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83.6pt;margin-top:616.011pt;width:69.32pt;height:27.6428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5" w:lineRule="auto" w:line="256"/>
                    <w:ind w:left="20" w:right="-6"/>
                  </w:pP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1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1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19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707174"/>
                      <w:spacing w:val="0"/>
                      <w:w w:val="11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707174"/>
                      <w:spacing w:val="25"/>
                      <w:w w:val="119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06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11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12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86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20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1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1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1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19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707174"/>
                      <w:spacing w:val="0"/>
                      <w:w w:val="11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707174"/>
                      <w:spacing w:val="32"/>
                      <w:w w:val="119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86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15"/>
                      <w:szCs w:val="15"/>
                    </w:rPr>
                    <w:t>nu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29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00"/>
                      <w:sz w:val="15"/>
                      <w:szCs w:val="15"/>
                    </w:rPr>
                    <w:t>ri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25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2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04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2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30"/>
                      <w:sz w:val="14"/>
                      <w:szCs w:val="14"/>
                    </w:rPr>
                    <w:t>Nm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21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.32pt;margin-top:595.13pt;width:7.04pt;height:12.1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04pt;margin-top:590.745pt;width:176.6pt;height:13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A1D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w w:val="14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26"/>
                      <w:w w:val="11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29"/>
                      <w:w w:val="11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0.28pt;margin-top:568.692pt;width:71.12pt;height:34.6743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exact" w:line="480"/>
                    <w:ind w:left="-33" w:right="-33"/>
                  </w:pPr>
                  <w:r>
                    <w:rPr>
                      <w:rFonts w:cs="Segoe UI" w:hAnsi="Segoe UI" w:eastAsia="Segoe UI" w:ascii="Segoe UI"/>
                      <w:color w:val="B2B2B8"/>
                      <w:w w:val="120"/>
                      <w:position w:val="1"/>
                      <w:sz w:val="44"/>
                      <w:szCs w:val="4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B2B2B8"/>
                      <w:w w:val="35"/>
                      <w:position w:val="1"/>
                      <w:sz w:val="44"/>
                      <w:szCs w:val="4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B2B2B8"/>
                      <w:w w:val="38"/>
                      <w:position w:val="1"/>
                      <w:sz w:val="44"/>
                      <w:szCs w:val="4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B2B2B8"/>
                      <w:w w:val="50"/>
                      <w:position w:val="1"/>
                      <w:sz w:val="44"/>
                      <w:szCs w:val="44"/>
                    </w:rPr>
                    <w:t>/f'o</w:t>
                  </w:r>
                  <w:r>
                    <w:rPr>
                      <w:rFonts w:cs="Arial" w:hAnsi="Arial" w:eastAsia="Arial" w:ascii="Arial"/>
                      <w:color w:val="B2B2B8"/>
                      <w:w w:val="63"/>
                      <w:position w:val="1"/>
                      <w:sz w:val="44"/>
                      <w:szCs w:val="44"/>
                    </w:rPr>
                    <w:t>'t</w:t>
                  </w:r>
                  <w:r>
                    <w:rPr>
                      <w:rFonts w:cs="Arial" w:hAnsi="Arial" w:eastAsia="Arial" w:ascii="Arial"/>
                      <w:color w:val="B2B2B8"/>
                      <w:w w:val="70"/>
                      <w:position w:val="1"/>
                      <w:sz w:val="44"/>
                      <w:szCs w:val="44"/>
                    </w:rPr>
                    <w:t>f.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44"/>
                      <w:szCs w:val="4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center"/>
                    <w:spacing w:lineRule="exact" w:line="180"/>
                    <w:ind w:left="318" w:right="131"/>
                  </w:pPr>
                  <w:r>
                    <w:rPr>
                      <w:rFonts w:cs="Arial" w:hAnsi="Arial" w:eastAsia="Arial" w:ascii="Arial"/>
                      <w:b/>
                      <w:color w:val="B2B2B8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B2B2B8"/>
                      <w:w w:val="121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B2B2B8"/>
                      <w:w w:val="110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B2B2B8"/>
                      <w:w w:val="127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B2B2B8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B2B2B8"/>
                      <w:w w:val="12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9.12pt;margin-top:561.47pt;width:81.56pt;height:11.7237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w w:val="80"/>
                      <w:position w:val="-1"/>
                      <w:sz w:val="14"/>
                      <w:szCs w:val="14"/>
                    </w:rPr>
                    <w:t>()Cll•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-13"/>
                      <w:w w:val="70"/>
                      <w:position w:val="-1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72"/>
                      <w:w w:val="107"/>
                      <w:position w:val="2"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0"/>
                      <w:w w:val="70"/>
                      <w:position w:val="-1"/>
                      <w:sz w:val="14"/>
                      <w:szCs w:val="14"/>
                    </w:rPr>
                    <w:t>&gt;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-16"/>
                      <w:w w:val="70"/>
                      <w:position w:val="-1"/>
                      <w:sz w:val="14"/>
                      <w:szCs w:val="14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69"/>
                      <w:w w:val="107"/>
                      <w:position w:val="2"/>
                      <w:sz w:val="16"/>
                      <w:szCs w:val="1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7"/>
                      <w:w w:val="70"/>
                      <w:position w:val="-1"/>
                      <w:sz w:val="14"/>
                      <w:szCs w:val="1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-13"/>
                      <w:w w:val="53"/>
                      <w:position w:val="-1"/>
                      <w:sz w:val="14"/>
                      <w:szCs w:val="14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72"/>
                      <w:w w:val="107"/>
                      <w:position w:val="2"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0"/>
                      <w:w w:val="53"/>
                      <w:position w:val="-1"/>
                      <w:sz w:val="14"/>
                      <w:szCs w:val="14"/>
                    </w:rPr>
                    <w:t>••</w:t>
                  </w:r>
                  <w:r>
                    <w:rPr>
                      <w:rFonts w:cs="Segoe UI" w:hAnsi="Segoe UI" w:eastAsia="Segoe UI" w:ascii="Segoe UI"/>
                      <w:color w:val="B2B2B8"/>
                      <w:spacing w:val="-211"/>
                      <w:w w:val="191"/>
                      <w:position w:val="-1"/>
                      <w:sz w:val="13"/>
                      <w:szCs w:val="13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0"/>
                      <w:w w:val="107"/>
                      <w:position w:val="2"/>
                      <w:sz w:val="16"/>
                      <w:szCs w:val="16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0"/>
                      <w:w w:val="100"/>
                      <w:position w:val="2"/>
                      <w:sz w:val="16"/>
                      <w:szCs w:val="16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20"/>
                      <w:w w:val="100"/>
                      <w:position w:val="2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C3C1C4"/>
                      <w:spacing w:val="0"/>
                      <w:w w:val="66"/>
                      <w:position w:val="-1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C3C1C4"/>
                      <w:spacing w:val="0"/>
                      <w:w w:val="139"/>
                      <w:position w:val="-1"/>
                      <w:sz w:val="13"/>
                      <w:szCs w:val="13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C3C1C4"/>
                      <w:spacing w:val="0"/>
                      <w:w w:val="132"/>
                      <w:position w:val="-1"/>
                      <w:sz w:val="13"/>
                      <w:szCs w:val="13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0"/>
                      <w:w w:val="99"/>
                      <w:position w:val="-1"/>
                      <w:sz w:val="13"/>
                      <w:szCs w:val="13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0"/>
                      <w:w w:val="121"/>
                      <w:position w:val="-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0"/>
                      <w:w w:val="144"/>
                      <w:position w:val="-1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0"/>
                      <w:w w:val="121"/>
                      <w:position w:val="-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2B2B8"/>
                      <w:spacing w:val="0"/>
                      <w:w w:val="74"/>
                      <w:position w:val="-1"/>
                      <w:sz w:val="13"/>
                      <w:szCs w:val="13"/>
                    </w:rPr>
                    <w:t>•,••••••••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2.16pt;margin-top:561.417pt;width:40.16pt;height:11.7774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22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5858AB"/>
                      <w:spacing w:val="0"/>
                      <w:w w:val="227"/>
                      <w:position w:val="3"/>
                      <w:sz w:val="16"/>
                      <w:szCs w:val="16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5858AB"/>
                      <w:spacing w:val="-26"/>
                      <w:w w:val="227"/>
                      <w:position w:val="3"/>
                      <w:sz w:val="16"/>
                      <w:szCs w:val="16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3D3B74"/>
                      <w:spacing w:val="-576"/>
                      <w:w w:val="600"/>
                      <w:position w:val="3"/>
                      <w:sz w:val="16"/>
                      <w:szCs w:val="16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6B6D7"/>
                      <w:spacing w:val="0"/>
                      <w:w w:val="61"/>
                      <w:position w:val="-1"/>
                      <w:sz w:val="14"/>
                      <w:szCs w:val="14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5.16pt;margin-top:561.114pt;width:182pt;height:33.8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spacing w:lineRule="exact" w:line="660"/>
                    <w:ind w:left="20" w:right="-95"/>
                  </w:pP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81"/>
                      <w:sz w:val="26"/>
                      <w:szCs w:val="2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5"/>
                      <w:sz w:val="26"/>
                      <w:szCs w:val="26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74"/>
                      <w:spacing w:val="0"/>
                      <w:w w:val="600"/>
                      <w:sz w:val="26"/>
                      <w:szCs w:val="26"/>
                    </w:rPr>
                    <w:t>;: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6"/>
                      <w:sz w:val="26"/>
                      <w:szCs w:val="2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-2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74"/>
                      <w:spacing w:val="0"/>
                      <w:w w:val="82"/>
                      <w:sz w:val="63"/>
                      <w:szCs w:val="63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3D3B74"/>
                      <w:spacing w:val="0"/>
                      <w:w w:val="139"/>
                      <w:sz w:val="63"/>
                      <w:szCs w:val="63"/>
                    </w:rPr>
                    <w:t>¿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51"/>
                      <w:sz w:val="63"/>
                      <w:szCs w:val="63"/>
                    </w:rPr>
                    <w:t>ez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-85"/>
                      <w:w w:val="100"/>
                      <w:sz w:val="63"/>
                      <w:szCs w:val="6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37"/>
                      <w:sz w:val="63"/>
                      <w:szCs w:val="63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3"/>
                      <w:sz w:val="63"/>
                      <w:szCs w:val="6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31"/>
                      <w:sz w:val="63"/>
                      <w:szCs w:val="63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6"/>
                      <w:sz w:val="63"/>
                      <w:szCs w:val="63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50"/>
                      <w:sz w:val="63"/>
                      <w:szCs w:val="63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46"/>
                      <w:sz w:val="63"/>
                      <w:szCs w:val="63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7.64pt;margin-top:552.511pt;width:42.32pt;height:21.1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400"/>
                    <w:ind w:left="20" w:right="-57"/>
                  </w:pPr>
                  <w:r>
                    <w:rPr>
                      <w:rFonts w:cs="Arial" w:hAnsi="Arial" w:eastAsia="Arial" w:ascii="Arial"/>
                      <w:color w:val="B2B2B8"/>
                      <w:spacing w:val="-31"/>
                      <w:w w:val="29"/>
                      <w:sz w:val="38"/>
                      <w:szCs w:val="3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47"/>
                      <w:w w:val="77"/>
                      <w:position w:val="7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2B2B8"/>
                      <w:spacing w:val="-44"/>
                      <w:w w:val="31"/>
                      <w:position w:val="0"/>
                      <w:sz w:val="38"/>
                      <w:szCs w:val="3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22"/>
                      <w:w w:val="77"/>
                      <w:position w:val="7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2B2B8"/>
                      <w:spacing w:val="-64"/>
                      <w:w w:val="31"/>
                      <w:position w:val="0"/>
                      <w:sz w:val="38"/>
                      <w:szCs w:val="3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20"/>
                      <w:w w:val="98"/>
                      <w:position w:val="7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B2B2B8"/>
                      <w:spacing w:val="-66"/>
                      <w:w w:val="31"/>
                      <w:position w:val="0"/>
                      <w:sz w:val="38"/>
                      <w:szCs w:val="3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33"/>
                      <w:w w:val="98"/>
                      <w:position w:val="7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2B2B8"/>
                      <w:spacing w:val="-52"/>
                      <w:w w:val="31"/>
                      <w:position w:val="0"/>
                      <w:sz w:val="38"/>
                      <w:szCs w:val="3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24"/>
                      <w:w w:val="98"/>
                      <w:position w:val="7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B2B2B8"/>
                      <w:spacing w:val="-22"/>
                      <w:w w:val="63"/>
                      <w:position w:val="0"/>
                      <w:sz w:val="38"/>
                      <w:szCs w:val="38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29"/>
                      <w:w w:val="144"/>
                      <w:position w:val="7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39"/>
                      <w:position w:val="0"/>
                      <w:sz w:val="38"/>
                      <w:szCs w:val="38"/>
                    </w:rPr>
                    <w:t>'</w:t>
                  </w:r>
                  <w:r>
                    <w:rPr>
                      <w:rFonts w:cs="Arial" w:hAnsi="Arial" w:eastAsia="Arial" w:ascii="Arial"/>
                      <w:color w:val="B2B2B8"/>
                      <w:spacing w:val="-122"/>
                      <w:w w:val="41"/>
                      <w:position w:val="0"/>
                      <w:sz w:val="38"/>
                      <w:szCs w:val="38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0"/>
                      <w:w w:val="144"/>
                      <w:position w:val="7"/>
                      <w:sz w:val="14"/>
                      <w:szCs w:val="14"/>
                    </w:rPr>
                    <w:t>..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29"/>
                      <w:w w:val="144"/>
                      <w:position w:val="7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B2B2B8"/>
                      <w:spacing w:val="-43"/>
                      <w:w w:val="26"/>
                      <w:position w:val="0"/>
                      <w:sz w:val="38"/>
                      <w:szCs w:val="3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-7"/>
                      <w:w w:val="144"/>
                      <w:position w:val="7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C3C1C4"/>
                      <w:spacing w:val="-79"/>
                      <w:w w:val="119"/>
                      <w:position w:val="0"/>
                      <w:sz w:val="38"/>
                      <w:szCs w:val="38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0"/>
                      <w:w w:val="144"/>
                      <w:position w:val="7"/>
                      <w:sz w:val="14"/>
                      <w:szCs w:val="14"/>
                    </w:rPr>
                    <w:t>.,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7.84pt;margin-top:546.199pt;width:56.72pt;height:12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Segoe UI" w:hAnsi="Segoe UI" w:eastAsia="Segoe UI" w:ascii="Segoe UI"/>
                      <w:color w:val="B2B2B8"/>
                      <w:spacing w:val="0"/>
                      <w:w w:val="590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5.8pt;margin-top:543.116pt;width:75.44pt;height:15.8915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7"/>
                      <w:szCs w:val="27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Segoe UI" w:hAnsi="Segoe UI" w:eastAsia="Segoe UI" w:ascii="Segoe UI"/>
                      <w:color w:val="5858AB"/>
                      <w:w w:val="342"/>
                      <w:position w:val="1"/>
                      <w:sz w:val="27"/>
                      <w:szCs w:val="2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8E8B8E"/>
                      <w:w w:val="600"/>
                      <w:position w:val="1"/>
                      <w:sz w:val="27"/>
                      <w:szCs w:val="2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7.84pt;margin-top:520.287pt;width:57.44pt;height:12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Segoe UI" w:hAnsi="Segoe UI" w:eastAsia="Segoe UI" w:ascii="Segoe UI"/>
                      <w:color w:val="B2B2B8"/>
                      <w:spacing w:val="0"/>
                      <w:w w:val="598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48pt;margin-top:485.692pt;width:261.2pt;height:18.4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spacing w:lineRule="exact" w:line="340"/>
                    <w:ind w:left="20" w:right="-49"/>
                  </w:pP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U\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52"/>
                      <w:w w:val="123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-24"/>
                      <w:w w:val="123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72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7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4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AD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9373A"/>
                      <w:spacing w:val="0"/>
                      <w:w w:val="11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"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     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3"/>
                      <w:w w:val="11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2B2B8"/>
                      <w:spacing w:val="0"/>
                      <w:w w:val="140"/>
                      <w:sz w:val="32"/>
                      <w:szCs w:val="3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84pt;margin-top:479.711pt;width:478.64pt;height:11.0089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b/>
                      <w:color w:val="1C1A1D"/>
                      <w:w w:val="92"/>
                      <w:sz w:val="18"/>
                      <w:szCs w:val="18"/>
                    </w:rPr>
                    <w:t>"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36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29"/>
                      <w:sz w:val="18"/>
                      <w:szCs w:val="18"/>
                    </w:rPr>
                    <w:t>02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36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15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1"/>
                      <w:w w:val="118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7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8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66"/>
                      <w:sz w:val="18"/>
                      <w:szCs w:val="18"/>
                    </w:rPr>
                    <w:t>r:</w:t>
                  </w:r>
                  <w:r>
                    <w:rPr>
                      <w:rFonts w:cs="Segoe UI" w:hAnsi="Segoe UI" w:eastAsia="Segoe UI" w:ascii="Segoe UI"/>
                      <w:color w:val="1C1A1D"/>
                      <w:spacing w:val="0"/>
                      <w:w w:val="43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C1A1D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9"/>
                      <w:w w:val="116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34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86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9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4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5E5D5E"/>
                      <w:spacing w:val="0"/>
                      <w:w w:val="129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7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8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86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1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4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32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4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5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8.72pt;margin-top:453.627pt;width:93.44pt;height:13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A1D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07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w w:val="11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w w:val="10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17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w w:val="113"/>
                      <w:sz w:val="22"/>
                      <w:szCs w:val="22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A1D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6pt;margin-top:427.355pt;width:419.24pt;height:13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25"/>
                      <w:w w:val="11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8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129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4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5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udo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6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88pt;margin-top:390.016pt;width:466.4pt;height:24.2363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9494C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0"/>
                      <w:szCs w:val="20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5"/>
                      <w:w w:val="12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E5D5E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E5D5E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64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-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9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9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7174"/>
                      <w:spacing w:val="0"/>
                      <w:w w:val="123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07174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rb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A1D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8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9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4"/>
                    <w:ind w:left="380"/>
                  </w:pP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0"/>
                      <w:szCs w:val="20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3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4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ge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7.52pt;margin-top:365.638pt;width:80.12pt;height:12.4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59"/>
                      <w:w w:val="12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5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53"/>
                      <w:w w:val="125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7.16pt;margin-top:341.525pt;width:80.12pt;height:12.4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7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59"/>
                      <w:w w:val="12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2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2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61"/>
                      <w:w w:val="12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88pt;margin-top:341.525pt;width:381.8pt;height:48.3891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lineRule="exact" w:line="220"/>
                    <w:ind w:left="-8" w:right="-1"/>
                  </w:pP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64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8"/>
                      <w:w w:val="64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43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43"/>
                      <w:sz w:val="20"/>
                      <w:szCs w:val="2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8"/>
                      <w:w w:val="43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4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2"/>
                      <w:sz w:val="20"/>
                      <w:szCs w:val="2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1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D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od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60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D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1"/>
                      <w:sz w:val="20"/>
                      <w:szCs w:val="20"/>
                    </w:rPr>
                    <w:t>mpr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1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1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C1A1D"/>
                      <w:spacing w:val="65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rl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D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60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before="14"/>
                    <w:ind w:left="344" w:right="164"/>
                  </w:pPr>
                  <w:r>
                    <w:rPr>
                      <w:rFonts w:cs="Arial" w:hAnsi="Arial" w:eastAsia="Arial" w:ascii="Arial"/>
                      <w:color w:val="1C1A1D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w w:val="129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w w:val="14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w w:val="125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w w:val="135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D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51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0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au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72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14"/>
                      <w:w w:val="7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5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16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9494C"/>
                      <w:spacing w:val="23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15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6" w:lineRule="auto" w:line="246"/>
                    <w:ind w:left="380" w:right="-15" w:hanging="360"/>
                  </w:pP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E5D5E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E5D5E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5E5D5E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4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2"/>
                      <w:sz w:val="20"/>
                      <w:szCs w:val="2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1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59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66"/>
                      <w:sz w:val="20"/>
                      <w:szCs w:val="20"/>
                    </w:rPr>
                    <w:t>P,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66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66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D"/>
                      <w:spacing w:val="29"/>
                      <w:w w:val="6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18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od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60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D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55"/>
                      <w:w w:val="12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D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57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5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29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C1A1D"/>
                      <w:spacing w:val="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3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58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58"/>
                      <w:sz w:val="20"/>
                      <w:szCs w:val="20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C1A1D"/>
                      <w:spacing w:val="1"/>
                      <w:w w:val="5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rb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2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E5D5E"/>
                      <w:spacing w:val="0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7.16pt;margin-top:302.112pt;width:80.12pt;height:13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A1D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16pt;margin-top:302.112pt;width:399.44pt;height:26.316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42" w:right="-33"/>
                  </w:pPr>
                  <w:r>
                    <w:rPr>
                      <w:rFonts w:cs="Arial" w:hAnsi="Arial" w:eastAsia="Arial" w:ascii="Arial"/>
                      <w:color w:val="1C1A1D"/>
                      <w:w w:val="58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C1A1D"/>
                      <w:w w:val="158"/>
                      <w:sz w:val="22"/>
                      <w:szCs w:val="22"/>
                    </w:rPr>
                    <w:t>5</w:t>
                  </w:r>
                  <w:r>
                    <w:rPr>
                      <w:rFonts w:cs="Arial" w:hAnsi="Arial" w:eastAsia="Arial" w:ascii="Arial"/>
                      <w:color w:val="1C1A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2"/>
                      <w:szCs w:val="22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65"/>
                      <w:w w:val="11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XX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D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5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5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5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9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D5E"/>
                      <w:spacing w:val="0"/>
                      <w:w w:val="4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3"/>
                    <w:ind w:left="20"/>
                  </w:pPr>
                  <w:r>
                    <w:rPr>
                      <w:rFonts w:cs="Arial" w:hAnsi="Arial" w:eastAsia="Arial" w:ascii="Arial"/>
                      <w:color w:val="1C1A1D"/>
                      <w:w w:val="107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w w:val="123"/>
                      <w:sz w:val="22"/>
                      <w:szCs w:val="22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C1A1D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12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15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4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4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7.4pt;margin-top:275.84pt;width:139.88pt;height:25.9561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A1D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17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w w:val="129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D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"/>
                    <w:ind w:left="20"/>
                  </w:pPr>
                  <w:r>
                    <w:rPr>
                      <w:rFonts w:cs="Arial" w:hAnsi="Arial" w:eastAsia="Arial" w:ascii="Arial"/>
                      <w:color w:val="1C1A1D"/>
                      <w:w w:val="9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w w:val="117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D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38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8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24pt;margin-top:275.84pt;width:340.76pt;height:26.0509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26"/>
                  </w:pPr>
                  <w:r>
                    <w:rPr>
                      <w:rFonts w:cs="Arial" w:hAnsi="Arial" w:eastAsia="Arial" w:ascii="Arial"/>
                      <w:color w:val="1C1A1D"/>
                      <w:w w:val="8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3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con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6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9494C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udo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4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60"/>
                    <w:ind w:left="20" w:right="-34"/>
                  </w:pP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25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5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1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31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0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4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37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99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7"/>
                      <w:sz w:val="22"/>
                      <w:szCs w:val="22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7.4pt;margin-top:249.208pt;width:139.88pt;height:13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C1A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20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5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02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8.44pt;margin-top:249.197pt;width:225.92pt;height:13.0109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A1D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w w:val="137"/>
                      <w:sz w:val="22"/>
                      <w:szCs w:val="22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C1A1D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D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9373A"/>
                      <w:w w:val="129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D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D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9494C"/>
                      <w:w w:val="8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D"/>
                      <w:w w:val="14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23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6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9"/>
                      <w:sz w:val="22"/>
                      <w:szCs w:val="22"/>
                    </w:rPr>
                    <w:t>mb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82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9373A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39373A"/>
                      <w:spacing w:val="0"/>
                      <w:w w:val="45"/>
                      <w:sz w:val="22"/>
                      <w:szCs w:val="22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51"/>
                      <w:sz w:val="22"/>
                      <w:szCs w:val="22"/>
                    </w:rPr>
                    <w:t>'</w:t>
                  </w:r>
                  <w:r>
                    <w:rPr>
                      <w:rFonts w:cs="Arial" w:hAnsi="Arial" w:eastAsia="Arial" w:ascii="Arial"/>
                      <w:color w:val="5E5D5E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3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9373A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44pt;margin-top:166.991pt;width:316.64pt;height:56.387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42"/>
                  </w:pP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41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5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ALE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RA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61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6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7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27" w:lineRule="auto" w:line="280"/>
                    <w:ind w:left="20" w:right="-18" w:firstLine="29"/>
                  </w:pP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RA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6"/>
                      <w:w w:val="11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22"/>
                      <w:szCs w:val="22"/>
                    </w:rPr>
                    <w:t>AD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36"/>
                      <w:w w:val="11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3"/>
                      <w:sz w:val="22"/>
                      <w:szCs w:val="22"/>
                    </w:rPr>
                    <w:t>TRAN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32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2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5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35"/>
                      <w:w w:val="11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7"/>
                      <w:sz w:val="22"/>
                      <w:szCs w:val="22"/>
                    </w:rPr>
                    <w:t>RAC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7"/>
                      <w:sz w:val="22"/>
                      <w:szCs w:val="22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49"/>
                  </w:pPr>
                  <w:r>
                    <w:rPr>
                      <w:rFonts w:cs="Arial" w:hAnsi="Arial" w:eastAsia="Arial" w:ascii="Arial"/>
                      <w:b/>
                      <w:color w:val="1C1A1D"/>
                      <w:w w:val="10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6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7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8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6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7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82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15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w w:val="98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7.88pt;margin-top:119.469pt;width:79.04pt;height:11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7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7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34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2"/>
                      <w:sz w:val="18"/>
                      <w:szCs w:val="18"/>
                    </w:rPr>
                    <w:t>43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36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44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36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9"/>
                      <w:sz w:val="18"/>
                      <w:szCs w:val="18"/>
                    </w:rPr>
                    <w:t>20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7.56pt;margin-top:97.8751pt;width:209pt;height:11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49494C"/>
                      <w:spacing w:val="0"/>
                      <w:w w:val="12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41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AR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5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29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05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1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16"/>
                      <w:sz w:val="18"/>
                      <w:szCs w:val="18"/>
                    </w:rPr>
                    <w:t>BAN</w:t>
                  </w:r>
                  <w:r>
                    <w:rPr>
                      <w:rFonts w:cs="Arial" w:hAnsi="Arial" w:eastAsia="Arial" w:ascii="Arial"/>
                      <w:b/>
                      <w:color w:val="1C1A1D"/>
                      <w:spacing w:val="0"/>
                      <w:w w:val="12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4.68pt;margin-top:40.6524pt;width:174.8pt;height:24.6384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center"/>
                    <w:spacing w:lineRule="exact" w:line="200"/>
                    <w:ind w:left="728" w:right="721"/>
                  </w:pP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2B2B8"/>
                      <w:spacing w:val="4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C1C4"/>
                      <w:spacing w:val="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05"/>
                      <w:sz w:val="18"/>
                      <w:szCs w:val="18"/>
                    </w:rPr>
                    <w:t>'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6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93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1"/>
                      <w:szCs w:val="21"/>
                    </w:rPr>
                    <w:jc w:val="center"/>
                    <w:spacing w:before="1"/>
                    <w:ind w:left="-16" w:right="-16"/>
                  </w:pPr>
                  <w:r>
                    <w:rPr>
                      <w:rFonts w:cs="Arial" w:hAnsi="Arial" w:eastAsia="Arial" w:ascii="Arial"/>
                      <w:color w:val="B2B2B8"/>
                      <w:w w:val="37"/>
                      <w:sz w:val="21"/>
                      <w:szCs w:val="21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2B2B8"/>
                      <w:w w:val="97"/>
                      <w:sz w:val="21"/>
                      <w:szCs w:val="21"/>
                    </w:rPr>
                    <w:t>X</w:t>
                  </w:r>
                  <w:r>
                    <w:rPr>
                      <w:rFonts w:cs="Arial" w:hAnsi="Arial" w:eastAsia="Arial" w:ascii="Arial"/>
                      <w:color w:val="B2B2B8"/>
                      <w:w w:val="84"/>
                      <w:sz w:val="21"/>
                      <w:szCs w:val="21"/>
                    </w:rPr>
                    <w:t>T</w:t>
                  </w:r>
                  <w:r>
                    <w:rPr>
                      <w:rFonts w:cs="Arial" w:hAnsi="Arial" w:eastAsia="Arial" w:ascii="Arial"/>
                      <w:color w:val="B2B2B8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B2B2B8"/>
                      <w:w w:val="97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2B2B8"/>
                      <w:w w:val="90"/>
                      <w:sz w:val="21"/>
                      <w:szCs w:val="21"/>
                    </w:rPr>
                    <w:t>H</w:t>
                  </w:r>
                  <w:r>
                    <w:rPr>
                      <w:rFonts w:cs="Arial" w:hAnsi="Arial" w:eastAsia="Arial" w:ascii="Arial"/>
                      <w:color w:val="B2B2B8"/>
                      <w:w w:val="94"/>
                      <w:sz w:val="21"/>
                      <w:szCs w:val="21"/>
                    </w:rPr>
                    <w:t>U</w:t>
                  </w:r>
                  <w:r>
                    <w:rPr>
                      <w:rFonts w:cs="Arial" w:hAnsi="Arial" w:eastAsia="Arial" w:ascii="Arial"/>
                      <w:color w:val="B2B2B8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2B2B8"/>
                      <w:w w:val="80"/>
                      <w:sz w:val="21"/>
                      <w:szCs w:val="21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2B2B8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2B2B8"/>
                      <w:w w:val="94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2B2B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2B2B8"/>
                      <w:spacing w:val="-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76"/>
                      <w:sz w:val="21"/>
                      <w:szCs w:val="21"/>
                    </w:rPr>
                    <w:t>D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76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76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2B2B8"/>
                      <w:spacing w:val="20"/>
                      <w:w w:val="76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92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82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C1C4"/>
                      <w:spacing w:val="-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C3C1C4"/>
                      <w:spacing w:val="0"/>
                      <w:w w:val="33"/>
                      <w:sz w:val="21"/>
                      <w:szCs w:val="21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234"/>
                      <w:sz w:val="21"/>
                      <w:szCs w:val="21"/>
                    </w:rPr>
                    <w:t>'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198"/>
                      <w:sz w:val="21"/>
                      <w:szCs w:val="21"/>
                    </w:rPr>
                    <w:t>t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68"/>
                      <w:sz w:val="21"/>
                      <w:szCs w:val="21"/>
                    </w:rPr>
                    <w:t>'v1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97"/>
                      <w:sz w:val="21"/>
                      <w:szCs w:val="21"/>
                    </w:rPr>
                    <w:t>B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80"/>
                      <w:sz w:val="21"/>
                      <w:szCs w:val="21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B2B2B8"/>
                      <w:spacing w:val="0"/>
                      <w:w w:val="80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92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color w:val="C3C1C4"/>
                      <w:spacing w:val="0"/>
                      <w:w w:val="77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4.4pt;margin-top:10.077pt;width:129.6pt;height:131pt;mso-position-horizontal-relative:page;mso-position-vertical-relative:page;z-index:-154">
            <v:imagedata o:title="" r:id="rId4"/>
          </v:shape>
        </w:pict>
      </w:r>
      <w:r>
        <w:pict>
          <v:shape type="#_x0000_t75" style="position:absolute;margin-left:203.04pt;margin-top:20.1539pt;width:57.6pt;height:53.2639pt;mso-position-horizontal-relative:page;mso-position-vertical-relative:page;z-index:-155">
            <v:imagedata o:title="" r:id="rId5"/>
          </v:shape>
        </w:pict>
      </w:r>
      <w:r>
        <w:pict>
          <v:shape type="#_x0000_t75" style="position:absolute;margin-left:334.08pt;margin-top:66.22pt;width:37.44pt;height:7.19783pt;mso-position-horizontal-relative:page;mso-position-vertical-relative:page;z-index:-156">
            <v:imagedata o:title="" r:id="rId6"/>
          </v:shape>
        </w:pict>
      </w:r>
      <w:r>
        <w:pict>
          <v:shape type="#_x0000_t75" style="position:absolute;margin-left:15.84pt;margin-top:699.629pt;width:577.44pt;height:46.0661pt;mso-position-horizontal-relative:page;mso-position-vertical-relative:page;z-index:-157">
            <v:imagedata o:title="" r:id="rId7"/>
          </v:shape>
        </w:pict>
      </w:r>
    </w:p>
    <w:sectPr>
      <w:type w:val="continuous"/>
      <w:pgSz w:w="12240" w:h="15900"/>
      <w:pgMar w:top="150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