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94.7475pt;margin-top:693.357pt;width:5.59953pt;height:10.2pt;mso-position-horizontal-relative:page;mso-position-vertical-relative:page;z-index:-11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left"/>
                    <w:spacing w:before="2"/>
                    <w:ind w:left="20" w:right="-25"/>
                  </w:pPr>
                  <w:r>
                    <w:rPr>
                      <w:rFonts w:cs="Times New Roman" w:hAnsi="Times New Roman" w:eastAsia="Times New Roman" w:ascii="Times New Roman"/>
                      <w:color w:val="CECCD2"/>
                      <w:spacing w:val="0"/>
                      <w:w w:val="101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4.3089pt;margin-top:640.352pt;width:69.3112pt;height:42.801pt;mso-position-horizontal-relative:page;mso-position-vertical-relative:page;z-index:-11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before="5" w:lineRule="auto" w:line="257"/>
                    <w:ind w:left="20" w:right="-6"/>
                  </w:pPr>
                  <w:r>
                    <w:rPr>
                      <w:rFonts w:cs="Arial" w:hAnsi="Arial" w:eastAsia="Arial" w:ascii="Arial"/>
                      <w:color w:val="48484C"/>
                      <w:w w:val="113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E6E71"/>
                      <w:w w:val="103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48484C"/>
                      <w:w w:val="143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E6E71"/>
                      <w:w w:val="121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48484C"/>
                      <w:w w:val="146"/>
                      <w:sz w:val="15"/>
                      <w:szCs w:val="15"/>
                    </w:rPr>
                    <w:t>p</w:t>
                  </w:r>
                  <w:r>
                    <w:rPr>
                      <w:rFonts w:cs="Arial" w:hAnsi="Arial" w:eastAsia="Arial" w:ascii="Arial"/>
                      <w:color w:val="6E6E71"/>
                      <w:w w:val="86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6E6E7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E6E71"/>
                      <w:spacing w:val="-1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22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29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24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20"/>
                      <w:sz w:val="15"/>
                      <w:szCs w:val="15"/>
                    </w:rPr>
                    <w:t>h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32"/>
                      <w:sz w:val="15"/>
                      <w:szCs w:val="15"/>
                    </w:rPr>
                    <w:t>iv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2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2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13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E6E71"/>
                      <w:spacing w:val="0"/>
                      <w:w w:val="103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43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E6E71"/>
                      <w:spacing w:val="0"/>
                      <w:w w:val="121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46"/>
                      <w:sz w:val="15"/>
                      <w:szCs w:val="15"/>
                    </w:rPr>
                    <w:t>p</w:t>
                  </w:r>
                  <w:r>
                    <w:rPr>
                      <w:rFonts w:cs="Arial" w:hAnsi="Arial" w:eastAsia="Arial" w:ascii="Arial"/>
                      <w:color w:val="6E6E71"/>
                      <w:spacing w:val="0"/>
                      <w:w w:val="86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6E6E71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E6E71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15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29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29"/>
                      <w:sz w:val="15"/>
                      <w:szCs w:val="15"/>
                    </w:rPr>
                    <w:t>nu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55"/>
                      <w:sz w:val="15"/>
                      <w:szCs w:val="1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20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21"/>
                      <w:sz w:val="15"/>
                      <w:szCs w:val="15"/>
                    </w:rPr>
                    <w:t>ri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38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38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E5E5F"/>
                      <w:spacing w:val="0"/>
                      <w:w w:val="111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5E5E5F"/>
                      <w:spacing w:val="0"/>
                      <w:w w:val="123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5E5E5F"/>
                      <w:spacing w:val="0"/>
                      <w:w w:val="118"/>
                      <w:sz w:val="14"/>
                      <w:szCs w:val="14"/>
                    </w:rPr>
                    <w:t>A/m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29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5E5E5F"/>
                      <w:spacing w:val="0"/>
                      <w:w w:val="12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7"/>
                      <w:szCs w:val="17"/>
                    </w:rPr>
                    <w:jc w:val="left"/>
                    <w:spacing w:before="95"/>
                    <w:ind w:left="438"/>
                  </w:pPr>
                  <w:r>
                    <w:rPr>
                      <w:rFonts w:cs="Times New Roman" w:hAnsi="Times New Roman" w:eastAsia="Times New Roman" w:ascii="Times New Roman"/>
                      <w:color w:val="ACABB2"/>
                      <w:spacing w:val="0"/>
                      <w:w w:val="82"/>
                      <w:sz w:val="17"/>
                      <w:szCs w:val="17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132pt;margin-top:615.438pt;width:176.217pt;height:13pt;mso-position-horizontal-relative:page;mso-position-vertical-relative:page;z-index:-11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2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-1"/>
                      <w:w w:val="12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2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5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5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5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5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5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5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5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5"/>
                      <w:sz w:val="22"/>
                      <w:szCs w:val="22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5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38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9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3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2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8.965pt;margin-top:602.477pt;width:188.096pt;height:13pt;mso-position-horizontal-relative:page;mso-position-vertical-relative:page;z-index:-12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color w:val="1C1C1D"/>
                      <w:w w:val="5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w w:val="123"/>
                      <w:sz w:val="22"/>
                      <w:szCs w:val="22"/>
                    </w:rPr>
                    <w:t>gue</w:t>
                  </w:r>
                  <w:r>
                    <w:rPr>
                      <w:rFonts w:cs="Arial" w:hAnsi="Arial" w:eastAsia="Arial" w:ascii="Arial"/>
                      <w:color w:val="1C1C1D"/>
                      <w:w w:val="10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-2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C1C1D"/>
                      <w:spacing w:val="17"/>
                      <w:w w:val="117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17"/>
                      <w:sz w:val="22"/>
                      <w:szCs w:val="22"/>
                    </w:rPr>
                    <w:t>z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17"/>
                      <w:sz w:val="22"/>
                      <w:szCs w:val="22"/>
                    </w:rPr>
                    <w:t>   </w:t>
                  </w:r>
                  <w:r>
                    <w:rPr>
                      <w:rFonts w:cs="Arial" w:hAnsi="Arial" w:eastAsia="Arial" w:ascii="Arial"/>
                      <w:color w:val="48484C"/>
                      <w:spacing w:val="26"/>
                      <w:w w:val="117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C9CA6"/>
                      <w:spacing w:val="0"/>
                      <w:w w:val="99"/>
                      <w:sz w:val="18"/>
                      <w:szCs w:val="18"/>
                    </w:rPr>
                    <w:t>U</w:t>
                  </w:r>
                  <w:r>
                    <w:rPr>
                      <w:rFonts w:cs="Arial" w:hAnsi="Arial" w:eastAsia="Arial" w:ascii="Arial"/>
                      <w:color w:val="9C9CA6"/>
                      <w:spacing w:val="0"/>
                      <w:w w:val="121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9C9CA6"/>
                      <w:spacing w:val="0"/>
                      <w:w w:val="120"/>
                      <w:sz w:val="18"/>
                      <w:szCs w:val="18"/>
                    </w:rPr>
                    <w:t>B</w:t>
                  </w:r>
                  <w:r>
                    <w:rPr>
                      <w:rFonts w:cs="Arial" w:hAnsi="Arial" w:eastAsia="Arial" w:ascii="Arial"/>
                      <w:color w:val="9C9CA6"/>
                      <w:spacing w:val="0"/>
                      <w:w w:val="138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9C9CA6"/>
                      <w:spacing w:val="0"/>
                      <w:w w:val="110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9C9CA6"/>
                      <w:spacing w:val="0"/>
                      <w:w w:val="118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4.612pt;margin-top:602.477pt;width:39.7951pt;height:13pt;mso-position-horizontal-relative:page;mso-position-vertical-relative:page;z-index:-12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5E5E5F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5E5E5F"/>
                      <w:spacing w:val="1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1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3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5"/>
                      <w:sz w:val="22"/>
                      <w:szCs w:val="22"/>
                    </w:rPr>
                    <w:t>q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18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3.79pt;margin-top:596.375pt;width:85.8691pt;height:11.2pt;mso-position-horizontal-relative:page;mso-position-vertical-relative:page;z-index:-12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ind w:left="20" w:right="-28"/>
                  </w:pPr>
                  <w:r>
                    <w:rPr>
                      <w:rFonts w:cs="Arial" w:hAnsi="Arial" w:eastAsia="Arial" w:ascii="Arial"/>
                      <w:color w:val="85858B"/>
                      <w:w w:val="48"/>
                      <w:sz w:val="18"/>
                      <w:szCs w:val="18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333336"/>
                      <w:w w:val="72"/>
                      <w:sz w:val="18"/>
                      <w:szCs w:val="18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48484C"/>
                      <w:w w:val="96"/>
                      <w:sz w:val="18"/>
                      <w:szCs w:val="18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6E6E71"/>
                      <w:w w:val="141"/>
                      <w:sz w:val="18"/>
                      <w:szCs w:val="18"/>
                    </w:rPr>
                    <w:t>:uE</w:t>
                  </w:r>
                  <w:r>
                    <w:rPr>
                      <w:rFonts w:cs="Arial" w:hAnsi="Arial" w:eastAsia="Arial" w:ascii="Arial"/>
                      <w:color w:val="9C9CA6"/>
                      <w:w w:val="114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ACABB2"/>
                      <w:w w:val="132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9C9CA6"/>
                      <w:w w:val="110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9C9CA6"/>
                      <w:w w:val="121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9C9CA6"/>
                      <w:w w:val="113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9C9CA6"/>
                      <w:w w:val="129"/>
                      <w:sz w:val="18"/>
                      <w:szCs w:val="18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ACABB2"/>
                      <w:w w:val="108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1.99pt;margin-top:573.281pt;width:88.3887pt;height:26.0899pt;mso-position-horizontal-relative:page;mso-position-vertical-relative:page;z-index:-12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"/>
                      <w:szCs w:val="13"/>
                    </w:rPr>
                    <w:jc w:val="center"/>
                    <w:spacing w:lineRule="exact" w:line="140"/>
                    <w:ind w:left="-10" w:right="40"/>
                  </w:pPr>
                  <w:r>
                    <w:rPr>
                      <w:rFonts w:cs="Segoe UI" w:hAnsi="Segoe UI" w:eastAsia="Segoe UI" w:ascii="Segoe UI"/>
                      <w:color w:val="ACABB2"/>
                      <w:spacing w:val="-122"/>
                      <w:w w:val="600"/>
                      <w:position w:val="-1"/>
                      <w:sz w:val="13"/>
                      <w:szCs w:val="13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ACABB2"/>
                      <w:spacing w:val="0"/>
                      <w:w w:val="83"/>
                      <w:position w:val="0"/>
                      <w:sz w:val="13"/>
                      <w:szCs w:val="1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ACABB2"/>
                      <w:spacing w:val="7"/>
                      <w:w w:val="83"/>
                      <w:position w:val="0"/>
                      <w:sz w:val="13"/>
                      <w:szCs w:val="1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ACABB2"/>
                      <w:spacing w:val="-76"/>
                      <w:w w:val="89"/>
                      <w:position w:val="-1"/>
                      <w:sz w:val="13"/>
                      <w:szCs w:val="1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ACABB2"/>
                      <w:spacing w:val="0"/>
                      <w:w w:val="99"/>
                      <w:position w:val="0"/>
                      <w:sz w:val="13"/>
                      <w:szCs w:val="1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9C9CA6"/>
                      <w:spacing w:val="-78"/>
                      <w:w w:val="80"/>
                      <w:position w:val="0"/>
                      <w:sz w:val="13"/>
                      <w:szCs w:val="1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ACABB2"/>
                      <w:spacing w:val="-7"/>
                      <w:w w:val="89"/>
                      <w:position w:val="-1"/>
                      <w:sz w:val="13"/>
                      <w:szCs w:val="1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9C9CA6"/>
                      <w:spacing w:val="-63"/>
                      <w:w w:val="80"/>
                      <w:position w:val="0"/>
                      <w:sz w:val="13"/>
                      <w:szCs w:val="1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ACABB2"/>
                      <w:spacing w:val="0"/>
                      <w:w w:val="89"/>
                      <w:position w:val="-1"/>
                      <w:sz w:val="13"/>
                      <w:szCs w:val="13"/>
                    </w:rPr>
                    <w:t>H</w:t>
                  </w:r>
                  <w:r>
                    <w:rPr>
                      <w:rFonts w:cs="Arial" w:hAnsi="Arial" w:eastAsia="Arial" w:ascii="Arial"/>
                      <w:color w:val="9C9CA6"/>
                      <w:spacing w:val="-25"/>
                      <w:w w:val="88"/>
                      <w:position w:val="-1"/>
                      <w:sz w:val="13"/>
                      <w:szCs w:val="1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ACABB2"/>
                      <w:spacing w:val="-67"/>
                      <w:w w:val="84"/>
                      <w:position w:val="0"/>
                      <w:sz w:val="13"/>
                      <w:szCs w:val="1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9C9CA6"/>
                      <w:spacing w:val="-16"/>
                      <w:w w:val="88"/>
                      <w:position w:val="-1"/>
                      <w:sz w:val="13"/>
                      <w:szCs w:val="1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ACABB2"/>
                      <w:spacing w:val="-58"/>
                      <w:w w:val="84"/>
                      <w:position w:val="0"/>
                      <w:sz w:val="13"/>
                      <w:szCs w:val="1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9C9CA6"/>
                      <w:spacing w:val="0"/>
                      <w:w w:val="88"/>
                      <w:position w:val="-1"/>
                      <w:sz w:val="13"/>
                      <w:szCs w:val="1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9C9CA6"/>
                      <w:spacing w:val="-50"/>
                      <w:w w:val="88"/>
                      <w:position w:val="-1"/>
                      <w:sz w:val="13"/>
                      <w:szCs w:val="1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ACABB2"/>
                      <w:spacing w:val="-42"/>
                      <w:w w:val="84"/>
                      <w:position w:val="0"/>
                      <w:sz w:val="13"/>
                      <w:szCs w:val="1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ACABB2"/>
                      <w:spacing w:val="-33"/>
                      <w:w w:val="161"/>
                      <w:position w:val="-1"/>
                      <w:sz w:val="13"/>
                      <w:szCs w:val="13"/>
                    </w:rPr>
                    <w:t>"</w:t>
                  </w:r>
                  <w:r>
                    <w:rPr>
                      <w:rFonts w:cs="Arial" w:hAnsi="Arial" w:eastAsia="Arial" w:ascii="Arial"/>
                      <w:color w:val="ACABB2"/>
                      <w:spacing w:val="-41"/>
                      <w:w w:val="84"/>
                      <w:position w:val="0"/>
                      <w:sz w:val="13"/>
                      <w:szCs w:val="13"/>
                    </w:rPr>
                    <w:t>B</w:t>
                  </w:r>
                  <w:r>
                    <w:rPr>
                      <w:rFonts w:cs="Arial" w:hAnsi="Arial" w:eastAsia="Arial" w:ascii="Arial"/>
                      <w:color w:val="ACABB2"/>
                      <w:spacing w:val="-29"/>
                      <w:w w:val="161"/>
                      <w:position w:val="-1"/>
                      <w:sz w:val="13"/>
                      <w:szCs w:val="13"/>
                    </w:rPr>
                    <w:t>-</w:t>
                  </w:r>
                  <w:r>
                    <w:rPr>
                      <w:rFonts w:cs="Arial" w:hAnsi="Arial" w:eastAsia="Arial" w:ascii="Arial"/>
                      <w:color w:val="ACABB2"/>
                      <w:spacing w:val="0"/>
                      <w:w w:val="84"/>
                      <w:position w:val="0"/>
                      <w:sz w:val="13"/>
                      <w:szCs w:val="13"/>
                    </w:rPr>
                    <w:t>P'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3"/>
                      <w:szCs w:val="13"/>
                    </w:rPr>
                  </w:r>
                </w:p>
                <w:p>
                  <w:pPr>
                    <w:rPr>
                      <w:rFonts w:cs="Segoe UI" w:hAnsi="Segoe UI" w:eastAsia="Segoe UI" w:ascii="Segoe UI"/>
                      <w:sz w:val="13"/>
                      <w:szCs w:val="13"/>
                    </w:rPr>
                    <w:jc w:val="center"/>
                    <w:spacing w:lineRule="exact" w:line="120"/>
                    <w:ind w:left="163" w:right="40"/>
                  </w:pPr>
                  <w:r>
                    <w:rPr>
                      <w:rFonts w:cs="Times New Roman" w:hAnsi="Times New Roman" w:eastAsia="Times New Roman" w:ascii="Times New Roman"/>
                      <w:color w:val="9C9CA6"/>
                      <w:w w:val="196"/>
                      <w:position w:val="1"/>
                      <w:sz w:val="13"/>
                      <w:szCs w:val="13"/>
                    </w:rPr>
                    <w:t>:;....-</w:t>
                  </w:r>
                  <w:r>
                    <w:rPr>
                      <w:rFonts w:cs="Times New Roman" w:hAnsi="Times New Roman" w:eastAsia="Times New Roman" w:ascii="Times New Roman"/>
                      <w:color w:val="ACABB2"/>
                      <w:w w:val="132"/>
                      <w:position w:val="1"/>
                      <w:sz w:val="13"/>
                      <w:szCs w:val="13"/>
                    </w:rPr>
                    <w:t>20</w:t>
                  </w:r>
                  <w:r>
                    <w:rPr>
                      <w:rFonts w:cs="Times New Roman" w:hAnsi="Times New Roman" w:eastAsia="Times New Roman" w:ascii="Times New Roman"/>
                      <w:color w:val="BDBDC1"/>
                      <w:w w:val="77"/>
                      <w:position w:val="1"/>
                      <w:sz w:val="13"/>
                      <w:szCs w:val="13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BDBDC1"/>
                      <w:w w:val="132"/>
                      <w:position w:val="1"/>
                      <w:sz w:val="13"/>
                      <w:szCs w:val="13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BDBDC1"/>
                      <w:w w:val="99"/>
                      <w:position w:val="1"/>
                      <w:sz w:val="13"/>
                      <w:szCs w:val="13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ACABB2"/>
                      <w:w w:val="121"/>
                      <w:position w:val="1"/>
                      <w:sz w:val="13"/>
                      <w:szCs w:val="13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9C9CA6"/>
                      <w:w w:val="143"/>
                      <w:position w:val="1"/>
                      <w:sz w:val="13"/>
                      <w:szCs w:val="13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ACABB2"/>
                      <w:w w:val="121"/>
                      <w:position w:val="1"/>
                      <w:sz w:val="13"/>
                      <w:szCs w:val="13"/>
                    </w:rPr>
                    <w:t>2</w:t>
                  </w:r>
                  <w:r>
                    <w:rPr>
                      <w:rFonts w:cs="Segoe UI" w:hAnsi="Segoe UI" w:eastAsia="Segoe UI" w:ascii="Segoe UI"/>
                      <w:color w:val="ACABB2"/>
                      <w:w w:val="346"/>
                      <w:position w:val="1"/>
                      <w:sz w:val="13"/>
                      <w:szCs w:val="13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000000"/>
                      <w:w w:val="100"/>
                      <w:position w:val="0"/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before="5"/>
                    <w:ind w:left="243" w:right="-29"/>
                  </w:pPr>
                  <w:r>
                    <w:rPr>
                      <w:rFonts w:cs="Arial" w:hAnsi="Arial" w:eastAsia="Arial" w:ascii="Arial"/>
                      <w:color w:val="85858B"/>
                      <w:spacing w:val="0"/>
                      <w:w w:val="108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9C9CA6"/>
                      <w:spacing w:val="0"/>
                      <w:w w:val="108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9C9CA6"/>
                      <w:spacing w:val="0"/>
                      <w:w w:val="108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ACABB2"/>
                      <w:spacing w:val="0"/>
                      <w:w w:val="108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ACABB2"/>
                      <w:spacing w:val="0"/>
                      <w:w w:val="10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9C9CA6"/>
                      <w:spacing w:val="0"/>
                      <w:w w:val="10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9C9CA6"/>
                      <w:spacing w:val="0"/>
                      <w:w w:val="108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9C9CA6"/>
                      <w:spacing w:val="0"/>
                      <w:w w:val="108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9C9CA6"/>
                      <w:spacing w:val="0"/>
                      <w:w w:val="108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9C9CA6"/>
                      <w:spacing w:val="27"/>
                      <w:w w:val="108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C9CA6"/>
                      <w:spacing w:val="0"/>
                      <w:w w:val="99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ACABB2"/>
                      <w:spacing w:val="0"/>
                      <w:w w:val="64"/>
                      <w:sz w:val="19"/>
                      <w:szCs w:val="19"/>
                    </w:rPr>
                    <w:t>IO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4.128pt;margin-top:573.472pt;width:92.3482pt;height:8.8pt;mso-position-horizontal-relative:page;mso-position-vertical-relative:page;z-index:-124" filled="f" stroked="f">
            <v:textbox inset="0,0,0,0">
              <w:txbxContent>
                <w:p>
                  <w:pPr>
                    <w:rPr>
                      <w:rFonts w:cs="Segoe UI" w:hAnsi="Segoe UI" w:eastAsia="Segoe UI" w:ascii="Segoe UI"/>
                      <w:sz w:val="13"/>
                      <w:szCs w:val="13"/>
                    </w:rPr>
                    <w:jc w:val="left"/>
                    <w:spacing w:lineRule="exact" w:line="160"/>
                    <w:ind w:left="20" w:right="-20"/>
                  </w:pPr>
                  <w:r>
                    <w:rPr>
                      <w:rFonts w:cs="Times New Roman" w:hAnsi="Times New Roman" w:eastAsia="Times New Roman" w:ascii="Times New Roman"/>
                      <w:color w:val="6D6EB9"/>
                      <w:spacing w:val="0"/>
                      <w:w w:val="162"/>
                      <w:position w:val="1"/>
                      <w:sz w:val="10"/>
                      <w:szCs w:val="1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6D6EB9"/>
                      <w:spacing w:val="0"/>
                      <w:w w:val="162"/>
                      <w:position w:val="1"/>
                      <w:sz w:val="10"/>
                      <w:szCs w:val="1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6D6EB9"/>
                      <w:spacing w:val="15"/>
                      <w:w w:val="162"/>
                      <w:position w:val="1"/>
                      <w:sz w:val="10"/>
                      <w:szCs w:val="10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3E3B7C"/>
                      <w:spacing w:val="0"/>
                      <w:w w:val="600"/>
                      <w:position w:val="0"/>
                      <w:sz w:val="13"/>
                      <w:szCs w:val="13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000000"/>
                      <w:spacing w:val="0"/>
                      <w:w w:val="100"/>
                      <w:position w:val="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1.451pt;margin-top:573.479pt;width:4.87962pt;height:8.8pt;mso-position-horizontal-relative:page;mso-position-vertical-relative:page;z-index:-12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"/>
                      <w:szCs w:val="13"/>
                    </w:rPr>
                    <w:jc w:val="left"/>
                    <w:spacing w:before="8"/>
                    <w:ind w:left="20" w:right="-20"/>
                  </w:pPr>
                  <w:r>
                    <w:rPr>
                      <w:rFonts w:cs="Arial" w:hAnsi="Arial" w:eastAsia="Arial" w:ascii="Arial"/>
                      <w:color w:val="9C9CA6"/>
                      <w:spacing w:val="0"/>
                      <w:w w:val="159"/>
                      <w:sz w:val="13"/>
                      <w:szCs w:val="13"/>
                    </w:rPr>
                    <w:t>,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1.451pt;margin-top:549.248pt;width:3.07986pt;height:15.6pt;mso-position-horizontal-relative:page;mso-position-vertical-relative:page;z-index:-12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80"/>
                    <w:ind w:left="20" w:right="-41"/>
                  </w:pPr>
                  <w:r>
                    <w:rPr>
                      <w:rFonts w:cs="Arial" w:hAnsi="Arial" w:eastAsia="Arial" w:ascii="Arial"/>
                      <w:color w:val="BDBDC1"/>
                      <w:spacing w:val="0"/>
                      <w:w w:val="28"/>
                      <w:sz w:val="27"/>
                      <w:szCs w:val="2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0.788pt;margin-top:504.211pt;width:366.632pt;height:65.6447pt;mso-position-horizontal-relative:page;mso-position-vertical-relative:page;z-index:-127" filled="f" stroked="f">
            <v:textbox inset="0,0,0,0">
              <w:txbxContent>
                <w:p>
                  <w:pPr>
                    <w:rPr>
                      <w:rFonts w:cs="Segoe UI" w:hAnsi="Segoe UI" w:eastAsia="Segoe UI" w:ascii="Segoe UI"/>
                      <w:sz w:val="18"/>
                      <w:szCs w:val="18"/>
                    </w:rPr>
                    <w:jc w:val="left"/>
                    <w:spacing w:lineRule="auto" w:line="296"/>
                    <w:ind w:left="1553" w:right="-16" w:hanging="1533"/>
                  </w:pP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24"/>
                      <w:sz w:val="18"/>
                      <w:szCs w:val="18"/>
                    </w:rPr>
                    <w:t>"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4"/>
                      <w:sz w:val="18"/>
                      <w:szCs w:val="18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4"/>
                      <w:sz w:val="18"/>
                      <w:szCs w:val="18"/>
                    </w:rPr>
                    <w:t>02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4"/>
                      <w:sz w:val="18"/>
                      <w:szCs w:val="18"/>
                    </w:rPr>
                    <w:t>0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24"/>
                      <w:sz w:val="18"/>
                      <w:szCs w:val="18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33336"/>
                      <w:spacing w:val="40"/>
                      <w:w w:val="124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4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4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4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8"/>
                      <w:w w:val="124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18"/>
                      <w:szCs w:val="18"/>
                    </w:rPr>
                    <w:t>LA</w:t>
                  </w:r>
                  <w:r>
                    <w:rPr>
                      <w:rFonts w:cs="Arial" w:hAnsi="Arial" w:eastAsia="Arial" w:ascii="Arial"/>
                      <w:color w:val="1C1C1D"/>
                      <w:spacing w:val="3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4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4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4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4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4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4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25"/>
                      <w:w w:val="124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4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4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1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2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1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18"/>
                      <w:szCs w:val="18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32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86"/>
                      <w:sz w:val="18"/>
                      <w:szCs w:val="18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33336"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18"/>
                      <w:szCs w:val="18"/>
                    </w:rPr>
                    <w:t>LA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96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2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5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18"/>
                      <w:szCs w:val="18"/>
                    </w:rPr>
                    <w:t>MI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7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32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5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18"/>
                      <w:szCs w:val="18"/>
                    </w:rPr>
                    <w:t>TRA</w:t>
                  </w:r>
                  <w:r>
                    <w:rPr>
                      <w:rFonts w:cs="Arial" w:hAnsi="Arial" w:eastAsia="Arial" w:ascii="Arial"/>
                      <w:color w:val="1C1C1D"/>
                      <w:spacing w:val="13"/>
                      <w:w w:val="119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86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38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-1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18"/>
                      <w:szCs w:val="18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18"/>
                      <w:szCs w:val="18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18"/>
                      <w:szCs w:val="18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spacing w:val="7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C1C1D"/>
                      <w:spacing w:val="3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3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72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18"/>
                      <w:szCs w:val="18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1"/>
                      <w:sz w:val="18"/>
                      <w:szCs w:val="18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32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5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6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6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6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14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6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75"/>
                      <w:sz w:val="18"/>
                      <w:szCs w:val="18"/>
                    </w:rPr>
                    <w:t>L..</w:t>
                  </w:r>
                  <w:r>
                    <w:rPr>
                      <w:rFonts w:cs="Arial" w:hAnsi="Arial" w:eastAsia="Arial" w:ascii="Arial"/>
                      <w:color w:val="85858B"/>
                      <w:spacing w:val="0"/>
                      <w:w w:val="31"/>
                      <w:sz w:val="18"/>
                      <w:szCs w:val="18"/>
                    </w:rPr>
                    <w:t>J</w:t>
                  </w:r>
                  <w:r>
                    <w:rPr>
                      <w:rFonts w:cs="Segoe UI" w:hAnsi="Segoe UI" w:eastAsia="Segoe UI" w:ascii="Segoe UI"/>
                      <w:color w:val="48484C"/>
                      <w:spacing w:val="0"/>
                      <w:w w:val="133"/>
                      <w:sz w:val="18"/>
                      <w:szCs w:val="18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9C9CA6"/>
                      <w:spacing w:val="0"/>
                      <w:w w:val="30"/>
                      <w:sz w:val="18"/>
                      <w:szCs w:val="18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85858B"/>
                      <w:spacing w:val="0"/>
                      <w:w w:val="163"/>
                      <w:sz w:val="18"/>
                      <w:szCs w:val="18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9C9CA6"/>
                      <w:spacing w:val="0"/>
                      <w:w w:val="163"/>
                      <w:sz w:val="18"/>
                      <w:szCs w:val="18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ACABB2"/>
                      <w:spacing w:val="0"/>
                      <w:w w:val="81"/>
                      <w:sz w:val="18"/>
                      <w:szCs w:val="18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right"/>
                    <w:spacing w:lineRule="exact" w:line="740"/>
                    <w:ind w:right="373"/>
                  </w:pPr>
                  <w:r>
                    <w:rPr>
                      <w:rFonts w:cs="Times New Roman" w:hAnsi="Times New Roman" w:eastAsia="Times New Roman" w:ascii="Times New Roman"/>
                      <w:color w:val="ACABB2"/>
                      <w:spacing w:val="-50"/>
                      <w:w w:val="71"/>
                      <w:position w:val="29"/>
                      <w:sz w:val="29"/>
                      <w:szCs w:val="29"/>
                    </w:rPr>
                    <w:t>\</w:t>
                  </w:r>
                  <w:r>
                    <w:rPr>
                      <w:rFonts w:cs="Arial" w:hAnsi="Arial" w:eastAsia="Arial" w:ascii="Arial"/>
                      <w:color w:val="ACABB2"/>
                      <w:spacing w:val="-94"/>
                      <w:w w:val="64"/>
                      <w:position w:val="1"/>
                      <w:sz w:val="80"/>
                      <w:szCs w:val="8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BDBDC1"/>
                      <w:spacing w:val="0"/>
                      <w:w w:val="29"/>
                      <w:position w:val="29"/>
                      <w:sz w:val="29"/>
                      <w:szCs w:val="29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BDBDC1"/>
                      <w:spacing w:val="-22"/>
                      <w:w w:val="100"/>
                      <w:position w:val="29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C9CA6"/>
                      <w:spacing w:val="-166"/>
                      <w:w w:val="133"/>
                      <w:position w:val="1"/>
                      <w:sz w:val="80"/>
                      <w:szCs w:val="8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9C9CA6"/>
                      <w:spacing w:val="0"/>
                      <w:w w:val="125"/>
                      <w:position w:val="29"/>
                      <w:sz w:val="31"/>
                      <w:szCs w:val="31"/>
                    </w:rPr>
                    <w:t>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7.806pt;margin-top:478.271pt;width:93.4281pt;height:13pt;mso-position-horizontal-relative:page;mso-position-vertical-relative:page;z-index:-12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color w:val="1C1C1D"/>
                      <w:w w:val="11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w w:val="112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C1D"/>
                      <w:w w:val="98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w w:val="113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w w:val="118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C1D"/>
                      <w:w w:val="11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w w:val="117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C1D"/>
                      <w:w w:val="113"/>
                      <w:sz w:val="22"/>
                      <w:szCs w:val="22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C1C1D"/>
                      <w:w w:val="112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C1D"/>
                      <w:w w:val="103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3.9489pt;margin-top:451.63pt;width:419.186pt;height:13pt;mso-position-horizontal-relative:page;mso-position-vertical-relative:page;z-index:-12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5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53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8"/>
                      <w:sz w:val="22"/>
                      <w:szCs w:val="22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3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17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0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5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29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4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82"/>
                      <w:sz w:val="22"/>
                      <w:szCs w:val="22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33336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20"/>
                      <w:w w:val="111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6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an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53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4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9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0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53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3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2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E5E5F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23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8484C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4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co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3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35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33336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4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94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1.947pt;margin-top:414.197pt;width:10.2789pt;height:12.1pt;mso-position-horizontal-relative:page;mso-position-vertical-relative:page;z-index:-13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3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1.947pt;margin-top:390.436pt;width:10.2789pt;height:12.1pt;mso-position-horizontal-relative:page;mso-position-vertical-relative:page;z-index:-13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9.944pt;margin-top:365.955pt;width:405.507pt;height:72.583pt;mso-position-horizontal-relative:page;mso-position-vertical-relative:page;z-index:-13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23"/>
                  </w:pP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2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48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42"/>
                      <w:sz w:val="20"/>
                      <w:szCs w:val="20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C1D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BDBDC1"/>
                      <w:spacing w:val="0"/>
                      <w:w w:val="100"/>
                      <w:sz w:val="20"/>
                      <w:szCs w:val="20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BDBDC1"/>
                      <w:spacing w:val="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33336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18"/>
                      <w:sz w:val="20"/>
                      <w:szCs w:val="20"/>
                    </w:rPr>
                    <w:t>ri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0"/>
                      <w:szCs w:val="20"/>
                    </w:rPr>
                    <w:t>od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52"/>
                      <w:w w:val="118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33336"/>
                      <w:spacing w:val="5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2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2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2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2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22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2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2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2"/>
                      <w:sz w:val="20"/>
                      <w:szCs w:val="20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1C1C1D"/>
                      <w:spacing w:val="56"/>
                      <w:w w:val="122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33336"/>
                      <w:spacing w:val="5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58"/>
                      <w:sz w:val="20"/>
                      <w:szCs w:val="20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58"/>
                      <w:sz w:val="20"/>
                      <w:szCs w:val="20"/>
                    </w:rPr>
                    <w:t>   </w:t>
                  </w:r>
                  <w:r>
                    <w:rPr>
                      <w:rFonts w:cs="Arial" w:hAnsi="Arial" w:eastAsia="Arial" w:ascii="Arial"/>
                      <w:color w:val="1C1C1D"/>
                      <w:spacing w:val="30"/>
                      <w:w w:val="58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33336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90"/>
                      <w:sz w:val="20"/>
                      <w:szCs w:val="20"/>
                    </w:rPr>
                    <w:t>3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90"/>
                      <w:sz w:val="20"/>
                      <w:szCs w:val="20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90"/>
                      <w:sz w:val="20"/>
                      <w:szCs w:val="20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C1D"/>
                      <w:spacing w:val="9"/>
                      <w:w w:val="9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19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20"/>
                      <w:szCs w:val="20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60"/>
                      <w:w w:val="119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3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23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97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5"/>
                    <w:ind w:left="20"/>
                  </w:pP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8484C"/>
                      <w:spacing w:val="5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4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4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0"/>
                      <w:sz w:val="20"/>
                      <w:szCs w:val="20"/>
                    </w:rPr>
                    <w:t>au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55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6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10"/>
                      <w:sz w:val="20"/>
                      <w:szCs w:val="20"/>
                    </w:rPr>
                    <w:t>ri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2"/>
                      <w:sz w:val="20"/>
                      <w:szCs w:val="20"/>
                    </w:rPr>
                    <w:t>z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2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6"/>
                      <w:sz w:val="20"/>
                      <w:szCs w:val="20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C1C1D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5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5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20"/>
                      <w:szCs w:val="20"/>
                    </w:rPr>
                    <w:t>b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97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2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2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2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2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13"/>
                      <w:w w:val="112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2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2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26"/>
                      <w:w w:val="112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97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6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13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23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03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5"/>
                    <w:ind w:left="20" w:right="-23"/>
                  </w:pP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2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48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42"/>
                      <w:sz w:val="20"/>
                      <w:szCs w:val="20"/>
                    </w:rPr>
                    <w:t>f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0"/>
                      <w:szCs w:val="20"/>
                    </w:rPr>
                    <w:t>rm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C1D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33336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0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6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4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97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6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0"/>
                      <w:szCs w:val="20"/>
                    </w:rPr>
                    <w:t>do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C1D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21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1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21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1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21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1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1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33336"/>
                      <w:spacing w:val="57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84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5E5E5F"/>
                      <w:spacing w:val="0"/>
                      <w:w w:val="84"/>
                      <w:sz w:val="20"/>
                      <w:szCs w:val="20"/>
                    </w:rPr>
                    <w:t>P.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84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84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8484C"/>
                      <w:spacing w:val="39"/>
                      <w:w w:val="84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64"/>
                      <w:sz w:val="20"/>
                      <w:szCs w:val="20"/>
                    </w:rPr>
                    <w:t>1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64"/>
                      <w:sz w:val="20"/>
                      <w:szCs w:val="20"/>
                    </w:rPr>
                    <w:t>   </w:t>
                  </w:r>
                  <w:r>
                    <w:rPr>
                      <w:rFonts w:cs="Arial" w:hAnsi="Arial" w:eastAsia="Arial" w:ascii="Arial"/>
                      <w:color w:val="333336"/>
                      <w:spacing w:val="9"/>
                      <w:w w:val="64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33336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3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33336"/>
                      <w:spacing w:val="2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20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20"/>
                      <w:szCs w:val="20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52"/>
                      <w:w w:val="12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3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23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97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7"/>
                    <w:ind w:left="20"/>
                  </w:pP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02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8484C"/>
                      <w:spacing w:val="4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4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17"/>
                      <w:sz w:val="20"/>
                      <w:szCs w:val="20"/>
                    </w:rPr>
                    <w:t>ri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0"/>
                      <w:szCs w:val="20"/>
                    </w:rPr>
                    <w:t>z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17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0"/>
                      <w:szCs w:val="20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C1C1D"/>
                      <w:spacing w:val="34"/>
                      <w:w w:val="117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97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81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36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6"/>
                      <w:sz w:val="20"/>
                      <w:szCs w:val="20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97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35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5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89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51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6"/>
                      <w:sz w:val="20"/>
                      <w:szCs w:val="20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13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2"/>
                      <w:sz w:val="20"/>
                      <w:szCs w:val="20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2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97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29"/>
                      <w:sz w:val="20"/>
                      <w:szCs w:val="20"/>
                    </w:rPr>
                    <w:t>6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16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E5E5F"/>
                      <w:spacing w:val="0"/>
                      <w:w w:val="103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7"/>
                    <w:ind w:left="20" w:right="-34"/>
                  </w:pP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5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19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19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20"/>
                      <w:szCs w:val="20"/>
                    </w:rPr>
                    <w:t>un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19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35"/>
                      <w:w w:val="119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3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48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49"/>
                      <w:sz w:val="20"/>
                      <w:szCs w:val="20"/>
                    </w:rPr>
                    <w:t>&lt;</w:t>
                  </w:r>
                  <w:r>
                    <w:rPr>
                      <w:rFonts w:cs="Arial" w:hAnsi="Arial" w:eastAsia="Arial" w:ascii="Arial"/>
                      <w:color w:val="85858B"/>
                      <w:spacing w:val="0"/>
                      <w:w w:val="142"/>
                      <w:sz w:val="20"/>
                      <w:szCs w:val="20"/>
                    </w:rPr>
                    <w:t>: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22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33336"/>
                      <w:spacing w:val="-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91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97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2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-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91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5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97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97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2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-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4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6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2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16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81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13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29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33336"/>
                      <w:spacing w:val="-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94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4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6"/>
                      <w:sz w:val="20"/>
                      <w:szCs w:val="20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C1C1D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1C1C1D"/>
                      <w:spacing w:val="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4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6"/>
                      <w:sz w:val="20"/>
                      <w:szCs w:val="20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55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-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3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4"/>
                    <w:ind w:left="27"/>
                  </w:pPr>
                  <w:r>
                    <w:rPr>
                      <w:rFonts w:cs="Arial" w:hAnsi="Arial" w:eastAsia="Arial" w:ascii="Arial"/>
                      <w:color w:val="1C1C1D"/>
                      <w:w w:val="91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C1D"/>
                      <w:w w:val="116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w w:val="123"/>
                      <w:sz w:val="20"/>
                      <w:szCs w:val="20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C1D"/>
                      <w:w w:val="97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w w:val="12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33336"/>
                      <w:w w:val="122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33336"/>
                      <w:w w:val="97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w w:val="123"/>
                      <w:sz w:val="20"/>
                      <w:szCs w:val="20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C1C1D"/>
                      <w:w w:val="116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-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97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6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2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6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E6E71"/>
                      <w:spacing w:val="0"/>
                      <w:w w:val="129"/>
                      <w:sz w:val="20"/>
                      <w:szCs w:val="20"/>
                    </w:rPr>
                    <w:t>rr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89"/>
                      <w:sz w:val="20"/>
                      <w:szCs w:val="20"/>
                    </w:rPr>
                    <w:t>Oo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-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94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4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6"/>
                      <w:sz w:val="20"/>
                      <w:szCs w:val="20"/>
                    </w:rPr>
                    <w:t>ban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5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23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55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81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6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15"/>
                      <w:sz w:val="20"/>
                      <w:szCs w:val="20"/>
                    </w:rPr>
                    <w:t>v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81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0"/>
                      <w:szCs w:val="20"/>
                    </w:rPr>
                    <w:t>ge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6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55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29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90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2.307pt;margin-top:365.955pt;width:9.91897pt;height:12.1pt;mso-position-horizontal-relative:page;mso-position-vertical-relative:page;z-index:-13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color w:val="1C1C1D"/>
                      <w:w w:val="58"/>
                      <w:sz w:val="20"/>
                      <w:szCs w:val="20"/>
                    </w:rPr>
                    <w:t>1</w:t>
                  </w:r>
                  <w:r>
                    <w:rPr>
                      <w:rFonts w:cs="Arial" w:hAnsi="Arial" w:eastAsia="Arial" w:ascii="Arial"/>
                      <w:color w:val="5E5E5F"/>
                      <w:w w:val="168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3.9489pt;margin-top:326.703pt;width:442.223pt;height:35.2549pt;mso-position-horizontal-relative:page;mso-position-vertical-relative:page;z-index:-13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7" w:right="-33"/>
                  </w:pPr>
                  <w:r>
                    <w:rPr>
                      <w:rFonts w:cs="Arial" w:hAnsi="Arial" w:eastAsia="Arial" w:ascii="Arial"/>
                      <w:color w:val="1C1C1D"/>
                      <w:w w:val="35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w w:val="123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w w:val="13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w w:val="129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33336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w w:val="153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C1D"/>
                      <w:w w:val="111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w w:val="13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w w:val="10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w w:val="12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w w:val="12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51"/>
                      <w:w w:val="117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5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4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4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4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4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14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4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62"/>
                      <w:w w:val="114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2"/>
                      <w:szCs w:val="22"/>
                    </w:rPr>
                    <w:t>pa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1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53"/>
                      <w:w w:val="118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C1D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5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2"/>
                      <w:szCs w:val="22"/>
                    </w:rPr>
                    <w:t>f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5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3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53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ene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3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13"/>
                    <w:ind w:left="20"/>
                  </w:pPr>
                  <w:r>
                    <w:rPr>
                      <w:rFonts w:cs="Arial" w:hAnsi="Arial" w:eastAsia="Arial" w:ascii="Arial"/>
                      <w:color w:val="1C1C1D"/>
                      <w:w w:val="111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w w:val="117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w w:val="153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C1D"/>
                      <w:w w:val="105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w w:val="12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w w:val="10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w w:val="130"/>
                      <w:sz w:val="22"/>
                      <w:szCs w:val="22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C1C1D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w w:val="117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5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5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gin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82"/>
                      <w:sz w:val="22"/>
                      <w:szCs w:val="22"/>
                    </w:rPr>
                    <w:t>: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00"/>
                      <w:sz w:val="22"/>
                      <w:szCs w:val="22"/>
                    </w:rPr>
                    <w:t>   </w:t>
                  </w:r>
                  <w:r>
                    <w:rPr>
                      <w:rFonts w:cs="Arial" w:hAnsi="Arial" w:eastAsia="Arial" w:ascii="Arial"/>
                      <w:color w:val="48484C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C9CA6"/>
                      <w:spacing w:val="0"/>
                      <w:w w:val="19"/>
                      <w:sz w:val="22"/>
                      <w:szCs w:val="22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7"/>
                      <w:szCs w:val="17"/>
                    </w:rPr>
                    <w:jc w:val="left"/>
                    <w:spacing w:lineRule="exact" w:line="160"/>
                    <w:ind w:left="2763"/>
                  </w:pPr>
                  <w:r>
                    <w:rPr>
                      <w:rFonts w:cs="Times New Roman" w:hAnsi="Times New Roman" w:eastAsia="Times New Roman" w:ascii="Times New Roman"/>
                      <w:color w:val="BDBDC1"/>
                      <w:spacing w:val="0"/>
                      <w:w w:val="70"/>
                      <w:sz w:val="17"/>
                      <w:szCs w:val="17"/>
                    </w:rPr>
                    <w:t>'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31.597pt;margin-top:287.101pt;width:193.855pt;height:39.2813pt;mso-position-horizontal-relative:page;mso-position-vertical-relative:page;z-index:-13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63" w:right="-33"/>
                  </w:pP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5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17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2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C1D"/>
                      <w:spacing w:val="-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4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94"/>
                      <w:sz w:val="22"/>
                      <w:szCs w:val="22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333336"/>
                      <w:spacing w:val="-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4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22"/>
                      <w:szCs w:val="22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C1D"/>
                      <w:spacing w:val="-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5"/>
                      <w:sz w:val="22"/>
                      <w:szCs w:val="22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5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5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6" w:lineRule="auto" w:line="252"/>
                    <w:ind w:left="20" w:right="-18" w:firstLine="72"/>
                  </w:pP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52"/>
                      <w:w w:val="117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44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C1D"/>
                      <w:spacing w:val="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4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5E5E5F"/>
                      <w:spacing w:val="0"/>
                      <w:w w:val="10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E5E5F"/>
                      <w:spacing w:val="0"/>
                      <w:w w:val="14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5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3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4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22"/>
                      <w:szCs w:val="22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C1D"/>
                      <w:spacing w:val="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C1D"/>
                      <w:spacing w:val="5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4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4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3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46"/>
                      <w:w w:val="118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3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pu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35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3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4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3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2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8"/>
                      <w:sz w:val="22"/>
                      <w:szCs w:val="22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3.9489pt;margin-top:287.101pt;width:243.888pt;height:39.5089pt;mso-position-horizontal-relative:page;mso-position-vertical-relative:page;z-index:-13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7" w:right="-33"/>
                  </w:pPr>
                  <w:r>
                    <w:rPr>
                      <w:rFonts w:cs="Arial" w:hAnsi="Arial" w:eastAsia="Arial" w:ascii="Arial"/>
                      <w:color w:val="1C1C1D"/>
                      <w:w w:val="88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C1D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w w:val="13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1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9"/>
                      <w:w w:val="117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3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53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2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C1D"/>
                      <w:spacing w:val="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3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1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65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2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5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4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3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7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6"/>
                    <w:ind w:left="20" w:right="-34"/>
                  </w:pP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1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60"/>
                      <w:w w:val="117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30"/>
                      <w:w w:val="117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41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17"/>
                      <w:sz w:val="22"/>
                      <w:szCs w:val="22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35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C1D"/>
                      <w:spacing w:val="1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44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41"/>
                      <w:sz w:val="22"/>
                      <w:szCs w:val="22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3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1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4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0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7"/>
                  </w:pPr>
                  <w:r>
                    <w:rPr>
                      <w:rFonts w:cs="Arial" w:hAnsi="Arial" w:eastAsia="Arial" w:ascii="Arial"/>
                      <w:color w:val="1C1C1D"/>
                      <w:w w:val="9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w w:val="13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w w:val="117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C1D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w w:val="12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22"/>
                      <w:szCs w:val="22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3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5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53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34"/>
                      <w:sz w:val="22"/>
                      <w:szCs w:val="22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5E5E5F"/>
                      <w:spacing w:val="0"/>
                      <w:w w:val="70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5E5E5F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E5E5F"/>
                      <w:spacing w:val="2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64"/>
                      <w:sz w:val="22"/>
                      <w:szCs w:val="22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53"/>
                      <w:sz w:val="22"/>
                      <w:szCs w:val="22"/>
                    </w:rPr>
                    <w:t>5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22"/>
                      <w:szCs w:val="22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22"/>
                      <w:szCs w:val="22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50"/>
                      <w:w w:val="119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94"/>
                      <w:sz w:val="24"/>
                      <w:szCs w:val="24"/>
                    </w:rPr>
                    <w:t>XX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0.102pt;margin-top:260.46pt;width:384.99pt;height:13pt;mso-position-horizontal-relative:page;mso-position-vertical-relative:page;z-index:-13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color w:val="1C1C1D"/>
                      <w:w w:val="44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w w:val="137"/>
                      <w:sz w:val="22"/>
                      <w:szCs w:val="22"/>
                    </w:rPr>
                    <w:t>x</w:t>
                  </w:r>
                  <w:r>
                    <w:rPr>
                      <w:rFonts w:cs="Arial" w:hAnsi="Arial" w:eastAsia="Arial" w:ascii="Arial"/>
                      <w:color w:val="1C1C1D"/>
                      <w:w w:val="129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C1D"/>
                      <w:w w:val="7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w w:val="135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w w:val="111"/>
                      <w:sz w:val="22"/>
                      <w:szCs w:val="22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C1C1D"/>
                      <w:w w:val="117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w w:val="124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22"/>
                      <w:szCs w:val="22"/>
                    </w:rPr>
                    <w:t>!</w:t>
                  </w:r>
                  <w:r>
                    <w:rPr>
                      <w:rFonts w:cs="Arial" w:hAnsi="Arial" w:eastAsia="Arial" w:ascii="Arial"/>
                      <w:color w:val="5E5E5F"/>
                      <w:spacing w:val="0"/>
                      <w:w w:val="12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E5E5F"/>
                      <w:spacing w:val="28"/>
                      <w:w w:val="12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5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4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6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3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7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94"/>
                      <w:sz w:val="22"/>
                      <w:szCs w:val="22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33336"/>
                      <w:spacing w:val="-2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98"/>
                      <w:sz w:val="22"/>
                      <w:szCs w:val="22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17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4"/>
                      <w:sz w:val="22"/>
                      <w:szCs w:val="22"/>
                    </w:rPr>
                    <w:t>sc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6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4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3</w:t>
                  </w:r>
                  <w:r>
                    <w:rPr>
                      <w:rFonts w:cs="Arial" w:hAnsi="Arial" w:eastAsia="Arial" w:ascii="Arial"/>
                      <w:color w:val="1C1C1D"/>
                      <w:spacing w:val="3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23"/>
                      <w:w w:val="117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94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9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4"/>
                      <w:sz w:val="22"/>
                      <w:szCs w:val="22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4"/>
                      <w:sz w:val="22"/>
                      <w:szCs w:val="22"/>
                    </w:rPr>
                    <w:t>020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2.8691pt;margin-top:178.016pt;width:316.239pt;height:55.8422pt;mso-position-horizontal-relative:page;mso-position-vertical-relative:page;z-index:-13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42"/>
                  </w:pP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C1C1D"/>
                      <w:spacing w:val="40"/>
                      <w:w w:val="118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43"/>
                      <w:w w:val="118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2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5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3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4"/>
                      <w:sz w:val="22"/>
                      <w:szCs w:val="22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22"/>
                      <w:szCs w:val="22"/>
                    </w:rPr>
                    <w:t>AN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18"/>
                      <w:sz w:val="22"/>
                      <w:szCs w:val="22"/>
                    </w:rPr>
                    <w:t>;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86"/>
                      <w:sz w:val="22"/>
                      <w:szCs w:val="22"/>
                    </w:rPr>
                    <w:t>)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2"/>
                      <w:sz w:val="22"/>
                      <w:szCs w:val="22"/>
                    </w:rPr>
                    <w:t>RA</w:t>
                  </w:r>
                  <w:r>
                    <w:rPr>
                      <w:rFonts w:cs="Arial" w:hAnsi="Arial" w:eastAsia="Arial" w:ascii="Arial"/>
                      <w:color w:val="1C1C1D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99"/>
                      <w:sz w:val="22"/>
                      <w:szCs w:val="22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2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3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2"/>
                      <w:sz w:val="22"/>
                      <w:szCs w:val="22"/>
                    </w:rPr>
                    <w:t>NAN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6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34"/>
                      <w:sz w:val="22"/>
                      <w:szCs w:val="22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C1C1D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6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3"/>
                      <w:sz w:val="22"/>
                      <w:szCs w:val="22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3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35" w:lineRule="auto" w:line="273"/>
                    <w:ind w:left="20" w:right="-18" w:firstLine="22"/>
                  </w:pP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26"/>
                      <w:w w:val="117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LA</w:t>
                  </w:r>
                  <w:r>
                    <w:rPr>
                      <w:rFonts w:cs="Arial" w:hAnsi="Arial" w:eastAsia="Arial" w:ascii="Arial"/>
                      <w:color w:val="1C1C1D"/>
                      <w:spacing w:val="5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19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43"/>
                      <w:w w:val="119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5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6"/>
                      <w:sz w:val="22"/>
                      <w:szCs w:val="22"/>
                    </w:rPr>
                    <w:t>TRA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3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32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2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4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2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31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32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32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C1C1D"/>
                      <w:spacing w:val="5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9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spacing w:val="35"/>
                      <w:w w:val="119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3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8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94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31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2"/>
                      <w:sz w:val="22"/>
                      <w:szCs w:val="22"/>
                    </w:rPr>
                    <w:t>AS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42"/>
                  </w:pPr>
                  <w:r>
                    <w:rPr>
                      <w:rFonts w:cs="Arial" w:hAnsi="Arial" w:eastAsia="Arial" w:ascii="Arial"/>
                      <w:color w:val="1C1C1D"/>
                      <w:w w:val="103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C1D"/>
                      <w:w w:val="16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w w:val="17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w w:val="181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C1C1D"/>
                      <w:w w:val="16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w w:val="172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w w:val="182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C1D"/>
                      <w:w w:val="162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w w:val="106"/>
                      <w:sz w:val="22"/>
                      <w:szCs w:val="22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6.422pt;margin-top:116.831pt;width:79.0299pt;height:11.2pt;mso-position-horizontal-relative:page;mso-position-vertical-relative:page;z-index:-13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ind w:left="20" w:right="-28"/>
                  </w:pP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cs="Arial" w:hAnsi="Arial" w:eastAsia="Arial" w:ascii="Arial"/>
                      <w:color w:val="48484C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8484C"/>
                      <w:spacing w:val="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7"/>
                      <w:sz w:val="18"/>
                      <w:szCs w:val="18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7"/>
                      <w:sz w:val="18"/>
                      <w:szCs w:val="18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C1C1D"/>
                      <w:spacing w:val="34"/>
                      <w:w w:val="107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8"/>
                      <w:sz w:val="18"/>
                      <w:szCs w:val="18"/>
                    </w:rPr>
                    <w:t>4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8"/>
                      <w:sz w:val="18"/>
                      <w:szCs w:val="18"/>
                    </w:rPr>
                    <w:t>88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8"/>
                      <w:sz w:val="18"/>
                      <w:szCs w:val="18"/>
                    </w:rPr>
                    <w:t>/2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8"/>
                      <w:sz w:val="18"/>
                      <w:szCs w:val="18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8"/>
                      <w:sz w:val="18"/>
                      <w:szCs w:val="18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8"/>
                      <w:sz w:val="18"/>
                      <w:szCs w:val="18"/>
                    </w:rPr>
                    <w:t>0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6.119pt;margin-top:94.8703pt;width:208.973pt;height:11.2pt;mso-position-horizontal-relative:page;mso-position-vertical-relative:page;z-index:-14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ind w:left="20" w:right="-28"/>
                  </w:pP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33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33336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1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18"/>
                      <w:szCs w:val="18"/>
                    </w:rPr>
                    <w:t>SA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7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C1C1D"/>
                      <w:spacing w:val="40"/>
                      <w:w w:val="117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05"/>
                      <w:sz w:val="18"/>
                      <w:szCs w:val="18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1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32"/>
                      <w:sz w:val="18"/>
                      <w:szCs w:val="18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16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spacing w:val="0"/>
                      <w:w w:val="123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6.288pt;margin-top:38.7967pt;width:224.451pt;height:38.7975pt;mso-position-horizontal-relative:page;mso-position-vertical-relative:page;z-index:-14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center"/>
                    <w:spacing w:lineRule="exact" w:line="260"/>
                    <w:ind w:left="1237" w:right="610"/>
                  </w:pPr>
                  <w:r>
                    <w:rPr>
                      <w:rFonts w:cs="Arial" w:hAnsi="Arial" w:eastAsia="Arial" w:ascii="Arial"/>
                      <w:color w:val="ACABB2"/>
                      <w:w w:val="7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ACABB2"/>
                      <w:w w:val="10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ACABB2"/>
                      <w:w w:val="9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ACABB2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ACABB2"/>
                      <w:w w:val="8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ACABB2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BDBDC1"/>
                      <w:w w:val="129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ACABB2"/>
                      <w:w w:val="46"/>
                      <w:sz w:val="24"/>
                      <w:szCs w:val="24"/>
                    </w:rPr>
                    <w:t>\J</w:t>
                  </w:r>
                  <w:r>
                    <w:rPr>
                      <w:rFonts w:cs="Arial" w:hAnsi="Arial" w:eastAsia="Arial" w:ascii="Arial"/>
                      <w:color w:val="ACABB2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ACABB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CABB2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BDBDC1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BDBDC1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BDBDC1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BDBDC1"/>
                      <w:spacing w:val="0"/>
                      <w:w w:val="25"/>
                      <w:sz w:val="24"/>
                      <w:szCs w:val="24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BDBDC1"/>
                      <w:spacing w:val="0"/>
                      <w:w w:val="108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BDBDC1"/>
                      <w:spacing w:val="0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ACABB2"/>
                      <w:spacing w:val="0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ACABB2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ACABB2"/>
                      <w:spacing w:val="0"/>
                      <w:w w:val="90"/>
                      <w:sz w:val="24"/>
                      <w:szCs w:val="24"/>
                    </w:rPr>
                    <w:t>PA</w:t>
                  </w:r>
                  <w:r>
                    <w:rPr>
                      <w:rFonts w:cs="Arial" w:hAnsi="Arial" w:eastAsia="Arial" w:ascii="Arial"/>
                      <w:color w:val="ACABB2"/>
                      <w:spacing w:val="0"/>
                      <w:w w:val="9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80"/>
                    <w:ind w:left="20" w:right="-41"/>
                  </w:pPr>
                  <w:r>
                    <w:rPr>
                      <w:rFonts w:cs="Arial" w:hAnsi="Arial" w:eastAsia="Arial" w:ascii="Arial"/>
                      <w:color w:val="BDBDC1"/>
                      <w:w w:val="38"/>
                      <w:position w:val="-1"/>
                      <w:sz w:val="27"/>
                      <w:szCs w:val="2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ACABB2"/>
                      <w:w w:val="96"/>
                      <w:position w:val="-1"/>
                      <w:sz w:val="27"/>
                      <w:szCs w:val="27"/>
                    </w:rPr>
                    <w:t>X</w:t>
                  </w:r>
                  <w:r>
                    <w:rPr>
                      <w:rFonts w:cs="Arial" w:hAnsi="Arial" w:eastAsia="Arial" w:ascii="Arial"/>
                      <w:color w:val="ACABB2"/>
                      <w:w w:val="87"/>
                      <w:position w:val="-1"/>
                      <w:sz w:val="27"/>
                      <w:szCs w:val="2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ACABB2"/>
                      <w:w w:val="96"/>
                      <w:position w:val="-1"/>
                      <w:sz w:val="27"/>
                      <w:szCs w:val="27"/>
                    </w:rPr>
                    <w:t>LA</w:t>
                  </w:r>
                  <w:r>
                    <w:rPr>
                      <w:rFonts w:cs="Arial" w:hAnsi="Arial" w:eastAsia="Arial" w:ascii="Arial"/>
                      <w:color w:val="9C9CA6"/>
                      <w:w w:val="92"/>
                      <w:position w:val="-1"/>
                      <w:sz w:val="27"/>
                      <w:szCs w:val="27"/>
                    </w:rPr>
                    <w:t>H</w:t>
                  </w:r>
                  <w:r>
                    <w:rPr>
                      <w:rFonts w:cs="Arial" w:hAnsi="Arial" w:eastAsia="Arial" w:ascii="Arial"/>
                      <w:color w:val="9C9CA6"/>
                      <w:w w:val="99"/>
                      <w:position w:val="-1"/>
                      <w:sz w:val="27"/>
                      <w:szCs w:val="2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9C9CA6"/>
                      <w:w w:val="100"/>
                      <w:position w:val="-1"/>
                      <w:sz w:val="27"/>
                      <w:szCs w:val="2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9C9CA6"/>
                      <w:w w:val="81"/>
                      <w:position w:val="-1"/>
                      <w:sz w:val="27"/>
                      <w:szCs w:val="2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9C9CA6"/>
                      <w:w w:val="100"/>
                      <w:position w:val="-1"/>
                      <w:sz w:val="27"/>
                      <w:szCs w:val="2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9C9CA6"/>
                      <w:w w:val="96"/>
                      <w:position w:val="-1"/>
                      <w:sz w:val="27"/>
                      <w:szCs w:val="2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9C9CA6"/>
                      <w:w w:val="100"/>
                      <w:position w:val="-1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C9CA6"/>
                      <w:spacing w:val="-13"/>
                      <w:w w:val="100"/>
                      <w:position w:val="-1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CABB2"/>
                      <w:spacing w:val="0"/>
                      <w:w w:val="80"/>
                      <w:position w:val="-1"/>
                      <w:sz w:val="27"/>
                      <w:szCs w:val="2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ACABB2"/>
                      <w:spacing w:val="0"/>
                      <w:w w:val="80"/>
                      <w:position w:val="-1"/>
                      <w:sz w:val="27"/>
                      <w:szCs w:val="2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ACABB2"/>
                      <w:spacing w:val="0"/>
                      <w:w w:val="80"/>
                      <w:position w:val="-1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CABB2"/>
                      <w:spacing w:val="11"/>
                      <w:w w:val="80"/>
                      <w:position w:val="-1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CABB2"/>
                      <w:spacing w:val="0"/>
                      <w:w w:val="62"/>
                      <w:position w:val="-1"/>
                      <w:sz w:val="27"/>
                      <w:szCs w:val="2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ACABB2"/>
                      <w:spacing w:val="0"/>
                      <w:w w:val="92"/>
                      <w:position w:val="-1"/>
                      <w:sz w:val="27"/>
                      <w:szCs w:val="2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ACABB2"/>
                      <w:spacing w:val="0"/>
                      <w:w w:val="80"/>
                      <w:position w:val="-1"/>
                      <w:sz w:val="27"/>
                      <w:szCs w:val="2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ACABB2"/>
                      <w:spacing w:val="0"/>
                      <w:w w:val="100"/>
                      <w:position w:val="-1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CABB2"/>
                      <w:spacing w:val="-20"/>
                      <w:w w:val="100"/>
                      <w:position w:val="-1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BDBDC1"/>
                      <w:spacing w:val="0"/>
                      <w:w w:val="89"/>
                      <w:position w:val="-1"/>
                      <w:sz w:val="27"/>
                      <w:szCs w:val="2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ACABB2"/>
                      <w:spacing w:val="0"/>
                      <w:w w:val="84"/>
                      <w:position w:val="-1"/>
                      <w:sz w:val="27"/>
                      <w:szCs w:val="2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ACABB2"/>
                      <w:spacing w:val="0"/>
                      <w:w w:val="102"/>
                      <w:position w:val="-1"/>
                      <w:sz w:val="27"/>
                      <w:szCs w:val="2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9C9CA6"/>
                      <w:spacing w:val="0"/>
                      <w:w w:val="92"/>
                      <w:position w:val="-1"/>
                      <w:sz w:val="27"/>
                      <w:szCs w:val="27"/>
                    </w:rPr>
                    <w:t>B</w:t>
                  </w:r>
                  <w:r>
                    <w:rPr>
                      <w:rFonts w:cs="Arial" w:hAnsi="Arial" w:eastAsia="Arial" w:ascii="Arial"/>
                      <w:color w:val="ACABB2"/>
                      <w:spacing w:val="0"/>
                      <w:w w:val="88"/>
                      <w:position w:val="-1"/>
                      <w:sz w:val="27"/>
                      <w:szCs w:val="2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ACABB2"/>
                      <w:spacing w:val="0"/>
                      <w:w w:val="77"/>
                      <w:position w:val="-1"/>
                      <w:sz w:val="27"/>
                      <w:szCs w:val="2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ACABB2"/>
                      <w:spacing w:val="0"/>
                      <w:w w:val="95"/>
                      <w:position w:val="-1"/>
                      <w:sz w:val="27"/>
                      <w:szCs w:val="2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ACABB2"/>
                      <w:spacing w:val="0"/>
                      <w:w w:val="86"/>
                      <w:position w:val="-1"/>
                      <w:sz w:val="27"/>
                      <w:szCs w:val="2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ACABB2"/>
                      <w:spacing w:val="0"/>
                      <w:w w:val="89"/>
                      <w:position w:val="-1"/>
                      <w:sz w:val="27"/>
                      <w:szCs w:val="2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ACABB2"/>
                      <w:spacing w:val="0"/>
                      <w:w w:val="76"/>
                      <w:position w:val="-1"/>
                      <w:sz w:val="27"/>
                      <w:szCs w:val="2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7"/>
                      <w:szCs w:val="27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center"/>
                    <w:spacing w:lineRule="exact" w:line="200"/>
                    <w:ind w:left="2057" w:right="1453"/>
                  </w:pPr>
                  <w:r>
                    <w:rPr>
                      <w:rFonts w:cs="Times New Roman" w:hAnsi="Times New Roman" w:eastAsia="Times New Roman" w:ascii="Times New Roman"/>
                      <w:color w:val="BDBDC1"/>
                      <w:w w:val="82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BDBDC1"/>
                      <w:w w:val="10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BDBDC1"/>
                      <w:w w:val="75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BDBDC1"/>
                      <w:w w:val="137"/>
                      <w:sz w:val="21"/>
                      <w:szCs w:val="21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BDBDC1"/>
                      <w:w w:val="92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BDBDC1"/>
                      <w:w w:val="109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BDBDC1"/>
                      <w:w w:val="123"/>
                      <w:sz w:val="21"/>
                      <w:szCs w:val="21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color w:val="BDBDC1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BDBDC1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BDBDC1"/>
                      <w:spacing w:val="0"/>
                      <w:w w:val="47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15.8379pt;margin-top:8.64043pt;width:204.453pt;height:135.367pt;mso-position-horizontal-relative:page;mso-position-vertical-relative:page;z-index:-142">
            <v:imagedata o:title="" r:id="rId4"/>
          </v:shape>
        </w:pict>
      </w:r>
      <w:r>
        <w:pict>
          <v:shape type="#_x0000_t75" style="position:absolute;margin-left:401.708pt;margin-top:538.587pt;width:56.1527pt;height:27.3614pt;mso-position-horizontal-relative:page;mso-position-vertical-relative:page;z-index:-143">
            <v:imagedata o:title="" r:id="rId5"/>
          </v:shape>
        </w:pict>
      </w:r>
      <w:r>
        <w:pict>
          <v:shape type="#_x0000_t75" style="position:absolute;margin-left:416.106pt;margin-top:505.465pt;width:103.666pt;height:15.8408pt;mso-position-horizontal-relative:page;mso-position-vertical-relative:page;z-index:-144">
            <v:imagedata o:title="" r:id="rId6"/>
          </v:shape>
        </w:pict>
      </w:r>
      <w:r>
        <w:pict>
          <v:shape type="#_x0000_t75" style="position:absolute;margin-left:17.2777pt;margin-top:735.877pt;width:575.925pt;height:50.4025pt;mso-position-horizontal-relative:page;mso-position-vertical-relative:page;z-index:-145">
            <v:imagedata o:title="" r:id="rId7"/>
          </v:shape>
        </w:pict>
      </w:r>
    </w:p>
    <w:sectPr>
      <w:type w:val="continuous"/>
      <w:pgSz w:w="12260" w:h="15920"/>
      <w:pgMar w:top="1500" w:bottom="280" w:left="172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