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3"/>
          <w:szCs w:val="23"/>
        </w:rPr>
        <w:jc w:val="center"/>
        <w:spacing w:before="72"/>
        <w:ind w:left="5669" w:right="3106"/>
      </w:pPr>
      <w:r>
        <w:pict>
          <v:group style="position:absolute;margin-left:3.86727e-008pt;margin-top:0pt;width:611.64pt;height:842pt;mso-position-horizontal-relative:page;mso-position-vertical-relative:page;z-index:-122" coordorigin="0,0" coordsize="12233,16840">
            <v:shape type="#_x0000_t75" style="position:absolute;left:6293;top:15033;width:871;height:907">
              <v:imagedata o:title="" r:id="rId4"/>
            </v:shape>
            <v:shape type="#_x0000_t75" style="position:absolute;left:878;top:15033;width:950;height:907">
              <v:imagedata o:title="" r:id="rId5"/>
            </v:shape>
            <v:shape type="#_x0000_t75" style="position:absolute;left:0;top:15839;width:886;height:101">
              <v:imagedata o:title="" r:id="rId6"/>
            </v:shape>
            <v:shape type="#_x0000_t75" style="position:absolute;left:1822;top:15033;width:4478;height:101">
              <v:imagedata o:title="" r:id="rId7"/>
            </v:shape>
            <v:shape type="#_x0000_t75" style="position:absolute;left:12132;top:15047;width:79;height:871">
              <v:imagedata o:title="" r:id="rId8"/>
            </v:shape>
            <v:shape type="#_x0000_t75" style="position:absolute;left:7157;top:15839;width:5040;height:101">
              <v:imagedata o:title="" r:id="rId9"/>
            </v:shape>
            <v:shape type="#_x0000_t75" style="position:absolute;left:1822;top:15839;width:4478;height:101">
              <v:imagedata o:title="" r:id="rId10"/>
            </v:shape>
            <v:shape type="#_x0000_t75" style="position:absolute;left:14;top:15011;width:871;height:122">
              <v:imagedata o:title="" r:id="rId11"/>
            </v:shape>
            <v:shape type="#_x0000_t75" style="position:absolute;left:0;top:0;width:4572;height:3211">
              <v:imagedata o:title="" r:id="rId12"/>
            </v:shape>
            <v:shape type="#_x0000_t75" style="position:absolute;left:0;top:3204;width:137;height:13636">
              <v:imagedata o:title="" r:id="rId13"/>
            </v:shape>
            <v:shape type="#_x0000_t75" style="position:absolute;left:4032;top:11131;width:4421;height:3485">
              <v:imagedata o:title="" r:id="rId14"/>
            </v:shape>
            <v:shape type="#_x0000_t75" style="position:absolute;left:3226;top:10483;width:5998;height:806">
              <v:imagedata o:title="" r:id="rId15"/>
            </v:shape>
            <v:shape type="#_x0000_t75" style="position:absolute;left:1771;top:9612;width:8914;height:468">
              <v:imagedata o:title="" r:id="rId16"/>
            </v:shape>
            <v:shape type="#_x0000_t75" style="position:absolute;left:1786;top:8179;width:8899;height:1066">
              <v:imagedata o:title="" r:id="rId17"/>
            </v:shape>
            <v:shape type="#_x0000_t75" style="position:absolute;left:1778;top:6458;width:8921;height:1368">
              <v:imagedata o:title="" r:id="rId18"/>
            </v:shape>
            <v:shape type="#_x0000_t75" style="position:absolute;left:8899;top:3600;width:1800;height:180">
              <v:imagedata o:title="" r:id="rId19"/>
            </v:shape>
            <v:shape type="#_x0000_t75" style="position:absolute;left:8633;top:2700;width:2066;height:223">
              <v:imagedata o:title="" r:id="rId20"/>
            </v:shape>
            <v:shape type="#_x0000_t75" style="position:absolute;left:4990;top:821;width:5090;height:706">
              <v:imagedata o:title="" r:id="rId21"/>
            </v:shape>
            <v:shape type="#_x0000_t75" style="position:absolute;left:9274;top:0;width:2959;height:12830">
              <v:imagedata o:title="" r:id="rId22"/>
            </v:shape>
            <w10:wrap type="none"/>
          </v:group>
        </w:pict>
      </w:r>
      <w:r>
        <w:rPr>
          <w:rFonts w:cs="Arial" w:hAnsi="Arial" w:eastAsia="Arial" w:ascii="Arial"/>
          <w:b/>
          <w:color w:val="B1B1B1"/>
          <w:spacing w:val="0"/>
          <w:w w:val="108"/>
          <w:sz w:val="23"/>
          <w:szCs w:val="23"/>
        </w:rPr>
        <w:t>G</w:t>
      </w:r>
      <w:r>
        <w:rPr>
          <w:rFonts w:cs="Arial" w:hAnsi="Arial" w:eastAsia="Arial" w:ascii="Arial"/>
          <w:b/>
          <w:color w:val="B1B1B1"/>
          <w:spacing w:val="0"/>
          <w:w w:val="108"/>
          <w:sz w:val="23"/>
          <w:szCs w:val="23"/>
        </w:rPr>
        <w:t>O</w:t>
      </w:r>
      <w:r>
        <w:rPr>
          <w:rFonts w:cs="Arial" w:hAnsi="Arial" w:eastAsia="Arial" w:ascii="Arial"/>
          <w:b/>
          <w:color w:val="B1B1B1"/>
          <w:spacing w:val="0"/>
          <w:w w:val="108"/>
          <w:sz w:val="23"/>
          <w:szCs w:val="23"/>
        </w:rPr>
        <w:t>B</w:t>
      </w:r>
      <w:r>
        <w:rPr>
          <w:rFonts w:cs="Arial" w:hAnsi="Arial" w:eastAsia="Arial" w:ascii="Arial"/>
          <w:b/>
          <w:color w:val="B1B1B1"/>
          <w:spacing w:val="0"/>
          <w:w w:val="108"/>
          <w:sz w:val="23"/>
          <w:szCs w:val="23"/>
        </w:rPr>
        <w:t>I</w:t>
      </w:r>
      <w:r>
        <w:rPr>
          <w:rFonts w:cs="Arial" w:hAnsi="Arial" w:eastAsia="Arial" w:ascii="Arial"/>
          <w:b/>
          <w:color w:val="B1B1B1"/>
          <w:spacing w:val="0"/>
          <w:w w:val="108"/>
          <w:sz w:val="23"/>
          <w:szCs w:val="23"/>
        </w:rPr>
        <w:t>E</w:t>
      </w:r>
      <w:r>
        <w:rPr>
          <w:rFonts w:cs="Arial" w:hAnsi="Arial" w:eastAsia="Arial" w:ascii="Arial"/>
          <w:b/>
          <w:color w:val="B1B1B1"/>
          <w:spacing w:val="0"/>
          <w:w w:val="108"/>
          <w:sz w:val="23"/>
          <w:szCs w:val="23"/>
        </w:rPr>
        <w:t>R</w:t>
      </w:r>
      <w:r>
        <w:rPr>
          <w:rFonts w:cs="Arial" w:hAnsi="Arial" w:eastAsia="Arial" w:ascii="Arial"/>
          <w:b/>
          <w:color w:val="B1B1B1"/>
          <w:spacing w:val="0"/>
          <w:w w:val="108"/>
          <w:sz w:val="23"/>
          <w:szCs w:val="23"/>
        </w:rPr>
        <w:t>N</w:t>
      </w:r>
      <w:r>
        <w:rPr>
          <w:rFonts w:cs="Arial" w:hAnsi="Arial" w:eastAsia="Arial" w:ascii="Arial"/>
          <w:b/>
          <w:color w:val="B1B1B1"/>
          <w:spacing w:val="0"/>
          <w:w w:val="108"/>
          <w:sz w:val="23"/>
          <w:szCs w:val="23"/>
        </w:rPr>
        <w:t>O</w:t>
      </w:r>
      <w:r>
        <w:rPr>
          <w:rFonts w:cs="Arial" w:hAnsi="Arial" w:eastAsia="Arial" w:ascii="Arial"/>
          <w:b/>
          <w:color w:val="B1B1B1"/>
          <w:spacing w:val="40"/>
          <w:w w:val="108"/>
          <w:sz w:val="23"/>
          <w:szCs w:val="23"/>
        </w:rPr>
        <w:t> </w:t>
      </w:r>
      <w:r>
        <w:rPr>
          <w:rFonts w:cs="Arial" w:hAnsi="Arial" w:eastAsia="Arial" w:ascii="Arial"/>
          <w:b/>
          <w:color w:val="B1B1B1"/>
          <w:spacing w:val="0"/>
          <w:w w:val="90"/>
          <w:sz w:val="23"/>
          <w:szCs w:val="23"/>
        </w:rPr>
        <w:t>M</w:t>
      </w:r>
      <w:r>
        <w:rPr>
          <w:rFonts w:cs="Arial" w:hAnsi="Arial" w:eastAsia="Arial" w:ascii="Arial"/>
          <w:b/>
          <w:color w:val="B1B1B1"/>
          <w:spacing w:val="0"/>
          <w:w w:val="117"/>
          <w:sz w:val="23"/>
          <w:szCs w:val="23"/>
        </w:rPr>
        <w:t>U</w:t>
      </w:r>
      <w:r>
        <w:rPr>
          <w:rFonts w:cs="Arial" w:hAnsi="Arial" w:eastAsia="Arial" w:ascii="Arial"/>
          <w:b/>
          <w:color w:val="B1B1B1"/>
          <w:spacing w:val="0"/>
          <w:w w:val="112"/>
          <w:sz w:val="23"/>
          <w:szCs w:val="23"/>
        </w:rPr>
        <w:t>N</w:t>
      </w:r>
      <w:r>
        <w:rPr>
          <w:rFonts w:cs="Arial" w:hAnsi="Arial" w:eastAsia="Arial" w:ascii="Arial"/>
          <w:b/>
          <w:color w:val="B1B1B1"/>
          <w:spacing w:val="0"/>
          <w:w w:val="124"/>
          <w:sz w:val="23"/>
          <w:szCs w:val="23"/>
        </w:rPr>
        <w:t>I</w:t>
      </w:r>
      <w:r>
        <w:rPr>
          <w:rFonts w:cs="Arial" w:hAnsi="Arial" w:eastAsia="Arial" w:ascii="Arial"/>
          <w:b/>
          <w:color w:val="B1B1B1"/>
          <w:spacing w:val="0"/>
          <w:w w:val="112"/>
          <w:sz w:val="23"/>
          <w:szCs w:val="23"/>
        </w:rPr>
        <w:t>C</w:t>
      </w:r>
      <w:r>
        <w:rPr>
          <w:rFonts w:cs="Arial" w:hAnsi="Arial" w:eastAsia="Arial" w:ascii="Arial"/>
          <w:b/>
          <w:color w:val="B1B1B1"/>
          <w:spacing w:val="0"/>
          <w:w w:val="101"/>
          <w:sz w:val="23"/>
          <w:szCs w:val="23"/>
        </w:rPr>
        <w:t>I</w:t>
      </w:r>
      <w:r>
        <w:rPr>
          <w:rFonts w:cs="Arial" w:hAnsi="Arial" w:eastAsia="Arial" w:ascii="Arial"/>
          <w:b/>
          <w:color w:val="B1B1B1"/>
          <w:spacing w:val="0"/>
          <w:w w:val="117"/>
          <w:sz w:val="23"/>
          <w:szCs w:val="23"/>
        </w:rPr>
        <w:t>P</w:t>
      </w:r>
      <w:r>
        <w:rPr>
          <w:rFonts w:cs="Arial" w:hAnsi="Arial" w:eastAsia="Arial" w:ascii="Arial"/>
          <w:b/>
          <w:color w:val="B1B1B1"/>
          <w:spacing w:val="0"/>
          <w:w w:val="112"/>
          <w:sz w:val="23"/>
          <w:szCs w:val="23"/>
        </w:rPr>
        <w:t>AL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6"/>
          <w:szCs w:val="26"/>
        </w:rPr>
        <w:jc w:val="center"/>
        <w:spacing w:lineRule="exact" w:line="280"/>
        <w:ind w:left="4577" w:right="2015"/>
      </w:pPr>
      <w:r>
        <w:rPr>
          <w:rFonts w:cs="Arial" w:hAnsi="Arial" w:eastAsia="Arial" w:ascii="Arial"/>
          <w:b/>
          <w:color w:val="8AAB75"/>
          <w:w w:val="59"/>
          <w:sz w:val="26"/>
          <w:szCs w:val="26"/>
        </w:rPr>
        <w:t>I</w:t>
      </w:r>
      <w:r>
        <w:rPr>
          <w:rFonts w:cs="Arial" w:hAnsi="Arial" w:eastAsia="Arial" w:ascii="Arial"/>
          <w:b/>
          <w:color w:val="8AAB75"/>
          <w:w w:val="116"/>
          <w:sz w:val="26"/>
          <w:szCs w:val="26"/>
        </w:rPr>
        <w:t>X</w:t>
      </w:r>
      <w:r>
        <w:rPr>
          <w:rFonts w:cs="Arial" w:hAnsi="Arial" w:eastAsia="Arial" w:ascii="Arial"/>
          <w:b/>
          <w:color w:val="8AAB75"/>
          <w:w w:val="108"/>
          <w:sz w:val="26"/>
          <w:szCs w:val="26"/>
        </w:rPr>
        <w:t>T</w:t>
      </w:r>
      <w:r>
        <w:rPr>
          <w:rFonts w:cs="Arial" w:hAnsi="Arial" w:eastAsia="Arial" w:ascii="Arial"/>
          <w:b/>
          <w:color w:val="8AAB75"/>
          <w:w w:val="104"/>
          <w:sz w:val="26"/>
          <w:szCs w:val="26"/>
        </w:rPr>
        <w:t>L</w:t>
      </w:r>
      <w:r>
        <w:rPr>
          <w:rFonts w:cs="Arial" w:hAnsi="Arial" w:eastAsia="Arial" w:ascii="Arial"/>
          <w:b/>
          <w:color w:val="8AAB75"/>
          <w:w w:val="111"/>
          <w:sz w:val="26"/>
          <w:szCs w:val="26"/>
        </w:rPr>
        <w:t>A</w:t>
      </w:r>
      <w:r>
        <w:rPr>
          <w:rFonts w:cs="Arial" w:hAnsi="Arial" w:eastAsia="Arial" w:ascii="Arial"/>
          <w:b/>
          <w:color w:val="8AAB75"/>
          <w:w w:val="107"/>
          <w:sz w:val="26"/>
          <w:szCs w:val="26"/>
        </w:rPr>
        <w:t>HU</w:t>
      </w:r>
      <w:r>
        <w:rPr>
          <w:rFonts w:cs="Arial" w:hAnsi="Arial" w:eastAsia="Arial" w:ascii="Arial"/>
          <w:b/>
          <w:color w:val="8AAB75"/>
          <w:w w:val="115"/>
          <w:sz w:val="26"/>
          <w:szCs w:val="26"/>
        </w:rPr>
        <w:t>A</w:t>
      </w:r>
      <w:r>
        <w:rPr>
          <w:rFonts w:cs="Arial" w:hAnsi="Arial" w:eastAsia="Arial" w:ascii="Arial"/>
          <w:b/>
          <w:color w:val="8AAB75"/>
          <w:w w:val="107"/>
          <w:sz w:val="26"/>
          <w:szCs w:val="26"/>
        </w:rPr>
        <w:t>C</w:t>
      </w:r>
      <w:r>
        <w:rPr>
          <w:rFonts w:cs="Arial" w:hAnsi="Arial" w:eastAsia="Arial" w:ascii="Arial"/>
          <w:b/>
          <w:color w:val="8AAB75"/>
          <w:w w:val="111"/>
          <w:sz w:val="26"/>
          <w:szCs w:val="26"/>
        </w:rPr>
        <w:t>ÁN</w:t>
      </w:r>
      <w:r>
        <w:rPr>
          <w:rFonts w:cs="Arial" w:hAnsi="Arial" w:eastAsia="Arial" w:ascii="Arial"/>
          <w:b/>
          <w:color w:val="8AAB75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8AAB75"/>
          <w:spacing w:val="-29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8AAB75"/>
          <w:spacing w:val="0"/>
          <w:w w:val="100"/>
          <w:sz w:val="26"/>
          <w:szCs w:val="26"/>
        </w:rPr>
        <w:t>D</w:t>
      </w:r>
      <w:r>
        <w:rPr>
          <w:rFonts w:cs="Arial" w:hAnsi="Arial" w:eastAsia="Arial" w:ascii="Arial"/>
          <w:b/>
          <w:color w:val="8AAB75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b/>
          <w:color w:val="8AAB75"/>
          <w:spacing w:val="26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8AAB75"/>
          <w:spacing w:val="0"/>
          <w:w w:val="100"/>
          <w:sz w:val="26"/>
          <w:szCs w:val="26"/>
        </w:rPr>
        <w:t>L</w:t>
      </w:r>
      <w:r>
        <w:rPr>
          <w:rFonts w:cs="Arial" w:hAnsi="Arial" w:eastAsia="Arial" w:ascii="Arial"/>
          <w:b/>
          <w:color w:val="8AAB75"/>
          <w:spacing w:val="0"/>
          <w:w w:val="100"/>
          <w:sz w:val="26"/>
          <w:szCs w:val="26"/>
        </w:rPr>
        <w:t>O</w:t>
      </w:r>
      <w:r>
        <w:rPr>
          <w:rFonts w:cs="Arial" w:hAnsi="Arial" w:eastAsia="Arial" w:ascii="Arial"/>
          <w:b/>
          <w:color w:val="8AAB75"/>
          <w:spacing w:val="0"/>
          <w:w w:val="100"/>
          <w:sz w:val="26"/>
          <w:szCs w:val="26"/>
        </w:rPr>
        <w:t>S</w:t>
      </w:r>
      <w:r>
        <w:rPr>
          <w:rFonts w:cs="Arial" w:hAnsi="Arial" w:eastAsia="Arial" w:ascii="Arial"/>
          <w:b/>
          <w:color w:val="8AAB75"/>
          <w:spacing w:val="39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8AAB75"/>
          <w:spacing w:val="0"/>
          <w:w w:val="89"/>
          <w:sz w:val="26"/>
          <w:szCs w:val="26"/>
        </w:rPr>
        <w:t>M</w:t>
      </w:r>
      <w:r>
        <w:rPr>
          <w:rFonts w:cs="Arial" w:hAnsi="Arial" w:eastAsia="Arial" w:ascii="Arial"/>
          <w:b/>
          <w:color w:val="8AAB75"/>
          <w:spacing w:val="0"/>
          <w:w w:val="103"/>
          <w:sz w:val="26"/>
          <w:szCs w:val="26"/>
        </w:rPr>
        <w:t>E</w:t>
      </w:r>
      <w:r>
        <w:rPr>
          <w:rFonts w:cs="Arial" w:hAnsi="Arial" w:eastAsia="Arial" w:ascii="Arial"/>
          <w:b/>
          <w:color w:val="8AAB75"/>
          <w:spacing w:val="0"/>
          <w:w w:val="106"/>
          <w:sz w:val="26"/>
          <w:szCs w:val="26"/>
        </w:rPr>
        <w:t>M</w:t>
      </w:r>
      <w:r>
        <w:rPr>
          <w:rFonts w:cs="Arial" w:hAnsi="Arial" w:eastAsia="Arial" w:ascii="Arial"/>
          <w:b/>
          <w:color w:val="8AAB75"/>
          <w:spacing w:val="0"/>
          <w:w w:val="107"/>
          <w:sz w:val="26"/>
          <w:szCs w:val="26"/>
        </w:rPr>
        <w:t>B</w:t>
      </w:r>
      <w:r>
        <w:rPr>
          <w:rFonts w:cs="Arial" w:hAnsi="Arial" w:eastAsia="Arial" w:ascii="Arial"/>
          <w:b/>
          <w:color w:val="8AAB75"/>
          <w:spacing w:val="0"/>
          <w:w w:val="99"/>
          <w:sz w:val="26"/>
          <w:szCs w:val="26"/>
        </w:rPr>
        <w:t>R</w:t>
      </w:r>
      <w:r>
        <w:rPr>
          <w:rFonts w:cs="Arial" w:hAnsi="Arial" w:eastAsia="Arial" w:ascii="Arial"/>
          <w:b/>
          <w:color w:val="8AAB75"/>
          <w:spacing w:val="0"/>
          <w:w w:val="109"/>
          <w:sz w:val="26"/>
          <w:szCs w:val="26"/>
        </w:rPr>
        <w:t>I</w:t>
      </w:r>
      <w:r>
        <w:rPr>
          <w:rFonts w:cs="Arial" w:hAnsi="Arial" w:eastAsia="Arial" w:ascii="Arial"/>
          <w:b/>
          <w:color w:val="8AAB75"/>
          <w:spacing w:val="0"/>
          <w:w w:val="113"/>
          <w:sz w:val="26"/>
          <w:szCs w:val="26"/>
        </w:rPr>
        <w:t>L</w:t>
      </w:r>
      <w:r>
        <w:rPr>
          <w:rFonts w:cs="Arial" w:hAnsi="Arial" w:eastAsia="Arial" w:ascii="Arial"/>
          <w:b/>
          <w:color w:val="8AAB75"/>
          <w:spacing w:val="0"/>
          <w:w w:val="108"/>
          <w:sz w:val="26"/>
          <w:szCs w:val="26"/>
        </w:rPr>
        <w:t>L</w:t>
      </w:r>
      <w:r>
        <w:rPr>
          <w:rFonts w:cs="Arial" w:hAnsi="Arial" w:eastAsia="Arial" w:ascii="Arial"/>
          <w:b/>
          <w:color w:val="8AAB75"/>
          <w:spacing w:val="0"/>
          <w:w w:val="106"/>
          <w:sz w:val="26"/>
          <w:szCs w:val="26"/>
        </w:rPr>
        <w:t>O</w:t>
      </w:r>
      <w:r>
        <w:rPr>
          <w:rFonts w:cs="Arial" w:hAnsi="Arial" w:eastAsia="Arial" w:ascii="Arial"/>
          <w:b/>
          <w:color w:val="8AAB75"/>
          <w:spacing w:val="0"/>
          <w:w w:val="99"/>
          <w:sz w:val="26"/>
          <w:szCs w:val="26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180"/>
        <w:ind w:left="6628" w:right="4065"/>
      </w:pPr>
      <w:r>
        <w:rPr>
          <w:rFonts w:cs="Arial" w:hAnsi="Arial" w:eastAsia="Arial" w:ascii="Arial"/>
          <w:b/>
          <w:color w:val="B1B1B1"/>
          <w:sz w:val="18"/>
          <w:szCs w:val="18"/>
        </w:rPr>
        <w:t>2</w:t>
      </w:r>
      <w:r>
        <w:rPr>
          <w:rFonts w:cs="Arial" w:hAnsi="Arial" w:eastAsia="Arial" w:ascii="Arial"/>
          <w:b/>
          <w:color w:val="B1B1B1"/>
          <w:w w:val="107"/>
          <w:sz w:val="18"/>
          <w:szCs w:val="18"/>
        </w:rPr>
        <w:t>01</w:t>
      </w:r>
      <w:r>
        <w:rPr>
          <w:rFonts w:cs="Arial" w:hAnsi="Arial" w:eastAsia="Arial" w:ascii="Arial"/>
          <w:b/>
          <w:color w:val="B1B1B1"/>
          <w:w w:val="129"/>
          <w:sz w:val="18"/>
          <w:szCs w:val="18"/>
        </w:rPr>
        <w:t>8</w:t>
      </w:r>
      <w:r>
        <w:rPr>
          <w:rFonts w:cs="Arial" w:hAnsi="Arial" w:eastAsia="Arial" w:ascii="Arial"/>
          <w:b/>
          <w:color w:val="B1B1B1"/>
          <w:w w:val="132"/>
          <w:sz w:val="18"/>
          <w:szCs w:val="18"/>
        </w:rPr>
        <w:t>-</w:t>
      </w:r>
      <w:r>
        <w:rPr>
          <w:rFonts w:cs="Arial" w:hAnsi="Arial" w:eastAsia="Arial" w:ascii="Arial"/>
          <w:b/>
          <w:color w:val="B1B1B1"/>
          <w:w w:val="122"/>
          <w:sz w:val="18"/>
          <w:szCs w:val="18"/>
        </w:rPr>
        <w:t>2</w:t>
      </w:r>
      <w:r>
        <w:rPr>
          <w:rFonts w:cs="Arial" w:hAnsi="Arial" w:eastAsia="Arial" w:ascii="Arial"/>
          <w:b/>
          <w:color w:val="B1B1B1"/>
          <w:w w:val="143"/>
          <w:sz w:val="18"/>
          <w:szCs w:val="18"/>
        </w:rPr>
        <w:t>0</w:t>
      </w:r>
      <w:r>
        <w:rPr>
          <w:rFonts w:cs="Arial" w:hAnsi="Arial" w:eastAsia="Arial" w:ascii="Arial"/>
          <w:b/>
          <w:color w:val="B1B1B1"/>
          <w:w w:val="115"/>
          <w:sz w:val="18"/>
          <w:szCs w:val="18"/>
        </w:rPr>
        <w:t>2</w:t>
      </w:r>
      <w:r>
        <w:rPr>
          <w:rFonts w:cs="Arial" w:hAnsi="Arial" w:eastAsia="Arial" w:ascii="Arial"/>
          <w:b/>
          <w:color w:val="B1B1B1"/>
          <w:w w:val="71"/>
          <w:sz w:val="18"/>
          <w:szCs w:val="18"/>
        </w:rPr>
        <w:t>1</w:t>
      </w:r>
      <w:r>
        <w:rPr>
          <w:rFonts w:cs="Arial" w:hAnsi="Arial" w:eastAsia="Arial" w:ascii="Arial"/>
          <w:color w:val="000000"/>
          <w:w w:val="100"/>
          <w:sz w:val="18"/>
          <w:szCs w:val="18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right"/>
        <w:ind w:right="1428"/>
      </w:pPr>
      <w:r>
        <w:rPr>
          <w:rFonts w:cs="Arial" w:hAnsi="Arial" w:eastAsia="Arial" w:ascii="Arial"/>
          <w:color w:val="252525"/>
          <w:spacing w:val="0"/>
          <w:w w:val="106"/>
          <w:sz w:val="19"/>
          <w:szCs w:val="19"/>
        </w:rPr>
        <w:t>O</w:t>
      </w:r>
      <w:r>
        <w:rPr>
          <w:rFonts w:cs="Arial" w:hAnsi="Arial" w:eastAsia="Arial" w:ascii="Arial"/>
          <w:color w:val="4B4B4B"/>
          <w:spacing w:val="0"/>
          <w:w w:val="106"/>
          <w:sz w:val="19"/>
          <w:szCs w:val="19"/>
        </w:rPr>
        <w:t>fi</w:t>
      </w:r>
      <w:r>
        <w:rPr>
          <w:rFonts w:cs="Arial" w:hAnsi="Arial" w:eastAsia="Arial" w:ascii="Arial"/>
          <w:color w:val="252525"/>
          <w:spacing w:val="0"/>
          <w:w w:val="106"/>
          <w:sz w:val="19"/>
          <w:szCs w:val="19"/>
        </w:rPr>
        <w:t>ci</w:t>
      </w:r>
      <w:r>
        <w:rPr>
          <w:rFonts w:cs="Arial" w:hAnsi="Arial" w:eastAsia="Arial" w:ascii="Arial"/>
          <w:color w:val="252525"/>
          <w:spacing w:val="0"/>
          <w:w w:val="106"/>
          <w:sz w:val="19"/>
          <w:szCs w:val="19"/>
        </w:rPr>
        <w:t>o</w:t>
      </w:r>
      <w:r>
        <w:rPr>
          <w:rFonts w:cs="Arial" w:hAnsi="Arial" w:eastAsia="Arial" w:ascii="Arial"/>
          <w:color w:val="5F5F5F"/>
          <w:spacing w:val="0"/>
          <w:w w:val="106"/>
          <w:sz w:val="19"/>
          <w:szCs w:val="19"/>
        </w:rPr>
        <w:t>:</w:t>
      </w:r>
      <w:r>
        <w:rPr>
          <w:rFonts w:cs="Arial" w:hAnsi="Arial" w:eastAsia="Arial" w:ascii="Arial"/>
          <w:color w:val="5F5F5F"/>
          <w:spacing w:val="19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4B4B4B"/>
          <w:spacing w:val="0"/>
          <w:w w:val="68"/>
          <w:sz w:val="19"/>
          <w:szCs w:val="19"/>
        </w:rPr>
        <w:t>S</w:t>
      </w:r>
      <w:r>
        <w:rPr>
          <w:rFonts w:cs="Arial" w:hAnsi="Arial" w:eastAsia="Arial" w:ascii="Arial"/>
          <w:color w:val="393939"/>
          <w:spacing w:val="0"/>
          <w:w w:val="85"/>
          <w:sz w:val="19"/>
          <w:szCs w:val="19"/>
        </w:rPr>
        <w:t>E</w:t>
      </w:r>
      <w:r>
        <w:rPr>
          <w:rFonts w:cs="Arial" w:hAnsi="Arial" w:eastAsia="Arial" w:ascii="Arial"/>
          <w:color w:val="252525"/>
          <w:spacing w:val="0"/>
          <w:w w:val="92"/>
          <w:sz w:val="19"/>
          <w:szCs w:val="19"/>
        </w:rPr>
        <w:t>G</w:t>
      </w:r>
      <w:r>
        <w:rPr>
          <w:rFonts w:cs="Arial" w:hAnsi="Arial" w:eastAsia="Arial" w:ascii="Arial"/>
          <w:color w:val="4B4B4B"/>
          <w:spacing w:val="0"/>
          <w:w w:val="91"/>
          <w:sz w:val="19"/>
          <w:szCs w:val="19"/>
        </w:rPr>
        <w:t>E</w:t>
      </w:r>
      <w:r>
        <w:rPr>
          <w:rFonts w:cs="Arial" w:hAnsi="Arial" w:eastAsia="Arial" w:ascii="Arial"/>
          <w:color w:val="252525"/>
          <w:spacing w:val="0"/>
          <w:w w:val="177"/>
          <w:sz w:val="19"/>
          <w:szCs w:val="19"/>
        </w:rPr>
        <w:t>/</w:t>
      </w:r>
      <w:r>
        <w:rPr>
          <w:rFonts w:cs="Arial" w:hAnsi="Arial" w:eastAsia="Arial" w:ascii="Arial"/>
          <w:color w:val="4B4B4B"/>
          <w:spacing w:val="0"/>
          <w:w w:val="102"/>
          <w:sz w:val="19"/>
          <w:szCs w:val="19"/>
        </w:rPr>
        <w:t>177</w:t>
      </w:r>
      <w:r>
        <w:rPr>
          <w:rFonts w:cs="Arial" w:hAnsi="Arial" w:eastAsia="Arial" w:ascii="Arial"/>
          <w:color w:val="5F5F5F"/>
          <w:spacing w:val="0"/>
          <w:w w:val="191"/>
          <w:sz w:val="19"/>
          <w:szCs w:val="19"/>
        </w:rPr>
        <w:t>/</w:t>
      </w:r>
      <w:r>
        <w:rPr>
          <w:rFonts w:cs="Arial" w:hAnsi="Arial" w:eastAsia="Arial" w:ascii="Arial"/>
          <w:color w:val="5F5F5F"/>
          <w:spacing w:val="0"/>
          <w:w w:val="95"/>
          <w:sz w:val="19"/>
          <w:szCs w:val="19"/>
        </w:rPr>
        <w:t>2</w:t>
      </w:r>
      <w:r>
        <w:rPr>
          <w:rFonts w:cs="Arial" w:hAnsi="Arial" w:eastAsia="Arial" w:ascii="Arial"/>
          <w:color w:val="5F5F5F"/>
          <w:spacing w:val="0"/>
          <w:w w:val="109"/>
          <w:sz w:val="19"/>
          <w:szCs w:val="19"/>
        </w:rPr>
        <w:t>0</w:t>
      </w:r>
      <w:r>
        <w:rPr>
          <w:rFonts w:cs="Arial" w:hAnsi="Arial" w:eastAsia="Arial" w:ascii="Arial"/>
          <w:color w:val="5F5F5F"/>
          <w:spacing w:val="0"/>
          <w:w w:val="102"/>
          <w:sz w:val="19"/>
          <w:szCs w:val="19"/>
        </w:rPr>
        <w:t>1</w:t>
      </w:r>
      <w:r>
        <w:rPr>
          <w:rFonts w:cs="Arial" w:hAnsi="Arial" w:eastAsia="Arial" w:ascii="Arial"/>
          <w:color w:val="4B4B4B"/>
          <w:spacing w:val="0"/>
          <w:w w:val="109"/>
          <w:sz w:val="19"/>
          <w:szCs w:val="19"/>
        </w:rPr>
        <w:t>9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9"/>
          <w:szCs w:val="19"/>
        </w:rPr>
        <w:jc w:val="right"/>
        <w:ind w:right="1435"/>
      </w:pPr>
      <w:r>
        <w:rPr>
          <w:rFonts w:cs="Arial" w:hAnsi="Arial" w:eastAsia="Arial" w:ascii="Arial"/>
          <w:color w:val="393939"/>
          <w:w w:val="96"/>
          <w:sz w:val="19"/>
          <w:szCs w:val="19"/>
        </w:rPr>
        <w:t>A</w:t>
      </w:r>
      <w:r>
        <w:rPr>
          <w:rFonts w:cs="Arial" w:hAnsi="Arial" w:eastAsia="Arial" w:ascii="Arial"/>
          <w:color w:val="252525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4B4B4B"/>
          <w:w w:val="102"/>
          <w:sz w:val="19"/>
          <w:szCs w:val="19"/>
        </w:rPr>
        <w:t>u</w:t>
      </w:r>
      <w:r>
        <w:rPr>
          <w:rFonts w:cs="Arial" w:hAnsi="Arial" w:eastAsia="Arial" w:ascii="Arial"/>
          <w:color w:val="4B4B4B"/>
          <w:w w:val="109"/>
          <w:sz w:val="19"/>
          <w:szCs w:val="19"/>
        </w:rPr>
        <w:t>n</w:t>
      </w:r>
      <w:r>
        <w:rPr>
          <w:rFonts w:cs="Arial" w:hAnsi="Arial" w:eastAsia="Arial" w:ascii="Arial"/>
          <w:color w:val="393939"/>
          <w:w w:val="164"/>
          <w:sz w:val="19"/>
          <w:szCs w:val="19"/>
        </w:rPr>
        <w:t>t</w:t>
      </w:r>
      <w:r>
        <w:rPr>
          <w:rFonts w:cs="Arial" w:hAnsi="Arial" w:eastAsia="Arial" w:ascii="Arial"/>
          <w:color w:val="393939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252525"/>
          <w:w w:val="95"/>
          <w:sz w:val="19"/>
          <w:szCs w:val="19"/>
        </w:rPr>
        <w:t>:</w:t>
      </w:r>
      <w:r>
        <w:rPr>
          <w:rFonts w:cs="Arial" w:hAnsi="Arial" w:eastAsia="Arial" w:ascii="Arial"/>
          <w:color w:val="25252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52525"/>
          <w:spacing w:val="-2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B4B4B"/>
          <w:spacing w:val="0"/>
          <w:w w:val="68"/>
          <w:sz w:val="19"/>
          <w:szCs w:val="19"/>
        </w:rPr>
        <w:t>E</w:t>
      </w:r>
      <w:r>
        <w:rPr>
          <w:rFonts w:cs="Arial" w:hAnsi="Arial" w:eastAsia="Arial" w:ascii="Arial"/>
          <w:color w:val="4B4B4B"/>
          <w:spacing w:val="0"/>
          <w:w w:val="102"/>
          <w:sz w:val="19"/>
          <w:szCs w:val="19"/>
        </w:rPr>
        <w:t>l</w:t>
      </w:r>
      <w:r>
        <w:rPr>
          <w:rFonts w:cs="Arial" w:hAnsi="Arial" w:eastAsia="Arial" w:ascii="Arial"/>
          <w:color w:val="4B4B4B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B4B4B"/>
          <w:spacing w:val="-2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39393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393939"/>
          <w:spacing w:val="0"/>
          <w:w w:val="109"/>
          <w:sz w:val="19"/>
          <w:szCs w:val="19"/>
        </w:rPr>
        <w:t>n</w:t>
      </w:r>
      <w:r>
        <w:rPr>
          <w:rFonts w:cs="Arial" w:hAnsi="Arial" w:eastAsia="Arial" w:ascii="Arial"/>
          <w:color w:val="4B4B4B"/>
          <w:spacing w:val="0"/>
          <w:w w:val="109"/>
          <w:sz w:val="19"/>
          <w:szCs w:val="19"/>
        </w:rPr>
        <w:t>d</w:t>
      </w:r>
      <w:r>
        <w:rPr>
          <w:rFonts w:cs="Arial" w:hAnsi="Arial" w:eastAsia="Arial" w:ascii="Arial"/>
          <w:color w:val="393939"/>
          <w:spacing w:val="0"/>
          <w:w w:val="119"/>
          <w:sz w:val="19"/>
          <w:szCs w:val="19"/>
        </w:rPr>
        <w:t>i</w:t>
      </w:r>
      <w:r>
        <w:rPr>
          <w:rFonts w:cs="Arial" w:hAnsi="Arial" w:eastAsia="Arial" w:ascii="Arial"/>
          <w:color w:val="4B4B4B"/>
          <w:spacing w:val="0"/>
          <w:w w:val="113"/>
          <w:sz w:val="19"/>
          <w:szCs w:val="19"/>
        </w:rPr>
        <w:t>c</w:t>
      </w:r>
      <w:r>
        <w:rPr>
          <w:rFonts w:cs="Arial" w:hAnsi="Arial" w:eastAsia="Arial" w:ascii="Arial"/>
          <w:color w:val="4B4B4B"/>
          <w:spacing w:val="0"/>
          <w:w w:val="88"/>
          <w:sz w:val="19"/>
          <w:szCs w:val="19"/>
        </w:rPr>
        <w:t>a</w:t>
      </w:r>
      <w:r>
        <w:rPr>
          <w:rFonts w:cs="Arial" w:hAnsi="Arial" w:eastAsia="Arial" w:ascii="Arial"/>
          <w:color w:val="4B4B4B"/>
          <w:spacing w:val="0"/>
          <w:w w:val="109"/>
          <w:sz w:val="19"/>
          <w:szCs w:val="19"/>
        </w:rPr>
        <w:t>d</w:t>
      </w:r>
      <w:r>
        <w:rPr>
          <w:rFonts w:cs="Arial" w:hAnsi="Arial" w:eastAsia="Arial" w:ascii="Arial"/>
          <w:color w:val="4B4B4B"/>
          <w:spacing w:val="0"/>
          <w:w w:val="115"/>
          <w:sz w:val="19"/>
          <w:szCs w:val="19"/>
        </w:rPr>
        <w:t>o</w:t>
      </w:r>
      <w:r>
        <w:rPr>
          <w:rFonts w:cs="Arial" w:hAnsi="Arial" w:eastAsia="Arial" w:ascii="Arial"/>
          <w:color w:val="4B4B4B"/>
          <w:spacing w:val="0"/>
          <w:w w:val="95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ind w:left="1434"/>
      </w:pPr>
      <w:r>
        <w:pict>
          <v:shape type="#_x0000_t75" style="position:absolute;margin-left:90pt;margin-top:0.0532771pt;width:320.4pt;height:37.4382pt;mso-position-horizontal-relative:page;mso-position-vertical-relative:paragraph;z-index:-120">
            <v:imagedata o:title="" r:id="rId23"/>
          </v:shape>
        </w:pict>
      </w:r>
      <w:r>
        <w:rPr>
          <w:rFonts w:cs="Arial" w:hAnsi="Arial" w:eastAsia="Arial" w:ascii="Arial"/>
          <w:b/>
          <w:color w:val="5F5F5F"/>
          <w:spacing w:val="0"/>
          <w:w w:val="93"/>
          <w:sz w:val="17"/>
          <w:szCs w:val="17"/>
        </w:rPr>
        <w:t>LI</w:t>
      </w:r>
      <w:r>
        <w:rPr>
          <w:rFonts w:cs="Arial" w:hAnsi="Arial" w:eastAsia="Arial" w:ascii="Arial"/>
          <w:b/>
          <w:color w:val="5F5F5F"/>
          <w:spacing w:val="0"/>
          <w:w w:val="93"/>
          <w:sz w:val="17"/>
          <w:szCs w:val="17"/>
        </w:rPr>
        <w:t>C.</w:t>
      </w:r>
      <w:r>
        <w:rPr>
          <w:rFonts w:cs="Arial" w:hAnsi="Arial" w:eastAsia="Arial" w:ascii="Arial"/>
          <w:b/>
          <w:color w:val="5F5F5F"/>
          <w:spacing w:val="31"/>
          <w:w w:val="93"/>
          <w:sz w:val="17"/>
          <w:szCs w:val="17"/>
        </w:rPr>
        <w:t> </w:t>
      </w:r>
      <w:r>
        <w:rPr>
          <w:rFonts w:cs="Arial" w:hAnsi="Arial" w:eastAsia="Arial" w:ascii="Arial"/>
          <w:b/>
          <w:color w:val="5F5F5F"/>
          <w:spacing w:val="0"/>
          <w:w w:val="114"/>
          <w:sz w:val="17"/>
          <w:szCs w:val="17"/>
        </w:rPr>
        <w:t>M</w:t>
      </w:r>
      <w:r>
        <w:rPr>
          <w:rFonts w:cs="Arial" w:hAnsi="Arial" w:eastAsia="Arial" w:ascii="Arial"/>
          <w:b/>
          <w:color w:val="4B4B4B"/>
          <w:spacing w:val="0"/>
          <w:w w:val="114"/>
          <w:sz w:val="17"/>
          <w:szCs w:val="17"/>
        </w:rPr>
        <w:t>O</w:t>
      </w:r>
      <w:r>
        <w:rPr>
          <w:rFonts w:cs="Arial" w:hAnsi="Arial" w:eastAsia="Arial" w:ascii="Arial"/>
          <w:b/>
          <w:color w:val="5F5F5F"/>
          <w:spacing w:val="0"/>
          <w:w w:val="114"/>
          <w:sz w:val="17"/>
          <w:szCs w:val="17"/>
        </w:rPr>
        <w:t>N</w:t>
      </w:r>
      <w:r>
        <w:rPr>
          <w:rFonts w:cs="Arial" w:hAnsi="Arial" w:eastAsia="Arial" w:ascii="Arial"/>
          <w:b/>
          <w:color w:val="5F5F5F"/>
          <w:spacing w:val="0"/>
          <w:w w:val="114"/>
          <w:sz w:val="17"/>
          <w:szCs w:val="17"/>
        </w:rPr>
        <w:t>I</w:t>
      </w:r>
      <w:r>
        <w:rPr>
          <w:rFonts w:cs="Arial" w:hAnsi="Arial" w:eastAsia="Arial" w:ascii="Arial"/>
          <w:b/>
          <w:color w:val="4B4B4B"/>
          <w:spacing w:val="0"/>
          <w:w w:val="114"/>
          <w:sz w:val="17"/>
          <w:szCs w:val="17"/>
        </w:rPr>
        <w:t>C</w:t>
      </w:r>
      <w:r>
        <w:rPr>
          <w:rFonts w:cs="Arial" w:hAnsi="Arial" w:eastAsia="Arial" w:ascii="Arial"/>
          <w:b/>
          <w:color w:val="5F5F5F"/>
          <w:spacing w:val="0"/>
          <w:w w:val="114"/>
          <w:sz w:val="17"/>
          <w:szCs w:val="17"/>
        </w:rPr>
        <w:t>A</w:t>
      </w:r>
      <w:r>
        <w:rPr>
          <w:rFonts w:cs="Arial" w:hAnsi="Arial" w:eastAsia="Arial" w:ascii="Arial"/>
          <w:b/>
          <w:color w:val="5F5F5F"/>
          <w:spacing w:val="-1"/>
          <w:w w:val="114"/>
          <w:sz w:val="17"/>
          <w:szCs w:val="17"/>
        </w:rPr>
        <w:t> </w:t>
      </w:r>
      <w:r>
        <w:rPr>
          <w:rFonts w:cs="Arial" w:hAnsi="Arial" w:eastAsia="Arial" w:ascii="Arial"/>
          <w:b/>
          <w:color w:val="4B4B4B"/>
          <w:spacing w:val="0"/>
          <w:w w:val="105"/>
          <w:sz w:val="17"/>
          <w:szCs w:val="17"/>
        </w:rPr>
        <w:t>A</w:t>
      </w:r>
      <w:r>
        <w:rPr>
          <w:rFonts w:cs="Arial" w:hAnsi="Arial" w:eastAsia="Arial" w:ascii="Arial"/>
          <w:b/>
          <w:color w:val="5F5F5F"/>
          <w:spacing w:val="0"/>
          <w:w w:val="90"/>
          <w:sz w:val="17"/>
          <w:szCs w:val="17"/>
        </w:rPr>
        <w:t>L</w:t>
      </w:r>
      <w:r>
        <w:rPr>
          <w:rFonts w:cs="Arial" w:hAnsi="Arial" w:eastAsia="Arial" w:ascii="Arial"/>
          <w:b/>
          <w:color w:val="5F5F5F"/>
          <w:spacing w:val="0"/>
          <w:w w:val="95"/>
          <w:sz w:val="17"/>
          <w:szCs w:val="17"/>
        </w:rPr>
        <w:t>E</w:t>
      </w:r>
      <w:r>
        <w:rPr>
          <w:rFonts w:cs="Arial" w:hAnsi="Arial" w:eastAsia="Arial" w:ascii="Arial"/>
          <w:b/>
          <w:color w:val="5F5F5F"/>
          <w:spacing w:val="0"/>
          <w:w w:val="68"/>
          <w:sz w:val="17"/>
          <w:szCs w:val="17"/>
        </w:rPr>
        <w:t>J</w:t>
      </w:r>
      <w:r>
        <w:rPr>
          <w:rFonts w:cs="Arial" w:hAnsi="Arial" w:eastAsia="Arial" w:ascii="Arial"/>
          <w:b/>
          <w:color w:val="5F5F5F"/>
          <w:spacing w:val="0"/>
          <w:w w:val="117"/>
          <w:sz w:val="17"/>
          <w:szCs w:val="17"/>
        </w:rPr>
        <w:t>A</w:t>
      </w:r>
      <w:r>
        <w:rPr>
          <w:rFonts w:cs="Arial" w:hAnsi="Arial" w:eastAsia="Arial" w:ascii="Arial"/>
          <w:b/>
          <w:color w:val="5F5F5F"/>
          <w:spacing w:val="0"/>
          <w:w w:val="111"/>
          <w:sz w:val="17"/>
          <w:szCs w:val="17"/>
        </w:rPr>
        <w:t>N</w:t>
      </w:r>
      <w:r>
        <w:rPr>
          <w:rFonts w:cs="Arial" w:hAnsi="Arial" w:eastAsia="Arial" w:ascii="Arial"/>
          <w:b/>
          <w:color w:val="4B4B4B"/>
          <w:spacing w:val="0"/>
          <w:w w:val="117"/>
          <w:sz w:val="17"/>
          <w:szCs w:val="17"/>
        </w:rPr>
        <w:t>D</w:t>
      </w:r>
      <w:r>
        <w:rPr>
          <w:rFonts w:cs="Arial" w:hAnsi="Arial" w:eastAsia="Arial" w:ascii="Arial"/>
          <w:b/>
          <w:color w:val="5F5F5F"/>
          <w:spacing w:val="0"/>
          <w:w w:val="99"/>
          <w:sz w:val="17"/>
          <w:szCs w:val="17"/>
        </w:rPr>
        <w:t>R</w:t>
      </w:r>
      <w:r>
        <w:rPr>
          <w:rFonts w:cs="Arial" w:hAnsi="Arial" w:eastAsia="Arial" w:ascii="Arial"/>
          <w:b/>
          <w:color w:val="5F5F5F"/>
          <w:spacing w:val="0"/>
          <w:w w:val="117"/>
          <w:sz w:val="17"/>
          <w:szCs w:val="17"/>
        </w:rPr>
        <w:t>A</w:t>
      </w:r>
      <w:r>
        <w:rPr>
          <w:rFonts w:cs="Arial" w:hAnsi="Arial" w:eastAsia="Arial" w:ascii="Arial"/>
          <w:b/>
          <w:color w:val="5F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B4B4B"/>
          <w:spacing w:val="0"/>
          <w:w w:val="106"/>
          <w:sz w:val="17"/>
          <w:szCs w:val="17"/>
        </w:rPr>
        <w:t>H</w:t>
      </w:r>
      <w:r>
        <w:rPr>
          <w:rFonts w:cs="Arial" w:hAnsi="Arial" w:eastAsia="Arial" w:ascii="Arial"/>
          <w:b/>
          <w:color w:val="4B4B4B"/>
          <w:spacing w:val="0"/>
          <w:w w:val="106"/>
          <w:sz w:val="17"/>
          <w:szCs w:val="17"/>
        </w:rPr>
        <w:t>E</w:t>
      </w:r>
      <w:r>
        <w:rPr>
          <w:rFonts w:cs="Arial" w:hAnsi="Arial" w:eastAsia="Arial" w:ascii="Arial"/>
          <w:b/>
          <w:color w:val="4B4B4B"/>
          <w:spacing w:val="0"/>
          <w:w w:val="106"/>
          <w:sz w:val="17"/>
          <w:szCs w:val="17"/>
        </w:rPr>
        <w:t>R</w:t>
      </w:r>
      <w:r>
        <w:rPr>
          <w:rFonts w:cs="Arial" w:hAnsi="Arial" w:eastAsia="Arial" w:ascii="Arial"/>
          <w:b/>
          <w:color w:val="5F5F5F"/>
          <w:spacing w:val="0"/>
          <w:w w:val="106"/>
          <w:sz w:val="17"/>
          <w:szCs w:val="17"/>
        </w:rPr>
        <w:t>N</w:t>
      </w:r>
      <w:r>
        <w:rPr>
          <w:rFonts w:cs="Arial" w:hAnsi="Arial" w:eastAsia="Arial" w:ascii="Arial"/>
          <w:b/>
          <w:color w:val="5F5F5F"/>
          <w:spacing w:val="0"/>
          <w:w w:val="106"/>
          <w:sz w:val="17"/>
          <w:szCs w:val="17"/>
        </w:rPr>
        <w:t>A</w:t>
      </w:r>
      <w:r>
        <w:rPr>
          <w:rFonts w:cs="Arial" w:hAnsi="Arial" w:eastAsia="Arial" w:ascii="Arial"/>
          <w:b/>
          <w:color w:val="5F5F5F"/>
          <w:spacing w:val="0"/>
          <w:w w:val="106"/>
          <w:sz w:val="17"/>
          <w:szCs w:val="17"/>
        </w:rPr>
        <w:t>N</w:t>
      </w:r>
      <w:r>
        <w:rPr>
          <w:rFonts w:cs="Arial" w:hAnsi="Arial" w:eastAsia="Arial" w:ascii="Arial"/>
          <w:b/>
          <w:color w:val="4B4B4B"/>
          <w:spacing w:val="0"/>
          <w:w w:val="106"/>
          <w:sz w:val="17"/>
          <w:szCs w:val="17"/>
        </w:rPr>
        <w:t>D</w:t>
      </w:r>
      <w:r>
        <w:rPr>
          <w:rFonts w:cs="Arial" w:hAnsi="Arial" w:eastAsia="Arial" w:ascii="Arial"/>
          <w:b/>
          <w:color w:val="4B4B4B"/>
          <w:spacing w:val="0"/>
          <w:w w:val="106"/>
          <w:sz w:val="17"/>
          <w:szCs w:val="17"/>
        </w:rPr>
        <w:t>E</w:t>
      </w:r>
      <w:r>
        <w:rPr>
          <w:rFonts w:cs="Arial" w:hAnsi="Arial" w:eastAsia="Arial" w:ascii="Arial"/>
          <w:b/>
          <w:color w:val="4B4B4B"/>
          <w:spacing w:val="0"/>
          <w:w w:val="106"/>
          <w:sz w:val="17"/>
          <w:szCs w:val="17"/>
        </w:rPr>
        <w:t>Z</w:t>
      </w:r>
      <w:r>
        <w:rPr>
          <w:rFonts w:cs="Arial" w:hAnsi="Arial" w:eastAsia="Arial" w:ascii="Arial"/>
          <w:b/>
          <w:color w:val="4B4B4B"/>
          <w:spacing w:val="11"/>
          <w:w w:val="106"/>
          <w:sz w:val="17"/>
          <w:szCs w:val="17"/>
        </w:rPr>
        <w:t> </w:t>
      </w:r>
      <w:r>
        <w:rPr>
          <w:rFonts w:cs="Arial" w:hAnsi="Arial" w:eastAsia="Arial" w:ascii="Arial"/>
          <w:b/>
          <w:color w:val="4B4B4B"/>
          <w:spacing w:val="0"/>
          <w:w w:val="103"/>
          <w:sz w:val="17"/>
          <w:szCs w:val="17"/>
        </w:rPr>
        <w:t>O</w:t>
      </w:r>
      <w:r>
        <w:rPr>
          <w:rFonts w:cs="Arial" w:hAnsi="Arial" w:eastAsia="Arial" w:ascii="Arial"/>
          <w:b/>
          <w:color w:val="4B4B4B"/>
          <w:spacing w:val="0"/>
          <w:w w:val="99"/>
          <w:sz w:val="17"/>
          <w:szCs w:val="17"/>
        </w:rPr>
        <w:t>C</w:t>
      </w:r>
      <w:r>
        <w:rPr>
          <w:rFonts w:cs="Arial" w:hAnsi="Arial" w:eastAsia="Arial" w:ascii="Arial"/>
          <w:b/>
          <w:color w:val="5F5F5F"/>
          <w:spacing w:val="0"/>
          <w:w w:val="105"/>
          <w:sz w:val="17"/>
          <w:szCs w:val="17"/>
        </w:rPr>
        <w:t>H</w:t>
      </w:r>
      <w:r>
        <w:rPr>
          <w:rFonts w:cs="Arial" w:hAnsi="Arial" w:eastAsia="Arial" w:ascii="Arial"/>
          <w:b/>
          <w:color w:val="4B4B4B"/>
          <w:spacing w:val="0"/>
          <w:w w:val="119"/>
          <w:sz w:val="17"/>
          <w:szCs w:val="17"/>
        </w:rPr>
        <w:t>O</w:t>
      </w:r>
      <w:r>
        <w:rPr>
          <w:rFonts w:cs="Arial" w:hAnsi="Arial" w:eastAsia="Arial" w:ascii="Arial"/>
          <w:b/>
          <w:color w:val="4B4B4B"/>
          <w:spacing w:val="0"/>
          <w:w w:val="111"/>
          <w:sz w:val="17"/>
          <w:szCs w:val="17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83" w:lineRule="auto" w:line="328"/>
        <w:ind w:left="1427" w:right="3897" w:firstLine="7"/>
      </w:pPr>
      <w:r>
        <w:rPr>
          <w:rFonts w:cs="Arial" w:hAnsi="Arial" w:eastAsia="Arial" w:ascii="Arial"/>
          <w:b/>
          <w:color w:val="5F5F5F"/>
          <w:spacing w:val="0"/>
          <w:w w:val="100"/>
          <w:sz w:val="17"/>
          <w:szCs w:val="17"/>
        </w:rPr>
        <w:t>DI</w:t>
      </w:r>
      <w:r>
        <w:rPr>
          <w:rFonts w:cs="Arial" w:hAnsi="Arial" w:eastAsia="Arial" w:ascii="Arial"/>
          <w:b/>
          <w:color w:val="5F5F5F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b/>
          <w:color w:val="4B4B4B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b/>
          <w:color w:val="5F5F5F"/>
          <w:spacing w:val="0"/>
          <w:w w:val="100"/>
          <w:sz w:val="17"/>
          <w:szCs w:val="17"/>
        </w:rPr>
        <w:t>CT</w:t>
      </w:r>
      <w:r>
        <w:rPr>
          <w:rFonts w:cs="Arial" w:hAnsi="Arial" w:eastAsia="Arial" w:ascii="Arial"/>
          <w:b/>
          <w:color w:val="4B4B4B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b/>
          <w:color w:val="4B4B4B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b/>
          <w:color w:val="4B4B4B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color w:val="4B4B4B"/>
          <w:spacing w:val="47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5F5F5F"/>
          <w:spacing w:val="0"/>
          <w:w w:val="100"/>
          <w:sz w:val="17"/>
          <w:szCs w:val="17"/>
        </w:rPr>
        <w:t>D</w:t>
      </w:r>
      <w:r>
        <w:rPr>
          <w:rFonts w:cs="Arial" w:hAnsi="Arial" w:eastAsia="Arial" w:ascii="Arial"/>
          <w:b/>
          <w:color w:val="393939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b/>
          <w:color w:val="393939"/>
          <w:spacing w:val="19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5F5F5F"/>
          <w:spacing w:val="0"/>
          <w:w w:val="72"/>
          <w:sz w:val="18"/>
          <w:szCs w:val="18"/>
        </w:rPr>
        <w:t>L</w:t>
      </w:r>
      <w:r>
        <w:rPr>
          <w:rFonts w:cs="Arial" w:hAnsi="Arial" w:eastAsia="Arial" w:ascii="Arial"/>
          <w:b/>
          <w:color w:val="4B4B4B"/>
          <w:spacing w:val="0"/>
          <w:w w:val="105"/>
          <w:sz w:val="18"/>
          <w:szCs w:val="18"/>
        </w:rPr>
        <w:t>A</w:t>
      </w:r>
      <w:r>
        <w:rPr>
          <w:rFonts w:cs="Arial" w:hAnsi="Arial" w:eastAsia="Arial" w:ascii="Arial"/>
          <w:b/>
          <w:color w:val="4B4B4B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5F5F5F"/>
          <w:spacing w:val="0"/>
          <w:w w:val="111"/>
          <w:sz w:val="17"/>
          <w:szCs w:val="17"/>
        </w:rPr>
        <w:t>U</w:t>
      </w:r>
      <w:r>
        <w:rPr>
          <w:rFonts w:cs="Arial" w:hAnsi="Arial" w:eastAsia="Arial" w:ascii="Arial"/>
          <w:b/>
          <w:color w:val="5F5F5F"/>
          <w:spacing w:val="0"/>
          <w:w w:val="111"/>
          <w:sz w:val="17"/>
          <w:szCs w:val="17"/>
        </w:rPr>
        <w:t>N</w:t>
      </w:r>
      <w:r>
        <w:rPr>
          <w:rFonts w:cs="Arial" w:hAnsi="Arial" w:eastAsia="Arial" w:ascii="Arial"/>
          <w:b/>
          <w:color w:val="5F5F5F"/>
          <w:spacing w:val="0"/>
          <w:w w:val="111"/>
          <w:sz w:val="17"/>
          <w:szCs w:val="17"/>
        </w:rPr>
        <w:t>ID</w:t>
      </w:r>
      <w:r>
        <w:rPr>
          <w:rFonts w:cs="Arial" w:hAnsi="Arial" w:eastAsia="Arial" w:ascii="Arial"/>
          <w:b/>
          <w:color w:val="5F5F5F"/>
          <w:spacing w:val="0"/>
          <w:w w:val="111"/>
          <w:sz w:val="17"/>
          <w:szCs w:val="17"/>
        </w:rPr>
        <w:t>A</w:t>
      </w:r>
      <w:r>
        <w:rPr>
          <w:rFonts w:cs="Arial" w:hAnsi="Arial" w:eastAsia="Arial" w:ascii="Arial"/>
          <w:b/>
          <w:color w:val="4B4B4B"/>
          <w:spacing w:val="0"/>
          <w:w w:val="111"/>
          <w:sz w:val="17"/>
          <w:szCs w:val="17"/>
        </w:rPr>
        <w:t>D</w:t>
      </w:r>
      <w:r>
        <w:rPr>
          <w:rFonts w:cs="Arial" w:hAnsi="Arial" w:eastAsia="Arial" w:ascii="Arial"/>
          <w:b/>
          <w:color w:val="4B4B4B"/>
          <w:spacing w:val="17"/>
          <w:w w:val="111"/>
          <w:sz w:val="17"/>
          <w:szCs w:val="17"/>
        </w:rPr>
        <w:t> </w:t>
      </w:r>
      <w:r>
        <w:rPr>
          <w:rFonts w:cs="Arial" w:hAnsi="Arial" w:eastAsia="Arial" w:ascii="Arial"/>
          <w:b/>
          <w:color w:val="4B4B4B"/>
          <w:spacing w:val="0"/>
          <w:w w:val="100"/>
          <w:sz w:val="17"/>
          <w:szCs w:val="17"/>
        </w:rPr>
        <w:t>D</w:t>
      </w:r>
      <w:r>
        <w:rPr>
          <w:rFonts w:cs="Arial" w:hAnsi="Arial" w:eastAsia="Arial" w:ascii="Arial"/>
          <w:b/>
          <w:color w:val="4B4B4B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b/>
          <w:color w:val="4B4B4B"/>
          <w:spacing w:val="-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B4B4B"/>
          <w:spacing w:val="0"/>
          <w:w w:val="105"/>
          <w:sz w:val="17"/>
          <w:szCs w:val="17"/>
        </w:rPr>
        <w:t>T</w:t>
      </w:r>
      <w:r>
        <w:rPr>
          <w:rFonts w:cs="Arial" w:hAnsi="Arial" w:eastAsia="Arial" w:ascii="Arial"/>
          <w:b/>
          <w:color w:val="4B4B4B"/>
          <w:spacing w:val="0"/>
          <w:w w:val="105"/>
          <w:sz w:val="17"/>
          <w:szCs w:val="17"/>
        </w:rPr>
        <w:t>R</w:t>
      </w:r>
      <w:r>
        <w:rPr>
          <w:rFonts w:cs="Arial" w:hAnsi="Arial" w:eastAsia="Arial" w:ascii="Arial"/>
          <w:b/>
          <w:color w:val="5F5F5F"/>
          <w:spacing w:val="0"/>
          <w:w w:val="105"/>
          <w:sz w:val="17"/>
          <w:szCs w:val="17"/>
        </w:rPr>
        <w:t>A</w:t>
      </w:r>
      <w:r>
        <w:rPr>
          <w:rFonts w:cs="Arial" w:hAnsi="Arial" w:eastAsia="Arial" w:ascii="Arial"/>
          <w:b/>
          <w:color w:val="5F5F5F"/>
          <w:spacing w:val="0"/>
          <w:w w:val="105"/>
          <w:sz w:val="17"/>
          <w:szCs w:val="17"/>
        </w:rPr>
        <w:t>N</w:t>
      </w:r>
      <w:r>
        <w:rPr>
          <w:rFonts w:cs="Arial" w:hAnsi="Arial" w:eastAsia="Arial" w:ascii="Arial"/>
          <w:b/>
          <w:color w:val="4B4B4B"/>
          <w:spacing w:val="0"/>
          <w:w w:val="105"/>
          <w:sz w:val="17"/>
          <w:szCs w:val="17"/>
        </w:rPr>
        <w:t>SP</w:t>
      </w:r>
      <w:r>
        <w:rPr>
          <w:rFonts w:cs="Arial" w:hAnsi="Arial" w:eastAsia="Arial" w:ascii="Arial"/>
          <w:b/>
          <w:color w:val="4B4B4B"/>
          <w:spacing w:val="0"/>
          <w:w w:val="105"/>
          <w:sz w:val="17"/>
          <w:szCs w:val="17"/>
        </w:rPr>
        <w:t>A</w:t>
      </w:r>
      <w:r>
        <w:rPr>
          <w:rFonts w:cs="Arial" w:hAnsi="Arial" w:eastAsia="Arial" w:ascii="Arial"/>
          <w:b/>
          <w:color w:val="4B4B4B"/>
          <w:spacing w:val="0"/>
          <w:w w:val="105"/>
          <w:sz w:val="17"/>
          <w:szCs w:val="17"/>
        </w:rPr>
        <w:t>R</w:t>
      </w:r>
      <w:r>
        <w:rPr>
          <w:rFonts w:cs="Arial" w:hAnsi="Arial" w:eastAsia="Arial" w:ascii="Arial"/>
          <w:b/>
          <w:color w:val="4B4B4B"/>
          <w:spacing w:val="0"/>
          <w:w w:val="105"/>
          <w:sz w:val="17"/>
          <w:szCs w:val="17"/>
        </w:rPr>
        <w:t>E</w:t>
      </w:r>
      <w:r>
        <w:rPr>
          <w:rFonts w:cs="Arial" w:hAnsi="Arial" w:eastAsia="Arial" w:ascii="Arial"/>
          <w:b/>
          <w:color w:val="5F5F5F"/>
          <w:spacing w:val="0"/>
          <w:w w:val="105"/>
          <w:sz w:val="17"/>
          <w:szCs w:val="17"/>
        </w:rPr>
        <w:t>N</w:t>
      </w:r>
      <w:r>
        <w:rPr>
          <w:rFonts w:cs="Arial" w:hAnsi="Arial" w:eastAsia="Arial" w:ascii="Arial"/>
          <w:b/>
          <w:color w:val="4B4B4B"/>
          <w:spacing w:val="0"/>
          <w:w w:val="105"/>
          <w:sz w:val="17"/>
          <w:szCs w:val="17"/>
        </w:rPr>
        <w:t>C</w:t>
      </w:r>
      <w:r>
        <w:rPr>
          <w:rFonts w:cs="Arial" w:hAnsi="Arial" w:eastAsia="Arial" w:ascii="Arial"/>
          <w:b/>
          <w:color w:val="5F5F5F"/>
          <w:spacing w:val="0"/>
          <w:w w:val="105"/>
          <w:sz w:val="17"/>
          <w:szCs w:val="17"/>
        </w:rPr>
        <w:t>I</w:t>
      </w:r>
      <w:r>
        <w:rPr>
          <w:rFonts w:cs="Arial" w:hAnsi="Arial" w:eastAsia="Arial" w:ascii="Arial"/>
          <w:b/>
          <w:color w:val="4B4B4B"/>
          <w:spacing w:val="0"/>
          <w:w w:val="105"/>
          <w:sz w:val="17"/>
          <w:szCs w:val="17"/>
        </w:rPr>
        <w:t>A</w:t>
      </w:r>
      <w:r>
        <w:rPr>
          <w:rFonts w:cs="Arial" w:hAnsi="Arial" w:eastAsia="Arial" w:ascii="Arial"/>
          <w:b/>
          <w:color w:val="4B4B4B"/>
          <w:spacing w:val="9"/>
          <w:w w:val="105"/>
          <w:sz w:val="17"/>
          <w:szCs w:val="17"/>
        </w:rPr>
        <w:t> </w:t>
      </w:r>
      <w:r>
        <w:rPr>
          <w:rFonts w:cs="Arial" w:hAnsi="Arial" w:eastAsia="Arial" w:ascii="Arial"/>
          <w:b/>
          <w:color w:val="5F5F5F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color w:val="5F5F5F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5F5F5F"/>
          <w:spacing w:val="0"/>
          <w:w w:val="100"/>
          <w:sz w:val="17"/>
          <w:szCs w:val="17"/>
        </w:rPr>
        <w:t>B</w:t>
      </w:r>
      <w:r>
        <w:rPr>
          <w:rFonts w:cs="Arial" w:hAnsi="Arial" w:eastAsia="Arial" w:ascii="Arial"/>
          <w:b/>
          <w:color w:val="4B4B4B"/>
          <w:spacing w:val="0"/>
          <w:w w:val="100"/>
          <w:sz w:val="17"/>
          <w:szCs w:val="17"/>
        </w:rPr>
        <w:t>U</w:t>
      </w:r>
      <w:r>
        <w:rPr>
          <w:rFonts w:cs="Arial" w:hAnsi="Arial" w:eastAsia="Arial" w:ascii="Arial"/>
          <w:b/>
          <w:color w:val="393939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b/>
          <w:color w:val="4B4B4B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b/>
          <w:color w:val="393939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color w:val="4B4B4B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b/>
          <w:color w:val="4B4B4B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B4B4B"/>
          <w:spacing w:val="0"/>
          <w:w w:val="89"/>
          <w:sz w:val="17"/>
          <w:szCs w:val="17"/>
        </w:rPr>
        <w:t>P</w:t>
      </w:r>
      <w:r>
        <w:rPr>
          <w:rFonts w:cs="Arial" w:hAnsi="Arial" w:eastAsia="Arial" w:ascii="Arial"/>
          <w:b/>
          <w:color w:val="4B4B4B"/>
          <w:spacing w:val="0"/>
          <w:w w:val="99"/>
          <w:sz w:val="17"/>
          <w:szCs w:val="17"/>
        </w:rPr>
        <w:t>R</w:t>
      </w:r>
      <w:r>
        <w:rPr>
          <w:rFonts w:cs="Arial" w:hAnsi="Arial" w:eastAsia="Arial" w:ascii="Arial"/>
          <w:b/>
          <w:color w:val="4B4B4B"/>
          <w:spacing w:val="0"/>
          <w:w w:val="117"/>
          <w:sz w:val="17"/>
          <w:szCs w:val="17"/>
        </w:rPr>
        <w:t>A</w:t>
      </w:r>
      <w:r>
        <w:rPr>
          <w:rFonts w:cs="Arial" w:hAnsi="Arial" w:eastAsia="Arial" w:ascii="Arial"/>
          <w:b/>
          <w:color w:val="393939"/>
          <w:spacing w:val="0"/>
          <w:w w:val="93"/>
          <w:sz w:val="17"/>
          <w:szCs w:val="17"/>
        </w:rPr>
        <w:t>C</w:t>
      </w:r>
      <w:r>
        <w:rPr>
          <w:rFonts w:cs="Arial" w:hAnsi="Arial" w:eastAsia="Arial" w:ascii="Arial"/>
          <w:b/>
          <w:color w:val="5F5F5F"/>
          <w:spacing w:val="0"/>
          <w:w w:val="104"/>
          <w:sz w:val="17"/>
          <w:szCs w:val="17"/>
        </w:rPr>
        <w:t>T</w:t>
      </w:r>
      <w:r>
        <w:rPr>
          <w:rFonts w:cs="Arial" w:hAnsi="Arial" w:eastAsia="Arial" w:ascii="Arial"/>
          <w:b/>
          <w:color w:val="5F5F5F"/>
          <w:spacing w:val="0"/>
          <w:w w:val="107"/>
          <w:sz w:val="17"/>
          <w:szCs w:val="17"/>
        </w:rPr>
        <w:t>I</w:t>
      </w:r>
      <w:r>
        <w:rPr>
          <w:rFonts w:cs="Arial" w:hAnsi="Arial" w:eastAsia="Arial" w:ascii="Arial"/>
          <w:b/>
          <w:color w:val="4B4B4B"/>
          <w:spacing w:val="0"/>
          <w:w w:val="105"/>
          <w:sz w:val="17"/>
          <w:szCs w:val="17"/>
        </w:rPr>
        <w:t>C</w:t>
      </w:r>
      <w:r>
        <w:rPr>
          <w:rFonts w:cs="Arial" w:hAnsi="Arial" w:eastAsia="Arial" w:ascii="Arial"/>
          <w:b/>
          <w:color w:val="393939"/>
          <w:spacing w:val="0"/>
          <w:w w:val="105"/>
          <w:sz w:val="17"/>
          <w:szCs w:val="17"/>
        </w:rPr>
        <w:t>A</w:t>
      </w:r>
      <w:r>
        <w:rPr>
          <w:rFonts w:cs="Arial" w:hAnsi="Arial" w:eastAsia="Arial" w:ascii="Arial"/>
          <w:b/>
          <w:color w:val="4B4B4B"/>
          <w:spacing w:val="0"/>
          <w:w w:val="89"/>
          <w:sz w:val="17"/>
          <w:szCs w:val="17"/>
        </w:rPr>
        <w:t>S</w:t>
      </w:r>
      <w:r>
        <w:rPr>
          <w:rFonts w:cs="Arial" w:hAnsi="Arial" w:eastAsia="Arial" w:ascii="Arial"/>
          <w:b/>
          <w:color w:val="4B4B4B"/>
          <w:spacing w:val="0"/>
          <w:w w:val="89"/>
          <w:sz w:val="17"/>
          <w:szCs w:val="17"/>
        </w:rPr>
        <w:t> </w:t>
      </w:r>
      <w:r>
        <w:rPr>
          <w:rFonts w:cs="Arial" w:hAnsi="Arial" w:eastAsia="Arial" w:ascii="Arial"/>
          <w:b/>
          <w:color w:val="5F5F5F"/>
          <w:spacing w:val="0"/>
          <w:w w:val="89"/>
          <w:sz w:val="17"/>
          <w:szCs w:val="17"/>
        </w:rPr>
        <w:t>P</w:t>
      </w:r>
      <w:r>
        <w:rPr>
          <w:rFonts w:cs="Arial" w:hAnsi="Arial" w:eastAsia="Arial" w:ascii="Arial"/>
          <w:b/>
          <w:color w:val="5F5F5F"/>
          <w:spacing w:val="0"/>
          <w:w w:val="140"/>
          <w:sz w:val="17"/>
          <w:szCs w:val="17"/>
        </w:rPr>
        <w:t>R</w:t>
      </w:r>
      <w:r>
        <w:rPr>
          <w:rFonts w:cs="Arial" w:hAnsi="Arial" w:eastAsia="Arial" w:ascii="Arial"/>
          <w:b/>
          <w:color w:val="5F5F5F"/>
          <w:spacing w:val="0"/>
          <w:w w:val="139"/>
          <w:sz w:val="17"/>
          <w:szCs w:val="17"/>
        </w:rPr>
        <w:t>ESE</w:t>
      </w:r>
      <w:r>
        <w:rPr>
          <w:rFonts w:cs="Arial" w:hAnsi="Arial" w:eastAsia="Arial" w:ascii="Arial"/>
          <w:b/>
          <w:color w:val="787878"/>
          <w:spacing w:val="0"/>
          <w:w w:val="152"/>
          <w:sz w:val="17"/>
          <w:szCs w:val="17"/>
        </w:rPr>
        <w:t>N</w:t>
      </w:r>
      <w:r>
        <w:rPr>
          <w:rFonts w:cs="Arial" w:hAnsi="Arial" w:eastAsia="Arial" w:ascii="Arial"/>
          <w:b/>
          <w:color w:val="5F5F5F"/>
          <w:spacing w:val="0"/>
          <w:w w:val="166"/>
          <w:sz w:val="17"/>
          <w:szCs w:val="17"/>
        </w:rPr>
        <w:t>T</w:t>
      </w:r>
      <w:r>
        <w:rPr>
          <w:rFonts w:cs="Arial" w:hAnsi="Arial" w:eastAsia="Arial" w:ascii="Arial"/>
          <w:b/>
          <w:color w:val="5F5F5F"/>
          <w:spacing w:val="0"/>
          <w:w w:val="139"/>
          <w:sz w:val="17"/>
          <w:szCs w:val="17"/>
        </w:rPr>
        <w:t>E</w:t>
      </w:r>
      <w:r>
        <w:rPr>
          <w:rFonts w:cs="Arial" w:hAnsi="Arial" w:eastAsia="Arial" w:ascii="Arial"/>
          <w:b/>
          <w:color w:val="4B4B4B"/>
          <w:spacing w:val="0"/>
          <w:w w:val="89"/>
          <w:sz w:val="17"/>
          <w:szCs w:val="17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314"/>
        <w:ind w:left="1406" w:right="1402" w:firstLine="734"/>
      </w:pPr>
      <w:r>
        <w:rPr>
          <w:rFonts w:cs="Arial" w:hAnsi="Arial" w:eastAsia="Arial" w:ascii="Arial"/>
          <w:color w:val="5F5F5F"/>
          <w:w w:val="73"/>
          <w:sz w:val="19"/>
          <w:szCs w:val="19"/>
        </w:rPr>
        <w:t>P</w:t>
      </w:r>
      <w:r>
        <w:rPr>
          <w:rFonts w:cs="Arial" w:hAnsi="Arial" w:eastAsia="Arial" w:ascii="Arial"/>
          <w:color w:val="5F5F5F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5F5F5F"/>
          <w:w w:val="147"/>
          <w:sz w:val="19"/>
          <w:szCs w:val="19"/>
        </w:rPr>
        <w:t>r</w:t>
      </w:r>
      <w:r>
        <w:rPr>
          <w:rFonts w:cs="Arial" w:hAnsi="Arial" w:eastAsia="Arial" w:ascii="Arial"/>
          <w:color w:val="5F5F5F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5F5F5F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5F5F5F"/>
          <w:spacing w:val="7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5F5F5F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787878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787878"/>
          <w:spacing w:val="0"/>
          <w:w w:val="136"/>
          <w:sz w:val="19"/>
          <w:szCs w:val="19"/>
        </w:rPr>
        <w:t>r</w:t>
      </w:r>
      <w:r>
        <w:rPr>
          <w:rFonts w:cs="Arial" w:hAnsi="Arial" w:eastAsia="Arial" w:ascii="Arial"/>
          <w:color w:val="787878"/>
          <w:spacing w:val="38"/>
          <w:w w:val="136"/>
          <w:sz w:val="19"/>
          <w:szCs w:val="19"/>
        </w:rPr>
        <w:t> </w:t>
      </w:r>
      <w:r>
        <w:rPr>
          <w:rFonts w:cs="Arial" w:hAnsi="Arial" w:eastAsia="Arial" w:ascii="Arial"/>
          <w:color w:val="5F5F5F"/>
          <w:spacing w:val="0"/>
          <w:w w:val="83"/>
          <w:sz w:val="19"/>
          <w:szCs w:val="19"/>
        </w:rPr>
        <w:t>c</w:t>
      </w:r>
      <w:r>
        <w:rPr>
          <w:rFonts w:cs="Arial" w:hAnsi="Arial" w:eastAsia="Arial" w:ascii="Arial"/>
          <w:color w:val="5F5F5F"/>
          <w:spacing w:val="0"/>
          <w:w w:val="109"/>
          <w:sz w:val="19"/>
          <w:szCs w:val="19"/>
        </w:rPr>
        <w:t>um</w:t>
      </w:r>
      <w:r>
        <w:rPr>
          <w:rFonts w:cs="Arial" w:hAnsi="Arial" w:eastAsia="Arial" w:ascii="Arial"/>
          <w:color w:val="5F5F5F"/>
          <w:spacing w:val="0"/>
          <w:w w:val="115"/>
          <w:sz w:val="19"/>
          <w:szCs w:val="19"/>
        </w:rPr>
        <w:t>p</w:t>
      </w:r>
      <w:r>
        <w:rPr>
          <w:rFonts w:cs="Arial" w:hAnsi="Arial" w:eastAsia="Arial" w:ascii="Arial"/>
          <w:color w:val="5F5F5F"/>
          <w:spacing w:val="0"/>
          <w:w w:val="119"/>
          <w:sz w:val="19"/>
          <w:szCs w:val="19"/>
        </w:rPr>
        <w:t>l</w:t>
      </w:r>
      <w:r>
        <w:rPr>
          <w:rFonts w:cs="Arial" w:hAnsi="Arial" w:eastAsia="Arial" w:ascii="Arial"/>
          <w:color w:val="5F5F5F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5F5F5F"/>
          <w:spacing w:val="0"/>
          <w:w w:val="109"/>
          <w:sz w:val="19"/>
          <w:szCs w:val="19"/>
        </w:rPr>
        <w:t>m</w:t>
      </w:r>
      <w:r>
        <w:rPr>
          <w:rFonts w:cs="Arial" w:hAnsi="Arial" w:eastAsia="Arial" w:ascii="Arial"/>
          <w:color w:val="4B4B4B"/>
          <w:spacing w:val="0"/>
          <w:w w:val="136"/>
          <w:sz w:val="19"/>
          <w:szCs w:val="19"/>
        </w:rPr>
        <w:t>i</w:t>
      </w:r>
      <w:r>
        <w:rPr>
          <w:rFonts w:cs="Arial" w:hAnsi="Arial" w:eastAsia="Arial" w:ascii="Arial"/>
          <w:color w:val="4B4B4B"/>
          <w:spacing w:val="0"/>
          <w:w w:val="102"/>
          <w:sz w:val="19"/>
          <w:szCs w:val="19"/>
        </w:rPr>
        <w:t>e</w:t>
      </w:r>
      <w:r>
        <w:rPr>
          <w:rFonts w:cs="Arial" w:hAnsi="Arial" w:eastAsia="Arial" w:ascii="Arial"/>
          <w:color w:val="4B4B4B"/>
          <w:spacing w:val="0"/>
          <w:w w:val="109"/>
          <w:sz w:val="19"/>
          <w:szCs w:val="19"/>
        </w:rPr>
        <w:t>n</w:t>
      </w:r>
      <w:r>
        <w:rPr>
          <w:rFonts w:cs="Arial" w:hAnsi="Arial" w:eastAsia="Arial" w:ascii="Arial"/>
          <w:color w:val="4B4B4B"/>
          <w:spacing w:val="0"/>
          <w:w w:val="150"/>
          <w:sz w:val="19"/>
          <w:szCs w:val="19"/>
        </w:rPr>
        <w:t>t</w:t>
      </w:r>
      <w:r>
        <w:rPr>
          <w:rFonts w:cs="Arial" w:hAnsi="Arial" w:eastAsia="Arial" w:ascii="Arial"/>
          <w:color w:val="4B4B4B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4B4B4B"/>
          <w:spacing w:val="46"/>
          <w:w w:val="109"/>
          <w:sz w:val="19"/>
          <w:szCs w:val="19"/>
        </w:rPr>
        <w:t> </w:t>
      </w:r>
      <w:r>
        <w:rPr>
          <w:rFonts w:cs="Arial" w:hAnsi="Arial" w:eastAsia="Arial" w:ascii="Arial"/>
          <w:color w:val="4B4B4B"/>
          <w:spacing w:val="0"/>
          <w:w w:val="74"/>
          <w:sz w:val="19"/>
          <w:szCs w:val="19"/>
        </w:rPr>
        <w:t>a</w:t>
      </w:r>
      <w:r>
        <w:rPr>
          <w:rFonts w:cs="Arial" w:hAnsi="Arial" w:eastAsia="Arial" w:ascii="Arial"/>
          <w:color w:val="4B4B4B"/>
          <w:spacing w:val="0"/>
          <w:w w:val="74"/>
          <w:sz w:val="19"/>
          <w:szCs w:val="19"/>
        </w:rPr>
        <w:t>  </w:t>
      </w:r>
      <w:r>
        <w:rPr>
          <w:rFonts w:cs="Arial" w:hAnsi="Arial" w:eastAsia="Arial" w:ascii="Arial"/>
          <w:color w:val="4B4B4B"/>
          <w:spacing w:val="3"/>
          <w:w w:val="74"/>
          <w:sz w:val="19"/>
          <w:szCs w:val="19"/>
        </w:rPr>
        <w:t> </w:t>
      </w:r>
      <w:r>
        <w:rPr>
          <w:rFonts w:cs="Arial" w:hAnsi="Arial" w:eastAsia="Arial" w:ascii="Arial"/>
          <w:color w:val="5F5F5F"/>
          <w:spacing w:val="0"/>
          <w:w w:val="51"/>
          <w:sz w:val="19"/>
          <w:szCs w:val="19"/>
        </w:rPr>
        <w:t>l</w:t>
      </w:r>
      <w:r>
        <w:rPr>
          <w:rFonts w:cs="Arial" w:hAnsi="Arial" w:eastAsia="Arial" w:ascii="Arial"/>
          <w:color w:val="4B4B4B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4B4B4B"/>
          <w:spacing w:val="0"/>
          <w:w w:val="98"/>
          <w:sz w:val="19"/>
          <w:szCs w:val="19"/>
        </w:rPr>
        <w:t>s</w:t>
      </w:r>
      <w:r>
        <w:rPr>
          <w:rFonts w:cs="Arial" w:hAnsi="Arial" w:eastAsia="Arial" w:ascii="Arial"/>
          <w:color w:val="4B4B4B"/>
          <w:spacing w:val="46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4B4B4B"/>
          <w:spacing w:val="0"/>
          <w:w w:val="113"/>
          <w:sz w:val="19"/>
          <w:szCs w:val="19"/>
        </w:rPr>
        <w:t>r</w:t>
      </w:r>
      <w:r>
        <w:rPr>
          <w:rFonts w:cs="Arial" w:hAnsi="Arial" w:eastAsia="Arial" w:ascii="Arial"/>
          <w:color w:val="4B4B4B"/>
          <w:spacing w:val="0"/>
          <w:w w:val="88"/>
          <w:sz w:val="19"/>
          <w:szCs w:val="19"/>
        </w:rPr>
        <w:t>e</w:t>
      </w:r>
      <w:r>
        <w:rPr>
          <w:rFonts w:cs="Arial" w:hAnsi="Arial" w:eastAsia="Arial" w:ascii="Arial"/>
          <w:color w:val="5F5F5F"/>
          <w:spacing w:val="0"/>
          <w:w w:val="102"/>
          <w:sz w:val="19"/>
          <w:szCs w:val="19"/>
        </w:rPr>
        <w:t>q</w:t>
      </w:r>
      <w:r>
        <w:rPr>
          <w:rFonts w:cs="Arial" w:hAnsi="Arial" w:eastAsia="Arial" w:ascii="Arial"/>
          <w:color w:val="5F5F5F"/>
          <w:spacing w:val="0"/>
          <w:w w:val="122"/>
          <w:sz w:val="19"/>
          <w:szCs w:val="19"/>
        </w:rPr>
        <w:t>u</w:t>
      </w:r>
      <w:r>
        <w:rPr>
          <w:rFonts w:cs="Arial" w:hAnsi="Arial" w:eastAsia="Arial" w:ascii="Arial"/>
          <w:color w:val="5F5F5F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5F5F5F"/>
          <w:spacing w:val="0"/>
          <w:w w:val="147"/>
          <w:sz w:val="19"/>
          <w:szCs w:val="19"/>
        </w:rPr>
        <w:t>r</w:t>
      </w:r>
      <w:r>
        <w:rPr>
          <w:rFonts w:cs="Arial" w:hAnsi="Arial" w:eastAsia="Arial" w:ascii="Arial"/>
          <w:color w:val="5F5F5F"/>
          <w:spacing w:val="0"/>
          <w:w w:val="85"/>
          <w:sz w:val="19"/>
          <w:szCs w:val="19"/>
        </w:rPr>
        <w:t>i</w:t>
      </w:r>
      <w:r>
        <w:rPr>
          <w:rFonts w:cs="Arial" w:hAnsi="Arial" w:eastAsia="Arial" w:ascii="Arial"/>
          <w:color w:val="5F5F5F"/>
          <w:spacing w:val="0"/>
          <w:w w:val="113"/>
          <w:sz w:val="19"/>
          <w:szCs w:val="19"/>
        </w:rPr>
        <w:t>m</w:t>
      </w:r>
      <w:r>
        <w:rPr>
          <w:rFonts w:cs="Arial" w:hAnsi="Arial" w:eastAsia="Arial" w:ascii="Arial"/>
          <w:color w:val="4B4B4B"/>
          <w:spacing w:val="0"/>
          <w:w w:val="119"/>
          <w:sz w:val="19"/>
          <w:szCs w:val="19"/>
        </w:rPr>
        <w:t>i</w:t>
      </w:r>
      <w:r>
        <w:rPr>
          <w:rFonts w:cs="Arial" w:hAnsi="Arial" w:eastAsia="Arial" w:ascii="Arial"/>
          <w:color w:val="4B4B4B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color w:val="5F5F5F"/>
          <w:spacing w:val="0"/>
          <w:w w:val="109"/>
          <w:sz w:val="19"/>
          <w:szCs w:val="19"/>
        </w:rPr>
        <w:t>n</w:t>
      </w:r>
      <w:r>
        <w:rPr>
          <w:rFonts w:cs="Arial" w:hAnsi="Arial" w:eastAsia="Arial" w:ascii="Arial"/>
          <w:color w:val="5F5F5F"/>
          <w:spacing w:val="0"/>
          <w:w w:val="150"/>
          <w:sz w:val="19"/>
          <w:szCs w:val="19"/>
        </w:rPr>
        <w:t>t</w:t>
      </w:r>
      <w:r>
        <w:rPr>
          <w:rFonts w:cs="Arial" w:hAnsi="Arial" w:eastAsia="Arial" w:ascii="Arial"/>
          <w:color w:val="5F5F5F"/>
          <w:spacing w:val="0"/>
          <w:w w:val="102"/>
          <w:sz w:val="19"/>
          <w:szCs w:val="19"/>
        </w:rPr>
        <w:t>o</w:t>
      </w:r>
      <w:r>
        <w:rPr>
          <w:rFonts w:cs="Arial" w:hAnsi="Arial" w:eastAsia="Arial" w:ascii="Arial"/>
          <w:color w:val="4B4B4B"/>
          <w:spacing w:val="0"/>
          <w:w w:val="98"/>
          <w:sz w:val="19"/>
          <w:szCs w:val="19"/>
        </w:rPr>
        <w:t>s</w:t>
      </w:r>
      <w:r>
        <w:rPr>
          <w:rFonts w:cs="Arial" w:hAnsi="Arial" w:eastAsia="Arial" w:ascii="Arial"/>
          <w:color w:val="4B4B4B"/>
          <w:spacing w:val="46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5F5F5F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787878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787878"/>
          <w:spacing w:val="4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787878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5F5F5F"/>
          <w:spacing w:val="0"/>
          <w:w w:val="100"/>
          <w:sz w:val="19"/>
          <w:szCs w:val="19"/>
        </w:rPr>
        <w:t>rt</w:t>
      </w:r>
      <w:r>
        <w:rPr>
          <w:rFonts w:cs="Arial" w:hAnsi="Arial" w:eastAsia="Arial" w:ascii="Arial"/>
          <w:color w:val="5F5F5F"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color w:val="5F5F5F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5F5F5F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787878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5F5F5F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5F5F5F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5F5F5F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5F5F5F"/>
          <w:spacing w:val="0"/>
          <w:w w:val="95"/>
          <w:sz w:val="19"/>
          <w:szCs w:val="19"/>
        </w:rPr>
        <w:t>1</w:t>
      </w:r>
      <w:r>
        <w:rPr>
          <w:rFonts w:cs="Arial" w:hAnsi="Arial" w:eastAsia="Arial" w:ascii="Arial"/>
          <w:color w:val="393939"/>
          <w:spacing w:val="0"/>
          <w:w w:val="95"/>
          <w:sz w:val="19"/>
          <w:szCs w:val="19"/>
        </w:rPr>
        <w:t>5</w:t>
      </w:r>
      <w:r>
        <w:rPr>
          <w:rFonts w:cs="Arial" w:hAnsi="Arial" w:eastAsia="Arial" w:ascii="Arial"/>
          <w:color w:val="5F5F5F"/>
          <w:spacing w:val="0"/>
          <w:w w:val="95"/>
          <w:sz w:val="19"/>
          <w:szCs w:val="19"/>
        </w:rPr>
        <w:t>,</w:t>
      </w:r>
      <w:r>
        <w:rPr>
          <w:rFonts w:cs="Arial" w:hAnsi="Arial" w:eastAsia="Arial" w:ascii="Arial"/>
          <w:color w:val="5F5F5F"/>
          <w:spacing w:val="0"/>
          <w:w w:val="95"/>
          <w:sz w:val="19"/>
          <w:szCs w:val="19"/>
        </w:rPr>
        <w:t> </w:t>
      </w:r>
      <w:r>
        <w:rPr>
          <w:rFonts w:cs="Arial" w:hAnsi="Arial" w:eastAsia="Arial" w:ascii="Arial"/>
          <w:color w:val="5F5F5F"/>
          <w:spacing w:val="13"/>
          <w:w w:val="95"/>
          <w:sz w:val="19"/>
          <w:szCs w:val="19"/>
        </w:rPr>
        <w:t> </w:t>
      </w:r>
      <w:r>
        <w:rPr>
          <w:rFonts w:cs="Arial" w:hAnsi="Arial" w:eastAsia="Arial" w:ascii="Arial"/>
          <w:color w:val="252525"/>
          <w:spacing w:val="0"/>
          <w:w w:val="68"/>
          <w:sz w:val="19"/>
          <w:szCs w:val="19"/>
        </w:rPr>
        <w:t>F</w:t>
      </w:r>
      <w:r>
        <w:rPr>
          <w:rFonts w:cs="Arial" w:hAnsi="Arial" w:eastAsia="Arial" w:ascii="Arial"/>
          <w:color w:val="252525"/>
          <w:spacing w:val="0"/>
          <w:w w:val="136"/>
          <w:sz w:val="19"/>
          <w:szCs w:val="19"/>
        </w:rPr>
        <w:t>r</w:t>
      </w:r>
      <w:r>
        <w:rPr>
          <w:rFonts w:cs="Arial" w:hAnsi="Arial" w:eastAsia="Arial" w:ascii="Arial"/>
          <w:color w:val="39393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4B4B4B"/>
          <w:spacing w:val="0"/>
          <w:w w:val="113"/>
          <w:sz w:val="19"/>
          <w:szCs w:val="19"/>
        </w:rPr>
        <w:t>c</w:t>
      </w:r>
      <w:r>
        <w:rPr>
          <w:rFonts w:cs="Arial" w:hAnsi="Arial" w:eastAsia="Arial" w:ascii="Arial"/>
          <w:color w:val="252525"/>
          <w:spacing w:val="0"/>
          <w:w w:val="99"/>
          <w:sz w:val="19"/>
          <w:szCs w:val="19"/>
        </w:rPr>
        <w:t>ci</w:t>
      </w:r>
      <w:r>
        <w:rPr>
          <w:rFonts w:cs="Arial" w:hAnsi="Arial" w:eastAsia="Arial" w:ascii="Arial"/>
          <w:color w:val="4B4B4B"/>
          <w:spacing w:val="0"/>
          <w:w w:val="109"/>
          <w:sz w:val="19"/>
          <w:szCs w:val="19"/>
        </w:rPr>
        <w:t>ó</w:t>
      </w:r>
      <w:r>
        <w:rPr>
          <w:rFonts w:cs="Arial" w:hAnsi="Arial" w:eastAsia="Arial" w:ascii="Arial"/>
          <w:color w:val="393939"/>
          <w:spacing w:val="0"/>
          <w:w w:val="109"/>
          <w:sz w:val="19"/>
          <w:szCs w:val="19"/>
        </w:rPr>
        <w:t>n</w:t>
      </w:r>
      <w:r>
        <w:rPr>
          <w:rFonts w:cs="Arial" w:hAnsi="Arial" w:eastAsia="Arial" w:ascii="Arial"/>
          <w:color w:val="393939"/>
          <w:spacing w:val="0"/>
          <w:w w:val="109"/>
          <w:sz w:val="19"/>
          <w:szCs w:val="19"/>
        </w:rPr>
        <w:t> </w:t>
      </w:r>
      <w:r>
        <w:rPr>
          <w:rFonts w:cs="Arial" w:hAnsi="Arial" w:eastAsia="Arial" w:ascii="Arial"/>
          <w:color w:val="393939"/>
          <w:spacing w:val="0"/>
          <w:w w:val="109"/>
          <w:sz w:val="19"/>
          <w:szCs w:val="19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19"/>
          <w:szCs w:val="19"/>
        </w:rPr>
        <w:t>X</w:t>
      </w:r>
      <w:r>
        <w:rPr>
          <w:rFonts w:cs="Arial" w:hAnsi="Arial" w:eastAsia="Arial" w:ascii="Arial"/>
          <w:color w:val="5F5F5F"/>
          <w:spacing w:val="0"/>
          <w:w w:val="100"/>
          <w:sz w:val="19"/>
          <w:szCs w:val="19"/>
        </w:rPr>
        <w:t>X</w:t>
      </w:r>
      <w:r>
        <w:rPr>
          <w:rFonts w:cs="Arial" w:hAnsi="Arial" w:eastAsia="Arial" w:ascii="Arial"/>
          <w:color w:val="252525"/>
          <w:spacing w:val="0"/>
          <w:w w:val="100"/>
          <w:sz w:val="19"/>
          <w:szCs w:val="19"/>
        </w:rPr>
        <w:t>II</w:t>
      </w:r>
      <w:r>
        <w:rPr>
          <w:rFonts w:cs="Arial" w:hAnsi="Arial" w:eastAsia="Arial" w:ascii="Arial"/>
          <w:color w:val="252525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4B4B4B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4B4B4B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B4B4B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B0B0B"/>
          <w:spacing w:val="0"/>
          <w:w w:val="51"/>
          <w:sz w:val="19"/>
          <w:szCs w:val="19"/>
        </w:rPr>
        <w:t>l</w:t>
      </w:r>
      <w:r>
        <w:rPr>
          <w:rFonts w:cs="Arial" w:hAnsi="Arial" w:eastAsia="Arial" w:ascii="Arial"/>
          <w:color w:val="4B4B4B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4B4B4B"/>
          <w:spacing w:val="0"/>
          <w:w w:val="95"/>
          <w:sz w:val="19"/>
          <w:szCs w:val="19"/>
        </w:rPr>
        <w:t> </w:t>
      </w:r>
      <w:r>
        <w:rPr>
          <w:rFonts w:cs="Arial" w:hAnsi="Arial" w:eastAsia="Arial" w:ascii="Arial"/>
          <w:color w:val="4B4B4B"/>
          <w:spacing w:val="14"/>
          <w:w w:val="95"/>
          <w:sz w:val="19"/>
          <w:szCs w:val="19"/>
        </w:rPr>
        <w:t> </w:t>
      </w:r>
      <w:r>
        <w:rPr>
          <w:rFonts w:cs="Arial" w:hAnsi="Arial" w:eastAsia="Arial" w:ascii="Arial"/>
          <w:color w:val="393939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4B4B4B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5F5F5F"/>
          <w:spacing w:val="0"/>
          <w:w w:val="121"/>
          <w:sz w:val="19"/>
          <w:szCs w:val="19"/>
        </w:rPr>
        <w:t>y</w:t>
      </w:r>
      <w:r>
        <w:rPr>
          <w:rFonts w:cs="Arial" w:hAnsi="Arial" w:eastAsia="Arial" w:ascii="Arial"/>
          <w:color w:val="5F5F5F"/>
          <w:spacing w:val="38"/>
          <w:w w:val="121"/>
          <w:sz w:val="19"/>
          <w:szCs w:val="19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4B4B4B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4B4B4B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787878"/>
          <w:spacing w:val="0"/>
          <w:w w:val="99"/>
          <w:sz w:val="19"/>
          <w:szCs w:val="19"/>
        </w:rPr>
        <w:t>T</w:t>
      </w:r>
      <w:r>
        <w:rPr>
          <w:rFonts w:cs="Arial" w:hAnsi="Arial" w:eastAsia="Arial" w:ascii="Arial"/>
          <w:color w:val="5F5F5F"/>
          <w:spacing w:val="0"/>
          <w:w w:val="113"/>
          <w:sz w:val="19"/>
          <w:szCs w:val="19"/>
        </w:rPr>
        <w:t>r</w:t>
      </w:r>
      <w:r>
        <w:rPr>
          <w:rFonts w:cs="Arial" w:hAnsi="Arial" w:eastAsia="Arial" w:ascii="Arial"/>
          <w:color w:val="5F5F5F"/>
          <w:spacing w:val="0"/>
          <w:w w:val="88"/>
          <w:sz w:val="19"/>
          <w:szCs w:val="19"/>
        </w:rPr>
        <w:t>a</w:t>
      </w:r>
      <w:r>
        <w:rPr>
          <w:rFonts w:cs="Arial" w:hAnsi="Arial" w:eastAsia="Arial" w:ascii="Arial"/>
          <w:color w:val="5F5F5F"/>
          <w:spacing w:val="0"/>
          <w:w w:val="115"/>
          <w:sz w:val="19"/>
          <w:szCs w:val="19"/>
        </w:rPr>
        <w:t>n</w:t>
      </w:r>
      <w:r>
        <w:rPr>
          <w:rFonts w:cs="Arial" w:hAnsi="Arial" w:eastAsia="Arial" w:ascii="Arial"/>
          <w:color w:val="5F5F5F"/>
          <w:spacing w:val="0"/>
          <w:w w:val="98"/>
          <w:sz w:val="19"/>
          <w:szCs w:val="19"/>
        </w:rPr>
        <w:t>s</w:t>
      </w:r>
      <w:r>
        <w:rPr>
          <w:rFonts w:cs="Arial" w:hAnsi="Arial" w:eastAsia="Arial" w:ascii="Arial"/>
          <w:color w:val="5F5F5F"/>
          <w:spacing w:val="0"/>
          <w:w w:val="102"/>
          <w:sz w:val="19"/>
          <w:szCs w:val="19"/>
        </w:rPr>
        <w:t>p</w:t>
      </w:r>
      <w:r>
        <w:rPr>
          <w:rFonts w:cs="Arial" w:hAnsi="Arial" w:eastAsia="Arial" w:ascii="Arial"/>
          <w:color w:val="5F5F5F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4B4B4B"/>
          <w:spacing w:val="0"/>
          <w:w w:val="147"/>
          <w:sz w:val="19"/>
          <w:szCs w:val="19"/>
        </w:rPr>
        <w:t>r</w:t>
      </w:r>
      <w:r>
        <w:rPr>
          <w:rFonts w:cs="Arial" w:hAnsi="Arial" w:eastAsia="Arial" w:ascii="Arial"/>
          <w:color w:val="5F5F5F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787878"/>
          <w:spacing w:val="0"/>
          <w:w w:val="109"/>
          <w:sz w:val="19"/>
          <w:szCs w:val="19"/>
        </w:rPr>
        <w:t>n</w:t>
      </w:r>
      <w:r>
        <w:rPr>
          <w:rFonts w:cs="Arial" w:hAnsi="Arial" w:eastAsia="Arial" w:ascii="Arial"/>
          <w:color w:val="5F5F5F"/>
          <w:spacing w:val="0"/>
          <w:w w:val="106"/>
          <w:sz w:val="19"/>
          <w:szCs w:val="19"/>
        </w:rPr>
        <w:t>c</w:t>
      </w:r>
      <w:r>
        <w:rPr>
          <w:rFonts w:cs="Arial" w:hAnsi="Arial" w:eastAsia="Arial" w:ascii="Arial"/>
          <w:color w:val="5F5F5F"/>
          <w:spacing w:val="0"/>
          <w:w w:val="119"/>
          <w:sz w:val="19"/>
          <w:szCs w:val="19"/>
        </w:rPr>
        <w:t>i</w:t>
      </w:r>
      <w:r>
        <w:rPr>
          <w:rFonts w:cs="Arial" w:hAnsi="Arial" w:eastAsia="Arial" w:ascii="Arial"/>
          <w:color w:val="5F5F5F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5F5F5F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787878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787878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787878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5F5F5F"/>
          <w:spacing w:val="0"/>
          <w:w w:val="100"/>
          <w:sz w:val="19"/>
          <w:szCs w:val="19"/>
        </w:rPr>
        <w:t>cc</w:t>
      </w:r>
      <w:r>
        <w:rPr>
          <w:rFonts w:cs="Arial" w:hAnsi="Arial" w:eastAsia="Arial" w:ascii="Arial"/>
          <w:color w:val="5F5F5F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5F5F5F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787878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787878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5F5F5F"/>
          <w:spacing w:val="0"/>
          <w:w w:val="74"/>
          <w:sz w:val="19"/>
          <w:szCs w:val="19"/>
        </w:rPr>
        <w:t>a</w:t>
      </w:r>
      <w:r>
        <w:rPr>
          <w:rFonts w:cs="Arial" w:hAnsi="Arial" w:eastAsia="Arial" w:ascii="Arial"/>
          <w:color w:val="5F5F5F"/>
          <w:spacing w:val="0"/>
          <w:w w:val="74"/>
          <w:sz w:val="19"/>
          <w:szCs w:val="19"/>
        </w:rPr>
        <w:t> </w:t>
      </w:r>
      <w:r>
        <w:rPr>
          <w:rFonts w:cs="Arial" w:hAnsi="Arial" w:eastAsia="Arial" w:ascii="Arial"/>
          <w:color w:val="5F5F5F"/>
          <w:spacing w:val="8"/>
          <w:w w:val="74"/>
          <w:sz w:val="19"/>
          <w:szCs w:val="19"/>
        </w:rPr>
        <w:t> </w:t>
      </w:r>
      <w:r>
        <w:rPr>
          <w:rFonts w:cs="Arial" w:hAnsi="Arial" w:eastAsia="Arial" w:ascii="Arial"/>
          <w:color w:val="787878"/>
          <w:spacing w:val="0"/>
          <w:w w:val="51"/>
          <w:sz w:val="19"/>
          <w:szCs w:val="19"/>
        </w:rPr>
        <w:t>l</w:t>
      </w:r>
      <w:r>
        <w:rPr>
          <w:rFonts w:cs="Arial" w:hAnsi="Arial" w:eastAsia="Arial" w:ascii="Arial"/>
          <w:color w:val="5F5F5F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5F5F5F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5F5F5F"/>
          <w:spacing w:val="-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5F5F5F"/>
          <w:spacing w:val="0"/>
          <w:w w:val="41"/>
          <w:sz w:val="19"/>
          <w:szCs w:val="19"/>
        </w:rPr>
        <w:t>I</w:t>
      </w:r>
      <w:r>
        <w:rPr>
          <w:rFonts w:cs="Arial" w:hAnsi="Arial" w:eastAsia="Arial" w:ascii="Arial"/>
          <w:color w:val="787878"/>
          <w:spacing w:val="0"/>
          <w:w w:val="109"/>
          <w:sz w:val="19"/>
          <w:szCs w:val="19"/>
        </w:rPr>
        <w:t>n</w:t>
      </w:r>
      <w:r>
        <w:rPr>
          <w:rFonts w:cs="Arial" w:hAnsi="Arial" w:eastAsia="Arial" w:ascii="Arial"/>
          <w:color w:val="787878"/>
          <w:spacing w:val="0"/>
          <w:w w:val="118"/>
          <w:sz w:val="19"/>
          <w:szCs w:val="19"/>
        </w:rPr>
        <w:t>fo</w:t>
      </w:r>
      <w:r>
        <w:rPr>
          <w:rFonts w:cs="Arial" w:hAnsi="Arial" w:eastAsia="Arial" w:ascii="Arial"/>
          <w:color w:val="5F5F5F"/>
          <w:spacing w:val="0"/>
          <w:w w:val="147"/>
          <w:sz w:val="19"/>
          <w:szCs w:val="19"/>
        </w:rPr>
        <w:t>r</w:t>
      </w:r>
      <w:r>
        <w:rPr>
          <w:rFonts w:cs="Arial" w:hAnsi="Arial" w:eastAsia="Arial" w:ascii="Arial"/>
          <w:color w:val="787878"/>
          <w:spacing w:val="0"/>
          <w:w w:val="104"/>
          <w:sz w:val="19"/>
          <w:szCs w:val="19"/>
        </w:rPr>
        <w:t>m</w:t>
      </w:r>
      <w:r>
        <w:rPr>
          <w:rFonts w:cs="Arial" w:hAnsi="Arial" w:eastAsia="Arial" w:ascii="Arial"/>
          <w:color w:val="5F5F5F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5F5F5F"/>
          <w:spacing w:val="0"/>
          <w:w w:val="104"/>
          <w:sz w:val="19"/>
          <w:szCs w:val="19"/>
        </w:rPr>
        <w:t>ci</w:t>
      </w:r>
      <w:r>
        <w:rPr>
          <w:rFonts w:cs="Arial" w:hAnsi="Arial" w:eastAsia="Arial" w:ascii="Arial"/>
          <w:color w:val="5F5F5F"/>
          <w:spacing w:val="0"/>
          <w:w w:val="109"/>
          <w:sz w:val="19"/>
          <w:szCs w:val="19"/>
        </w:rPr>
        <w:t>ó</w:t>
      </w:r>
      <w:r>
        <w:rPr>
          <w:rFonts w:cs="Arial" w:hAnsi="Arial" w:eastAsia="Arial" w:ascii="Arial"/>
          <w:color w:val="787878"/>
          <w:spacing w:val="0"/>
          <w:w w:val="109"/>
          <w:sz w:val="19"/>
          <w:szCs w:val="19"/>
        </w:rPr>
        <w:t>n</w:t>
      </w:r>
      <w:r>
        <w:rPr>
          <w:rFonts w:cs="Arial" w:hAnsi="Arial" w:eastAsia="Arial" w:ascii="Arial"/>
          <w:color w:val="787878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787878"/>
          <w:spacing w:val="-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5F5F5F"/>
          <w:spacing w:val="0"/>
          <w:w w:val="68"/>
          <w:sz w:val="19"/>
          <w:szCs w:val="19"/>
        </w:rPr>
        <w:t>P</w:t>
      </w:r>
      <w:r>
        <w:rPr>
          <w:rFonts w:cs="Arial" w:hAnsi="Arial" w:eastAsia="Arial" w:ascii="Arial"/>
          <w:color w:val="5F5F5F"/>
          <w:spacing w:val="0"/>
          <w:w w:val="109"/>
          <w:sz w:val="19"/>
          <w:szCs w:val="19"/>
        </w:rPr>
        <w:t>ú</w:t>
      </w:r>
      <w:r>
        <w:rPr>
          <w:rFonts w:cs="Arial" w:hAnsi="Arial" w:eastAsia="Arial" w:ascii="Arial"/>
          <w:color w:val="5F5F5F"/>
          <w:spacing w:val="0"/>
          <w:w w:val="115"/>
          <w:sz w:val="19"/>
          <w:szCs w:val="19"/>
        </w:rPr>
        <w:t>b</w:t>
      </w:r>
      <w:r>
        <w:rPr>
          <w:rFonts w:cs="Arial" w:hAnsi="Arial" w:eastAsia="Arial" w:ascii="Arial"/>
          <w:color w:val="787878"/>
          <w:spacing w:val="0"/>
          <w:w w:val="102"/>
          <w:sz w:val="19"/>
          <w:szCs w:val="19"/>
        </w:rPr>
        <w:t>l</w:t>
      </w:r>
      <w:r>
        <w:rPr>
          <w:rFonts w:cs="Arial" w:hAnsi="Arial" w:eastAsia="Arial" w:ascii="Arial"/>
          <w:color w:val="5F5F5F"/>
          <w:spacing w:val="0"/>
          <w:w w:val="119"/>
          <w:sz w:val="19"/>
          <w:szCs w:val="19"/>
        </w:rPr>
        <w:t>i</w:t>
      </w:r>
      <w:r>
        <w:rPr>
          <w:rFonts w:cs="Arial" w:hAnsi="Arial" w:eastAsia="Arial" w:ascii="Arial"/>
          <w:color w:val="5F5F5F"/>
          <w:spacing w:val="0"/>
          <w:w w:val="106"/>
          <w:sz w:val="19"/>
          <w:szCs w:val="19"/>
        </w:rPr>
        <w:t>c</w:t>
      </w:r>
      <w:r>
        <w:rPr>
          <w:rFonts w:cs="Arial" w:hAnsi="Arial" w:eastAsia="Arial" w:ascii="Arial"/>
          <w:color w:val="787878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787878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787878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5F5F5F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5F5F5F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5F5F5F"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5F5F5F"/>
          <w:spacing w:val="0"/>
          <w:w w:val="68"/>
          <w:sz w:val="19"/>
          <w:szCs w:val="19"/>
        </w:rPr>
        <w:t>E</w:t>
      </w:r>
      <w:r>
        <w:rPr>
          <w:rFonts w:cs="Arial" w:hAnsi="Arial" w:eastAsia="Arial" w:ascii="Arial"/>
          <w:color w:val="5F5F5F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5F5F5F"/>
          <w:spacing w:val="0"/>
          <w:w w:val="150"/>
          <w:sz w:val="19"/>
          <w:szCs w:val="19"/>
        </w:rPr>
        <w:t>t</w:t>
      </w:r>
      <w:r>
        <w:rPr>
          <w:rFonts w:cs="Arial" w:hAnsi="Arial" w:eastAsia="Arial" w:ascii="Arial"/>
          <w:color w:val="5F5F5F"/>
          <w:spacing w:val="0"/>
          <w:w w:val="88"/>
          <w:sz w:val="19"/>
          <w:szCs w:val="19"/>
        </w:rPr>
        <w:t>a</w:t>
      </w:r>
      <w:r>
        <w:rPr>
          <w:rFonts w:cs="Arial" w:hAnsi="Arial" w:eastAsia="Arial" w:ascii="Arial"/>
          <w:color w:val="5F5F5F"/>
          <w:spacing w:val="0"/>
          <w:w w:val="115"/>
          <w:sz w:val="19"/>
          <w:szCs w:val="19"/>
        </w:rPr>
        <w:t>d</w:t>
      </w:r>
      <w:r>
        <w:rPr>
          <w:rFonts w:cs="Arial" w:hAnsi="Arial" w:eastAsia="Arial" w:ascii="Arial"/>
          <w:color w:val="4B4B4B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4B4B4B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787878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787878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787878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787878"/>
          <w:spacing w:val="0"/>
          <w:w w:val="60"/>
          <w:sz w:val="19"/>
          <w:szCs w:val="19"/>
        </w:rPr>
        <w:t>J</w:t>
      </w:r>
      <w:r>
        <w:rPr>
          <w:rFonts w:cs="Arial" w:hAnsi="Arial" w:eastAsia="Arial" w:ascii="Arial"/>
          <w:color w:val="5F5F5F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787878"/>
          <w:spacing w:val="0"/>
          <w:w w:val="136"/>
          <w:sz w:val="19"/>
          <w:szCs w:val="19"/>
        </w:rPr>
        <w:t>l</w:t>
      </w:r>
      <w:r>
        <w:rPr>
          <w:rFonts w:cs="Arial" w:hAnsi="Arial" w:eastAsia="Arial" w:ascii="Arial"/>
          <w:color w:val="787878"/>
          <w:spacing w:val="0"/>
          <w:w w:val="119"/>
          <w:sz w:val="19"/>
          <w:szCs w:val="19"/>
        </w:rPr>
        <w:t>i</w:t>
      </w:r>
      <w:r>
        <w:rPr>
          <w:rFonts w:cs="Arial" w:hAnsi="Arial" w:eastAsia="Arial" w:ascii="Arial"/>
          <w:color w:val="5F5F5F"/>
          <w:spacing w:val="0"/>
          <w:w w:val="98"/>
          <w:sz w:val="19"/>
          <w:szCs w:val="19"/>
        </w:rPr>
        <w:t>s</w:t>
      </w:r>
      <w:r>
        <w:rPr>
          <w:rFonts w:cs="Arial" w:hAnsi="Arial" w:eastAsia="Arial" w:ascii="Arial"/>
          <w:color w:val="787878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5F5F5F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5F5F5F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5F5F5F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5F5F5F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B4B4B"/>
          <w:spacing w:val="0"/>
          <w:w w:val="75"/>
          <w:sz w:val="19"/>
          <w:szCs w:val="19"/>
        </w:rPr>
        <w:t>s</w:t>
      </w:r>
      <w:r>
        <w:rPr>
          <w:rFonts w:cs="Arial" w:hAnsi="Arial" w:eastAsia="Arial" w:ascii="Arial"/>
          <w:color w:val="4B4B4B"/>
          <w:spacing w:val="0"/>
          <w:w w:val="102"/>
          <w:sz w:val="19"/>
          <w:szCs w:val="19"/>
        </w:rPr>
        <w:t>u</w:t>
      </w:r>
      <w:r>
        <w:rPr>
          <w:rFonts w:cs="Arial" w:hAnsi="Arial" w:eastAsia="Arial" w:ascii="Arial"/>
          <w:color w:val="5F5F5F"/>
          <w:spacing w:val="0"/>
          <w:w w:val="98"/>
          <w:sz w:val="19"/>
          <w:szCs w:val="19"/>
        </w:rPr>
        <w:t>s</w:t>
      </w:r>
      <w:r>
        <w:rPr>
          <w:rFonts w:cs="Arial" w:hAnsi="Arial" w:eastAsia="Arial" w:ascii="Arial"/>
          <w:color w:val="5F5F5F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B4B4B"/>
          <w:spacing w:val="0"/>
          <w:w w:val="104"/>
          <w:sz w:val="19"/>
          <w:szCs w:val="19"/>
        </w:rPr>
        <w:t>M</w:t>
      </w:r>
      <w:r>
        <w:rPr>
          <w:rFonts w:cs="Arial" w:hAnsi="Arial" w:eastAsia="Arial" w:ascii="Arial"/>
          <w:color w:val="5F5F5F"/>
          <w:spacing w:val="0"/>
          <w:w w:val="109"/>
          <w:sz w:val="19"/>
          <w:szCs w:val="19"/>
        </w:rPr>
        <w:t>u</w:t>
      </w:r>
      <w:r>
        <w:rPr>
          <w:rFonts w:cs="Arial" w:hAnsi="Arial" w:eastAsia="Arial" w:ascii="Arial"/>
          <w:color w:val="5F5F5F"/>
          <w:spacing w:val="0"/>
          <w:w w:val="115"/>
          <w:sz w:val="19"/>
          <w:szCs w:val="19"/>
        </w:rPr>
        <w:t>n</w:t>
      </w:r>
      <w:r>
        <w:rPr>
          <w:rFonts w:cs="Arial" w:hAnsi="Arial" w:eastAsia="Arial" w:ascii="Arial"/>
          <w:color w:val="4B4B4B"/>
          <w:spacing w:val="0"/>
          <w:w w:val="119"/>
          <w:sz w:val="19"/>
          <w:szCs w:val="19"/>
        </w:rPr>
        <w:t>i</w:t>
      </w:r>
      <w:r>
        <w:rPr>
          <w:rFonts w:cs="Arial" w:hAnsi="Arial" w:eastAsia="Arial" w:ascii="Arial"/>
          <w:color w:val="252525"/>
          <w:spacing w:val="0"/>
          <w:w w:val="106"/>
          <w:sz w:val="19"/>
          <w:szCs w:val="19"/>
        </w:rPr>
        <w:t>c</w:t>
      </w:r>
      <w:r>
        <w:rPr>
          <w:rFonts w:cs="Arial" w:hAnsi="Arial" w:eastAsia="Arial" w:ascii="Arial"/>
          <w:color w:val="4B4B4B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5F5F5F"/>
          <w:spacing w:val="0"/>
          <w:w w:val="115"/>
          <w:sz w:val="19"/>
          <w:szCs w:val="19"/>
        </w:rPr>
        <w:t>p</w:t>
      </w:r>
      <w:r>
        <w:rPr>
          <w:rFonts w:cs="Arial" w:hAnsi="Arial" w:eastAsia="Arial" w:ascii="Arial"/>
          <w:color w:val="252525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4B4B4B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393939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4B4B4B"/>
          <w:spacing w:val="0"/>
          <w:w w:val="82"/>
          <w:sz w:val="19"/>
          <w:szCs w:val="19"/>
        </w:rPr>
        <w:t>,</w:t>
      </w:r>
      <w:r>
        <w:rPr>
          <w:rFonts w:cs="Arial" w:hAnsi="Arial" w:eastAsia="Arial" w:ascii="Arial"/>
          <w:color w:val="4B4B4B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B4B4B"/>
          <w:spacing w:val="-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5F5F5F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4B4B4B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5F5F5F"/>
          <w:spacing w:val="0"/>
          <w:w w:val="164"/>
          <w:sz w:val="19"/>
          <w:szCs w:val="19"/>
        </w:rPr>
        <w:t>f</w:t>
      </w:r>
      <w:r>
        <w:rPr>
          <w:rFonts w:cs="Arial" w:hAnsi="Arial" w:eastAsia="Arial" w:ascii="Arial"/>
          <w:color w:val="4B4B4B"/>
          <w:spacing w:val="0"/>
          <w:w w:val="88"/>
          <w:sz w:val="19"/>
          <w:szCs w:val="19"/>
        </w:rPr>
        <w:t>e</w:t>
      </w:r>
      <w:r>
        <w:rPr>
          <w:rFonts w:cs="Arial" w:hAnsi="Arial" w:eastAsia="Arial" w:ascii="Arial"/>
          <w:color w:val="4B4B4B"/>
          <w:spacing w:val="0"/>
          <w:w w:val="147"/>
          <w:sz w:val="19"/>
          <w:szCs w:val="19"/>
        </w:rPr>
        <w:t>r</w:t>
      </w:r>
      <w:r>
        <w:rPr>
          <w:rFonts w:cs="Arial" w:hAnsi="Arial" w:eastAsia="Arial" w:ascii="Arial"/>
          <w:color w:val="5F5F5F"/>
          <w:spacing w:val="0"/>
          <w:w w:val="88"/>
          <w:sz w:val="19"/>
          <w:szCs w:val="19"/>
        </w:rPr>
        <w:t>e</w:t>
      </w:r>
      <w:r>
        <w:rPr>
          <w:rFonts w:cs="Arial" w:hAnsi="Arial" w:eastAsia="Arial" w:ascii="Arial"/>
          <w:color w:val="4B4B4B"/>
          <w:spacing w:val="0"/>
          <w:w w:val="115"/>
          <w:sz w:val="19"/>
          <w:szCs w:val="19"/>
        </w:rPr>
        <w:t>n</w:t>
      </w:r>
      <w:r>
        <w:rPr>
          <w:rFonts w:cs="Arial" w:hAnsi="Arial" w:eastAsia="Arial" w:ascii="Arial"/>
          <w:color w:val="4B4B4B"/>
          <w:spacing w:val="0"/>
          <w:w w:val="136"/>
          <w:sz w:val="19"/>
          <w:szCs w:val="19"/>
        </w:rPr>
        <w:t>t</w:t>
      </w:r>
      <w:r>
        <w:rPr>
          <w:rFonts w:cs="Arial" w:hAnsi="Arial" w:eastAsia="Arial" w:ascii="Arial"/>
          <w:color w:val="5F5F5F"/>
          <w:spacing w:val="0"/>
          <w:w w:val="102"/>
          <w:sz w:val="19"/>
          <w:szCs w:val="19"/>
        </w:rPr>
        <w:t>e</w:t>
      </w:r>
      <w:r>
        <w:rPr>
          <w:rFonts w:cs="Arial" w:hAnsi="Arial" w:eastAsia="Arial" w:ascii="Arial"/>
          <w:color w:val="5F5F5F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5F5F5F"/>
          <w:spacing w:val="-2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B4B4B"/>
          <w:spacing w:val="0"/>
          <w:w w:val="74"/>
          <w:sz w:val="19"/>
          <w:szCs w:val="19"/>
        </w:rPr>
        <w:t>a</w:t>
      </w:r>
      <w:r>
        <w:rPr>
          <w:rFonts w:cs="Arial" w:hAnsi="Arial" w:eastAsia="Arial" w:ascii="Arial"/>
          <w:color w:val="4B4B4B"/>
          <w:spacing w:val="0"/>
          <w:w w:val="74"/>
          <w:sz w:val="19"/>
          <w:szCs w:val="19"/>
        </w:rPr>
        <w:t> </w:t>
      </w:r>
      <w:r>
        <w:rPr>
          <w:rFonts w:cs="Arial" w:hAnsi="Arial" w:eastAsia="Arial" w:ascii="Arial"/>
          <w:color w:val="5F5F5F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5F5F5F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5F5F5F"/>
          <w:spacing w:val="0"/>
          <w:w w:val="95"/>
          <w:sz w:val="19"/>
          <w:szCs w:val="19"/>
        </w:rPr>
        <w:t> </w:t>
      </w:r>
      <w:r>
        <w:rPr>
          <w:rFonts w:cs="Arial" w:hAnsi="Arial" w:eastAsia="Arial" w:ascii="Arial"/>
          <w:color w:val="5F5F5F"/>
          <w:spacing w:val="39"/>
          <w:w w:val="95"/>
          <w:sz w:val="19"/>
          <w:szCs w:val="19"/>
        </w:rPr>
        <w:t> </w:t>
      </w:r>
      <w:r>
        <w:rPr>
          <w:rFonts w:cs="Arial" w:hAnsi="Arial" w:eastAsia="Arial" w:ascii="Arial"/>
          <w:color w:val="5F5F5F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5F5F5F"/>
          <w:spacing w:val="0"/>
          <w:w w:val="115"/>
          <w:sz w:val="19"/>
          <w:szCs w:val="19"/>
        </w:rPr>
        <w:t>u</w:t>
      </w:r>
      <w:r>
        <w:rPr>
          <w:rFonts w:cs="Arial" w:hAnsi="Arial" w:eastAsia="Arial" w:ascii="Arial"/>
          <w:color w:val="5F5F5F"/>
          <w:spacing w:val="0"/>
          <w:w w:val="150"/>
          <w:sz w:val="19"/>
          <w:szCs w:val="19"/>
        </w:rPr>
        <w:t>t</w:t>
      </w:r>
      <w:r>
        <w:rPr>
          <w:rFonts w:cs="Arial" w:hAnsi="Arial" w:eastAsia="Arial" w:ascii="Arial"/>
          <w:color w:val="5F5F5F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787878"/>
          <w:spacing w:val="0"/>
          <w:w w:val="136"/>
          <w:sz w:val="19"/>
          <w:szCs w:val="19"/>
        </w:rPr>
        <w:t>r</w:t>
      </w:r>
      <w:r>
        <w:rPr>
          <w:rFonts w:cs="Arial" w:hAnsi="Arial" w:eastAsia="Arial" w:ascii="Arial"/>
          <w:color w:val="5F5F5F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787878"/>
          <w:spacing w:val="0"/>
          <w:w w:val="98"/>
          <w:sz w:val="19"/>
          <w:szCs w:val="19"/>
        </w:rPr>
        <w:t>z</w:t>
      </w:r>
      <w:r>
        <w:rPr>
          <w:rFonts w:cs="Arial" w:hAnsi="Arial" w:eastAsia="Arial" w:ascii="Arial"/>
          <w:color w:val="5F5F5F"/>
          <w:spacing w:val="0"/>
          <w:w w:val="88"/>
          <w:sz w:val="19"/>
          <w:szCs w:val="19"/>
        </w:rPr>
        <w:t>a</w:t>
      </w:r>
      <w:r>
        <w:rPr>
          <w:rFonts w:cs="Arial" w:hAnsi="Arial" w:eastAsia="Arial" w:ascii="Arial"/>
          <w:color w:val="5F5F5F"/>
          <w:spacing w:val="0"/>
          <w:w w:val="106"/>
          <w:sz w:val="19"/>
          <w:szCs w:val="19"/>
        </w:rPr>
        <w:t>c</w:t>
      </w:r>
      <w:r>
        <w:rPr>
          <w:rFonts w:cs="Arial" w:hAnsi="Arial" w:eastAsia="Arial" w:ascii="Arial"/>
          <w:color w:val="8E8E8E"/>
          <w:spacing w:val="0"/>
          <w:w w:val="119"/>
          <w:sz w:val="19"/>
          <w:szCs w:val="19"/>
        </w:rPr>
        <w:t>i</w:t>
      </w:r>
      <w:r>
        <w:rPr>
          <w:rFonts w:cs="Arial" w:hAnsi="Arial" w:eastAsia="Arial" w:ascii="Arial"/>
          <w:color w:val="787878"/>
          <w:spacing w:val="0"/>
          <w:w w:val="109"/>
          <w:sz w:val="19"/>
          <w:szCs w:val="19"/>
        </w:rPr>
        <w:t>ó</w:t>
      </w:r>
      <w:r>
        <w:rPr>
          <w:rFonts w:cs="Arial" w:hAnsi="Arial" w:eastAsia="Arial" w:ascii="Arial"/>
          <w:color w:val="8E8E8E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8E8E8E"/>
          <w:spacing w:val="0"/>
          <w:w w:val="102"/>
          <w:sz w:val="19"/>
          <w:szCs w:val="19"/>
        </w:rPr>
        <w:t>  </w:t>
      </w:r>
      <w:r>
        <w:rPr>
          <w:rFonts w:cs="Arial" w:hAnsi="Arial" w:eastAsia="Arial" w:ascii="Arial"/>
          <w:color w:val="8E8E8E"/>
          <w:spacing w:val="0"/>
          <w:w w:val="102"/>
          <w:sz w:val="19"/>
          <w:szCs w:val="19"/>
        </w:rPr>
        <w:t> </w:t>
      </w:r>
      <w:r>
        <w:rPr>
          <w:rFonts w:cs="Arial" w:hAnsi="Arial" w:eastAsia="Arial" w:ascii="Arial"/>
          <w:color w:val="8E8E8E"/>
          <w:spacing w:val="0"/>
          <w:w w:val="88"/>
          <w:sz w:val="19"/>
          <w:szCs w:val="19"/>
        </w:rPr>
        <w:t>p</w:t>
      </w:r>
      <w:r>
        <w:rPr>
          <w:rFonts w:cs="Arial" w:hAnsi="Arial" w:eastAsia="Arial" w:ascii="Arial"/>
          <w:color w:val="787878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8E8E8E"/>
          <w:spacing w:val="0"/>
          <w:w w:val="136"/>
          <w:sz w:val="19"/>
          <w:szCs w:val="19"/>
        </w:rPr>
        <w:t>r</w:t>
      </w:r>
      <w:r>
        <w:rPr>
          <w:rFonts w:cs="Arial" w:hAnsi="Arial" w:eastAsia="Arial" w:ascii="Arial"/>
          <w:color w:val="8E8E8E"/>
          <w:spacing w:val="0"/>
          <w:w w:val="136"/>
          <w:sz w:val="19"/>
          <w:szCs w:val="19"/>
        </w:rPr>
        <w:t> </w:t>
      </w:r>
      <w:r>
        <w:rPr>
          <w:rFonts w:cs="Arial" w:hAnsi="Arial" w:eastAsia="Arial" w:ascii="Arial"/>
          <w:color w:val="8E8E8E"/>
          <w:spacing w:val="32"/>
          <w:w w:val="136"/>
          <w:sz w:val="19"/>
          <w:szCs w:val="19"/>
        </w:rPr>
        <w:t> </w:t>
      </w:r>
      <w:r>
        <w:rPr>
          <w:rFonts w:cs="Arial" w:hAnsi="Arial" w:eastAsia="Arial" w:ascii="Arial"/>
          <w:color w:val="787878"/>
          <w:spacing w:val="0"/>
          <w:w w:val="88"/>
          <w:sz w:val="19"/>
          <w:szCs w:val="19"/>
        </w:rPr>
        <w:t>pa</w:t>
      </w:r>
      <w:r>
        <w:rPr>
          <w:rFonts w:cs="Arial" w:hAnsi="Arial" w:eastAsia="Arial" w:ascii="Arial"/>
          <w:color w:val="787878"/>
          <w:spacing w:val="0"/>
          <w:w w:val="142"/>
          <w:sz w:val="19"/>
          <w:szCs w:val="19"/>
        </w:rPr>
        <w:t>rt</w:t>
      </w:r>
      <w:r>
        <w:rPr>
          <w:rFonts w:cs="Arial" w:hAnsi="Arial" w:eastAsia="Arial" w:ascii="Arial"/>
          <w:color w:val="787878"/>
          <w:spacing w:val="0"/>
          <w:w w:val="102"/>
          <w:sz w:val="19"/>
          <w:szCs w:val="19"/>
        </w:rPr>
        <w:t>e</w:t>
      </w:r>
      <w:r>
        <w:rPr>
          <w:rFonts w:cs="Arial" w:hAnsi="Arial" w:eastAsia="Arial" w:ascii="Arial"/>
          <w:color w:val="787878"/>
          <w:spacing w:val="0"/>
          <w:w w:val="102"/>
          <w:sz w:val="19"/>
          <w:szCs w:val="19"/>
        </w:rPr>
        <w:t> </w:t>
      </w:r>
      <w:r>
        <w:rPr>
          <w:rFonts w:cs="Arial" w:hAnsi="Arial" w:eastAsia="Arial" w:ascii="Arial"/>
          <w:color w:val="787878"/>
          <w:spacing w:val="24"/>
          <w:w w:val="102"/>
          <w:sz w:val="19"/>
          <w:szCs w:val="19"/>
        </w:rPr>
        <w:t> </w:t>
      </w:r>
      <w:r>
        <w:rPr>
          <w:rFonts w:cs="Arial" w:hAnsi="Arial" w:eastAsia="Arial" w:ascii="Arial"/>
          <w:color w:val="787878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5F5F5F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787878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787878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787878"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787878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787878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5F5F5F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787878"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color w:val="787878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787878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5F5F5F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5F5F5F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5F5F5F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5F5F5F"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E8E8E"/>
          <w:spacing w:val="0"/>
          <w:w w:val="41"/>
          <w:sz w:val="19"/>
          <w:szCs w:val="19"/>
        </w:rPr>
        <w:t>!</w:t>
      </w:r>
      <w:r>
        <w:rPr>
          <w:rFonts w:cs="Arial" w:hAnsi="Arial" w:eastAsia="Arial" w:ascii="Arial"/>
          <w:color w:val="787878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color w:val="787878"/>
          <w:spacing w:val="0"/>
          <w:w w:val="102"/>
          <w:sz w:val="19"/>
          <w:szCs w:val="19"/>
        </w:rPr>
        <w:t> </w:t>
      </w:r>
      <w:r>
        <w:rPr>
          <w:rFonts w:cs="Arial" w:hAnsi="Arial" w:eastAsia="Arial" w:ascii="Arial"/>
          <w:color w:val="787878"/>
          <w:spacing w:val="39"/>
          <w:w w:val="102"/>
          <w:sz w:val="19"/>
          <w:szCs w:val="19"/>
        </w:rPr>
        <w:t> </w:t>
      </w:r>
      <w:r>
        <w:rPr>
          <w:rFonts w:cs="Arial" w:hAnsi="Arial" w:eastAsia="Arial" w:ascii="Arial"/>
          <w:color w:val="5F5F5F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787878"/>
          <w:spacing w:val="0"/>
          <w:w w:val="106"/>
          <w:sz w:val="19"/>
          <w:szCs w:val="19"/>
        </w:rPr>
        <w:t>c</w:t>
      </w:r>
      <w:r>
        <w:rPr>
          <w:rFonts w:cs="Arial" w:hAnsi="Arial" w:eastAsia="Arial" w:ascii="Arial"/>
          <w:color w:val="5F5F5F"/>
          <w:spacing w:val="0"/>
          <w:w w:val="136"/>
          <w:sz w:val="19"/>
          <w:szCs w:val="19"/>
        </w:rPr>
        <w:t>t</w:t>
      </w:r>
      <w:r>
        <w:rPr>
          <w:rFonts w:cs="Arial" w:hAnsi="Arial" w:eastAsia="Arial" w:ascii="Arial"/>
          <w:color w:val="787878"/>
          <w:spacing w:val="0"/>
          <w:w w:val="109"/>
          <w:sz w:val="19"/>
          <w:szCs w:val="19"/>
        </w:rPr>
        <w:t>u</w:t>
      </w:r>
      <w:r>
        <w:rPr>
          <w:rFonts w:cs="Arial" w:hAnsi="Arial" w:eastAsia="Arial" w:ascii="Arial"/>
          <w:color w:val="787878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787878"/>
          <w:spacing w:val="0"/>
          <w:w w:val="119"/>
          <w:sz w:val="19"/>
          <w:szCs w:val="19"/>
        </w:rPr>
        <w:t>l</w:t>
      </w:r>
      <w:r>
        <w:rPr>
          <w:rFonts w:cs="Arial" w:hAnsi="Arial" w:eastAsia="Arial" w:ascii="Arial"/>
          <w:color w:val="787878"/>
          <w:spacing w:val="0"/>
          <w:w w:val="119"/>
          <w:sz w:val="19"/>
          <w:szCs w:val="19"/>
        </w:rPr>
        <w:t> </w:t>
      </w:r>
      <w:r>
        <w:rPr>
          <w:rFonts w:cs="Arial" w:hAnsi="Arial" w:eastAsia="Arial" w:ascii="Arial"/>
          <w:color w:val="787878"/>
          <w:spacing w:val="39"/>
          <w:w w:val="119"/>
          <w:sz w:val="19"/>
          <w:szCs w:val="19"/>
        </w:rPr>
        <w:t> </w:t>
      </w:r>
      <w:r>
        <w:rPr>
          <w:rFonts w:cs="Arial" w:hAnsi="Arial" w:eastAsia="Arial" w:ascii="Arial"/>
          <w:color w:val="787878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5F5F5F"/>
          <w:spacing w:val="0"/>
          <w:w w:val="109"/>
          <w:sz w:val="19"/>
          <w:szCs w:val="19"/>
        </w:rPr>
        <w:t>dm</w:t>
      </w:r>
      <w:r>
        <w:rPr>
          <w:rFonts w:cs="Arial" w:hAnsi="Arial" w:eastAsia="Arial" w:ascii="Arial"/>
          <w:color w:val="787878"/>
          <w:spacing w:val="0"/>
          <w:w w:val="136"/>
          <w:sz w:val="19"/>
          <w:szCs w:val="19"/>
        </w:rPr>
        <w:t>i</w:t>
      </w:r>
      <w:r>
        <w:rPr>
          <w:rFonts w:cs="Arial" w:hAnsi="Arial" w:eastAsia="Arial" w:ascii="Arial"/>
          <w:color w:val="787878"/>
          <w:spacing w:val="0"/>
          <w:w w:val="109"/>
          <w:sz w:val="19"/>
          <w:szCs w:val="19"/>
        </w:rPr>
        <w:t>n</w:t>
      </w:r>
      <w:r>
        <w:rPr>
          <w:rFonts w:cs="Arial" w:hAnsi="Arial" w:eastAsia="Arial" w:ascii="Arial"/>
          <w:color w:val="8E8E8E"/>
          <w:spacing w:val="0"/>
          <w:w w:val="119"/>
          <w:sz w:val="19"/>
          <w:szCs w:val="19"/>
        </w:rPr>
        <w:t>i</w:t>
      </w:r>
      <w:r>
        <w:rPr>
          <w:rFonts w:cs="Arial" w:hAnsi="Arial" w:eastAsia="Arial" w:ascii="Arial"/>
          <w:color w:val="787878"/>
          <w:spacing w:val="0"/>
          <w:w w:val="98"/>
          <w:sz w:val="19"/>
          <w:szCs w:val="19"/>
        </w:rPr>
        <w:t>s</w:t>
      </w:r>
      <w:r>
        <w:rPr>
          <w:rFonts w:cs="Arial" w:hAnsi="Arial" w:eastAsia="Arial" w:ascii="Arial"/>
          <w:color w:val="787878"/>
          <w:spacing w:val="0"/>
          <w:w w:val="136"/>
          <w:sz w:val="19"/>
          <w:szCs w:val="19"/>
        </w:rPr>
        <w:t>t</w:t>
      </w:r>
      <w:r>
        <w:rPr>
          <w:rFonts w:cs="Arial" w:hAnsi="Arial" w:eastAsia="Arial" w:ascii="Arial"/>
          <w:color w:val="8E8E8E"/>
          <w:spacing w:val="0"/>
          <w:w w:val="136"/>
          <w:sz w:val="19"/>
          <w:szCs w:val="19"/>
        </w:rPr>
        <w:t>r</w:t>
      </w:r>
      <w:r>
        <w:rPr>
          <w:rFonts w:cs="Arial" w:hAnsi="Arial" w:eastAsia="Arial" w:ascii="Arial"/>
          <w:color w:val="4B4B4B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8E8E8E"/>
          <w:spacing w:val="0"/>
          <w:w w:val="110"/>
          <w:sz w:val="19"/>
          <w:szCs w:val="19"/>
        </w:rPr>
        <w:t>ci</w:t>
      </w:r>
      <w:r>
        <w:rPr>
          <w:rFonts w:cs="Arial" w:hAnsi="Arial" w:eastAsia="Arial" w:ascii="Arial"/>
          <w:color w:val="787878"/>
          <w:spacing w:val="0"/>
          <w:w w:val="109"/>
          <w:sz w:val="19"/>
          <w:szCs w:val="19"/>
        </w:rPr>
        <w:t>ón</w:t>
      </w:r>
      <w:r>
        <w:rPr>
          <w:rFonts w:cs="Arial" w:hAnsi="Arial" w:eastAsia="Arial" w:ascii="Arial"/>
          <w:color w:val="787878"/>
          <w:spacing w:val="0"/>
          <w:w w:val="109"/>
          <w:sz w:val="19"/>
          <w:szCs w:val="19"/>
        </w:rPr>
        <w:t> </w:t>
      </w:r>
      <w:r>
        <w:rPr>
          <w:rFonts w:cs="Arial" w:hAnsi="Arial" w:eastAsia="Arial" w:ascii="Arial"/>
          <w:color w:val="787878"/>
          <w:spacing w:val="46"/>
          <w:w w:val="109"/>
          <w:sz w:val="19"/>
          <w:szCs w:val="19"/>
        </w:rPr>
        <w:t> </w:t>
      </w:r>
      <w:r>
        <w:rPr>
          <w:rFonts w:cs="Arial" w:hAnsi="Arial" w:eastAsia="Arial" w:ascii="Arial"/>
          <w:color w:val="5F5F5F"/>
          <w:spacing w:val="0"/>
          <w:w w:val="81"/>
          <w:sz w:val="19"/>
          <w:szCs w:val="19"/>
        </w:rPr>
        <w:t>p</w:t>
      </w:r>
      <w:r>
        <w:rPr>
          <w:rFonts w:cs="Arial" w:hAnsi="Arial" w:eastAsia="Arial" w:ascii="Arial"/>
          <w:color w:val="4B4B4B"/>
          <w:spacing w:val="0"/>
          <w:w w:val="109"/>
          <w:sz w:val="19"/>
          <w:szCs w:val="19"/>
        </w:rPr>
        <w:t>ú</w:t>
      </w:r>
      <w:r>
        <w:rPr>
          <w:rFonts w:cs="Arial" w:hAnsi="Arial" w:eastAsia="Arial" w:ascii="Arial"/>
          <w:color w:val="5F5F5F"/>
          <w:spacing w:val="0"/>
          <w:w w:val="109"/>
          <w:sz w:val="19"/>
          <w:szCs w:val="19"/>
        </w:rPr>
        <w:t>b</w:t>
      </w:r>
      <w:r>
        <w:rPr>
          <w:rFonts w:cs="Arial" w:hAnsi="Arial" w:eastAsia="Arial" w:ascii="Arial"/>
          <w:color w:val="5F5F5F"/>
          <w:spacing w:val="0"/>
          <w:w w:val="119"/>
          <w:sz w:val="19"/>
          <w:szCs w:val="19"/>
        </w:rPr>
        <w:t>l</w:t>
      </w:r>
      <w:r>
        <w:rPr>
          <w:rFonts w:cs="Arial" w:hAnsi="Arial" w:eastAsia="Arial" w:ascii="Arial"/>
          <w:color w:val="252525"/>
          <w:spacing w:val="0"/>
          <w:w w:val="119"/>
          <w:sz w:val="19"/>
          <w:szCs w:val="19"/>
        </w:rPr>
        <w:t>i</w:t>
      </w:r>
      <w:r>
        <w:rPr>
          <w:rFonts w:cs="Arial" w:hAnsi="Arial" w:eastAsia="Arial" w:ascii="Arial"/>
          <w:color w:val="5F5F5F"/>
          <w:spacing w:val="0"/>
          <w:w w:val="113"/>
          <w:sz w:val="19"/>
          <w:szCs w:val="19"/>
        </w:rPr>
        <w:t>c</w:t>
      </w:r>
      <w:r>
        <w:rPr>
          <w:rFonts w:cs="Arial" w:hAnsi="Arial" w:eastAsia="Arial" w:ascii="Arial"/>
          <w:color w:val="393939"/>
          <w:spacing w:val="0"/>
          <w:w w:val="88"/>
          <w:sz w:val="19"/>
          <w:szCs w:val="19"/>
        </w:rPr>
        <w:t>a</w:t>
      </w:r>
      <w:r>
        <w:rPr>
          <w:rFonts w:cs="Arial" w:hAnsi="Arial" w:eastAsia="Arial" w:ascii="Arial"/>
          <w:color w:val="393939"/>
          <w:spacing w:val="0"/>
          <w:w w:val="88"/>
          <w:sz w:val="19"/>
          <w:szCs w:val="19"/>
        </w:rPr>
        <w:t> </w:t>
      </w:r>
      <w:r>
        <w:rPr>
          <w:rFonts w:cs="Arial" w:hAnsi="Arial" w:eastAsia="Arial" w:ascii="Arial"/>
          <w:color w:val="393939"/>
          <w:spacing w:val="39"/>
          <w:w w:val="88"/>
          <w:sz w:val="19"/>
          <w:szCs w:val="19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19"/>
          <w:szCs w:val="19"/>
        </w:rPr>
        <w:t>2</w:t>
      </w:r>
      <w:r>
        <w:rPr>
          <w:rFonts w:cs="Arial" w:hAnsi="Arial" w:eastAsia="Arial" w:ascii="Arial"/>
          <w:color w:val="393939"/>
          <w:spacing w:val="0"/>
          <w:w w:val="100"/>
          <w:sz w:val="19"/>
          <w:szCs w:val="19"/>
        </w:rPr>
        <w:t>0</w:t>
      </w:r>
      <w:r>
        <w:rPr>
          <w:rFonts w:cs="Arial" w:hAnsi="Arial" w:eastAsia="Arial" w:ascii="Arial"/>
          <w:color w:val="5F5F5F"/>
          <w:spacing w:val="0"/>
          <w:w w:val="100"/>
          <w:sz w:val="19"/>
          <w:szCs w:val="19"/>
        </w:rPr>
        <w:t>1</w:t>
      </w:r>
      <w:r>
        <w:rPr>
          <w:rFonts w:cs="Arial" w:hAnsi="Arial" w:eastAsia="Arial" w:ascii="Arial"/>
          <w:color w:val="5F5F5F"/>
          <w:spacing w:val="0"/>
          <w:w w:val="100"/>
          <w:sz w:val="19"/>
          <w:szCs w:val="19"/>
        </w:rPr>
        <w:t>8</w:t>
      </w:r>
      <w:r>
        <w:rPr>
          <w:rFonts w:cs="Arial" w:hAnsi="Arial" w:eastAsia="Arial" w:ascii="Arial"/>
          <w:color w:val="4B4B4B"/>
          <w:spacing w:val="0"/>
          <w:w w:val="100"/>
          <w:sz w:val="19"/>
          <w:szCs w:val="19"/>
        </w:rPr>
        <w:t>-</w:t>
      </w:r>
      <w:r>
        <w:rPr>
          <w:rFonts w:cs="Arial" w:hAnsi="Arial" w:eastAsia="Arial" w:ascii="Arial"/>
          <w:color w:val="4B4B4B"/>
          <w:spacing w:val="0"/>
          <w:w w:val="100"/>
          <w:sz w:val="19"/>
          <w:szCs w:val="19"/>
        </w:rPr>
        <w:t>2</w:t>
      </w:r>
      <w:r>
        <w:rPr>
          <w:rFonts w:cs="Arial" w:hAnsi="Arial" w:eastAsia="Arial" w:ascii="Arial"/>
          <w:color w:val="393939"/>
          <w:spacing w:val="0"/>
          <w:w w:val="100"/>
          <w:sz w:val="19"/>
          <w:szCs w:val="19"/>
        </w:rPr>
        <w:t>0</w:t>
      </w:r>
      <w:r>
        <w:rPr>
          <w:rFonts w:cs="Arial" w:hAnsi="Arial" w:eastAsia="Arial" w:ascii="Arial"/>
          <w:color w:val="4B4B4B"/>
          <w:spacing w:val="0"/>
          <w:w w:val="100"/>
          <w:sz w:val="19"/>
          <w:szCs w:val="19"/>
        </w:rPr>
        <w:t>2</w:t>
      </w:r>
      <w:r>
        <w:rPr>
          <w:rFonts w:cs="Arial" w:hAnsi="Arial" w:eastAsia="Arial" w:ascii="Arial"/>
          <w:color w:val="4B4B4B"/>
          <w:spacing w:val="0"/>
          <w:w w:val="100"/>
          <w:sz w:val="19"/>
          <w:szCs w:val="19"/>
        </w:rPr>
        <w:t>1</w:t>
      </w:r>
      <w:r>
        <w:rPr>
          <w:rFonts w:cs="Arial" w:hAnsi="Arial" w:eastAsia="Arial" w:ascii="Arial"/>
          <w:color w:val="4B4B4B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4B4B4B"/>
          <w:spacing w:val="3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5F5F5F"/>
          <w:spacing w:val="0"/>
          <w:w w:val="88"/>
          <w:sz w:val="19"/>
          <w:szCs w:val="19"/>
        </w:rPr>
        <w:t>pa</w:t>
      </w:r>
      <w:r>
        <w:rPr>
          <w:rFonts w:cs="Arial" w:hAnsi="Arial" w:eastAsia="Arial" w:ascii="Arial"/>
          <w:color w:val="4B4B4B"/>
          <w:spacing w:val="0"/>
          <w:w w:val="147"/>
          <w:sz w:val="19"/>
          <w:szCs w:val="19"/>
        </w:rPr>
        <w:t>r</w:t>
      </w:r>
      <w:r>
        <w:rPr>
          <w:rFonts w:cs="Arial" w:hAnsi="Arial" w:eastAsia="Arial" w:ascii="Arial"/>
          <w:color w:val="5F5F5F"/>
          <w:spacing w:val="0"/>
          <w:w w:val="88"/>
          <w:sz w:val="19"/>
          <w:szCs w:val="19"/>
        </w:rPr>
        <w:t>a</w:t>
      </w:r>
      <w:r>
        <w:rPr>
          <w:rFonts w:cs="Arial" w:hAnsi="Arial" w:eastAsia="Arial" w:ascii="Arial"/>
          <w:color w:val="5F5F5F"/>
          <w:spacing w:val="0"/>
          <w:w w:val="88"/>
          <w:sz w:val="19"/>
          <w:szCs w:val="19"/>
        </w:rPr>
        <w:t> </w:t>
      </w:r>
      <w:r>
        <w:rPr>
          <w:rFonts w:cs="Arial" w:hAnsi="Arial" w:eastAsia="Arial" w:ascii="Arial"/>
          <w:color w:val="5F5F5F"/>
          <w:spacing w:val="39"/>
          <w:w w:val="88"/>
          <w:sz w:val="19"/>
          <w:szCs w:val="19"/>
        </w:rPr>
        <w:t> </w:t>
      </w:r>
      <w:r>
        <w:rPr>
          <w:rFonts w:cs="Arial" w:hAnsi="Arial" w:eastAsia="Arial" w:ascii="Arial"/>
          <w:color w:val="787878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5F5F5F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color w:val="5F5F5F"/>
          <w:spacing w:val="0"/>
          <w:w w:val="102"/>
          <w:sz w:val="19"/>
          <w:szCs w:val="19"/>
        </w:rPr>
        <w:t> </w:t>
      </w:r>
      <w:r>
        <w:rPr>
          <w:rFonts w:cs="Arial" w:hAnsi="Arial" w:eastAsia="Arial" w:ascii="Arial"/>
          <w:color w:val="5F5F5F"/>
          <w:spacing w:val="0"/>
          <w:w w:val="93"/>
          <w:sz w:val="19"/>
          <w:szCs w:val="19"/>
        </w:rPr>
        <w:t>co</w:t>
      </w:r>
      <w:r>
        <w:rPr>
          <w:rFonts w:cs="Arial" w:hAnsi="Arial" w:eastAsia="Arial" w:ascii="Arial"/>
          <w:color w:val="5F5F5F"/>
          <w:spacing w:val="0"/>
          <w:w w:val="109"/>
          <w:sz w:val="19"/>
          <w:szCs w:val="19"/>
        </w:rPr>
        <w:t>n</w:t>
      </w:r>
      <w:r>
        <w:rPr>
          <w:rFonts w:cs="Arial" w:hAnsi="Arial" w:eastAsia="Arial" w:ascii="Arial"/>
          <w:color w:val="5F5F5F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4B4B4B"/>
          <w:spacing w:val="0"/>
          <w:w w:val="136"/>
          <w:sz w:val="19"/>
          <w:szCs w:val="19"/>
        </w:rPr>
        <w:t>t</w:t>
      </w:r>
      <w:r>
        <w:rPr>
          <w:rFonts w:cs="Arial" w:hAnsi="Arial" w:eastAsia="Arial" w:ascii="Arial"/>
          <w:color w:val="5F5F5F"/>
          <w:spacing w:val="0"/>
          <w:w w:val="125"/>
          <w:sz w:val="19"/>
          <w:szCs w:val="19"/>
        </w:rPr>
        <w:t>r</w:t>
      </w:r>
      <w:r>
        <w:rPr>
          <w:rFonts w:cs="Arial" w:hAnsi="Arial" w:eastAsia="Arial" w:ascii="Arial"/>
          <w:color w:val="5F5F5F"/>
          <w:spacing w:val="0"/>
          <w:w w:val="102"/>
          <w:sz w:val="19"/>
          <w:szCs w:val="19"/>
        </w:rPr>
        <w:t>u</w:t>
      </w:r>
      <w:r>
        <w:rPr>
          <w:rFonts w:cs="Arial" w:hAnsi="Arial" w:eastAsia="Arial" w:ascii="Arial"/>
          <w:color w:val="5F5F5F"/>
          <w:spacing w:val="0"/>
          <w:w w:val="106"/>
          <w:sz w:val="19"/>
          <w:szCs w:val="19"/>
        </w:rPr>
        <w:t>c</w:t>
      </w:r>
      <w:r>
        <w:rPr>
          <w:rFonts w:cs="Arial" w:hAnsi="Arial" w:eastAsia="Arial" w:ascii="Arial"/>
          <w:color w:val="787878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8E8E8E"/>
          <w:spacing w:val="0"/>
          <w:w w:val="119"/>
          <w:sz w:val="19"/>
          <w:szCs w:val="19"/>
        </w:rPr>
        <w:t>i</w:t>
      </w:r>
      <w:r>
        <w:rPr>
          <w:rFonts w:cs="Arial" w:hAnsi="Arial" w:eastAsia="Arial" w:ascii="Arial"/>
          <w:color w:val="8E8E8E"/>
          <w:spacing w:val="0"/>
          <w:w w:val="115"/>
          <w:sz w:val="19"/>
          <w:szCs w:val="19"/>
        </w:rPr>
        <w:t>ó</w:t>
      </w:r>
      <w:r>
        <w:rPr>
          <w:rFonts w:cs="Arial" w:hAnsi="Arial" w:eastAsia="Arial" w:ascii="Arial"/>
          <w:color w:val="787878"/>
          <w:spacing w:val="0"/>
          <w:w w:val="109"/>
          <w:sz w:val="19"/>
          <w:szCs w:val="19"/>
        </w:rPr>
        <w:t>n</w:t>
      </w:r>
      <w:r>
        <w:rPr>
          <w:rFonts w:cs="Arial" w:hAnsi="Arial" w:eastAsia="Arial" w:ascii="Arial"/>
          <w:color w:val="787878"/>
          <w:spacing w:val="30"/>
          <w:w w:val="109"/>
          <w:sz w:val="19"/>
          <w:szCs w:val="19"/>
        </w:rPr>
        <w:t> </w:t>
      </w:r>
      <w:r>
        <w:rPr>
          <w:rFonts w:cs="Arial" w:hAnsi="Arial" w:eastAsia="Arial" w:ascii="Arial"/>
          <w:color w:val="787878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8E8E8E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8E8E8E"/>
          <w:spacing w:val="3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787878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787878"/>
          <w:spacing w:val="0"/>
          <w:w w:val="100"/>
          <w:sz w:val="19"/>
          <w:szCs w:val="19"/>
        </w:rPr>
        <w:t>ue</w:t>
      </w:r>
      <w:r>
        <w:rPr>
          <w:rFonts w:cs="Arial" w:hAnsi="Arial" w:eastAsia="Arial" w:ascii="Arial"/>
          <w:color w:val="8E8E8E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8E8E8E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8E8E8E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8E8E8E"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E8E8E"/>
          <w:spacing w:val="0"/>
          <w:w w:val="124"/>
          <w:sz w:val="19"/>
          <w:szCs w:val="19"/>
        </w:rPr>
        <w:t>fr</w:t>
      </w:r>
      <w:r>
        <w:rPr>
          <w:rFonts w:cs="Arial" w:hAnsi="Arial" w:eastAsia="Arial" w:ascii="Arial"/>
          <w:color w:val="787878"/>
          <w:spacing w:val="0"/>
          <w:w w:val="88"/>
          <w:sz w:val="19"/>
          <w:szCs w:val="19"/>
        </w:rPr>
        <w:t>a</w:t>
      </w:r>
      <w:r>
        <w:rPr>
          <w:rFonts w:cs="Arial" w:hAnsi="Arial" w:eastAsia="Arial" w:ascii="Arial"/>
          <w:color w:val="8E8E8E"/>
          <w:spacing w:val="0"/>
          <w:w w:val="106"/>
          <w:sz w:val="19"/>
          <w:szCs w:val="19"/>
        </w:rPr>
        <w:t>c</w:t>
      </w:r>
      <w:r>
        <w:rPr>
          <w:rFonts w:cs="Arial" w:hAnsi="Arial" w:eastAsia="Arial" w:ascii="Arial"/>
          <w:color w:val="8E8E8E"/>
          <w:spacing w:val="0"/>
          <w:w w:val="98"/>
          <w:sz w:val="19"/>
          <w:szCs w:val="19"/>
        </w:rPr>
        <w:t>c</w:t>
      </w:r>
      <w:r>
        <w:rPr>
          <w:rFonts w:cs="Arial" w:hAnsi="Arial" w:eastAsia="Arial" w:ascii="Arial"/>
          <w:color w:val="787878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787878"/>
          <w:spacing w:val="0"/>
          <w:w w:val="115"/>
          <w:sz w:val="19"/>
          <w:szCs w:val="19"/>
        </w:rPr>
        <w:t>o</w:t>
      </w:r>
      <w:r>
        <w:rPr>
          <w:rFonts w:cs="Arial" w:hAnsi="Arial" w:eastAsia="Arial" w:ascii="Arial"/>
          <w:color w:val="8E8E8E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787878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color w:val="787878"/>
          <w:spacing w:val="0"/>
          <w:w w:val="109"/>
          <w:sz w:val="19"/>
          <w:szCs w:val="19"/>
        </w:rPr>
        <w:t>m</w:t>
      </w:r>
      <w:r>
        <w:rPr>
          <w:rFonts w:cs="Arial" w:hAnsi="Arial" w:eastAsia="Arial" w:ascii="Arial"/>
          <w:color w:val="787878"/>
          <w:spacing w:val="0"/>
          <w:w w:val="119"/>
          <w:sz w:val="19"/>
          <w:szCs w:val="19"/>
        </w:rPr>
        <w:t>i</w:t>
      </w:r>
      <w:r>
        <w:rPr>
          <w:rFonts w:cs="Arial" w:hAnsi="Arial" w:eastAsia="Arial" w:ascii="Arial"/>
          <w:color w:val="5F5F5F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color w:val="787878"/>
          <w:spacing w:val="0"/>
          <w:w w:val="127"/>
          <w:sz w:val="19"/>
          <w:szCs w:val="19"/>
        </w:rPr>
        <w:t>nt</w:t>
      </w:r>
      <w:r>
        <w:rPr>
          <w:rFonts w:cs="Arial" w:hAnsi="Arial" w:eastAsia="Arial" w:ascii="Arial"/>
          <w:color w:val="787878"/>
          <w:spacing w:val="0"/>
          <w:w w:val="102"/>
          <w:sz w:val="19"/>
          <w:szCs w:val="19"/>
        </w:rPr>
        <w:t>o</w:t>
      </w:r>
      <w:r>
        <w:rPr>
          <w:rFonts w:cs="Arial" w:hAnsi="Arial" w:eastAsia="Arial" w:ascii="Arial"/>
          <w:color w:val="5F5F5F"/>
          <w:spacing w:val="0"/>
          <w:w w:val="98"/>
          <w:sz w:val="19"/>
          <w:szCs w:val="19"/>
        </w:rPr>
        <w:t>s</w:t>
      </w:r>
      <w:r>
        <w:rPr>
          <w:rFonts w:cs="Arial" w:hAnsi="Arial" w:eastAsia="Arial" w:ascii="Arial"/>
          <w:color w:val="5F5F5F"/>
          <w:spacing w:val="16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787878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787878"/>
          <w:spacing w:val="3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E8E8E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787878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787878"/>
          <w:spacing w:val="0"/>
          <w:w w:val="98"/>
          <w:sz w:val="19"/>
          <w:szCs w:val="19"/>
        </w:rPr>
        <w:t>s</w:t>
      </w:r>
      <w:r>
        <w:rPr>
          <w:rFonts w:cs="Arial" w:hAnsi="Arial" w:eastAsia="Arial" w:ascii="Arial"/>
          <w:color w:val="787878"/>
          <w:spacing w:val="23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787878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5F5F5F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5F5F5F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5F5F5F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787878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787878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5F5F5F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5F5F5F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5F5F5F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5F5F5F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787878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787878"/>
          <w:spacing w:val="3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5F5F5F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787878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787878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787878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787878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787878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787878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5F5F5F"/>
          <w:spacing w:val="0"/>
          <w:w w:val="75"/>
          <w:sz w:val="19"/>
          <w:szCs w:val="19"/>
        </w:rPr>
        <w:t>s</w:t>
      </w:r>
      <w:r>
        <w:rPr>
          <w:rFonts w:cs="Arial" w:hAnsi="Arial" w:eastAsia="Arial" w:ascii="Arial"/>
          <w:color w:val="5F5F5F"/>
          <w:spacing w:val="0"/>
          <w:w w:val="102"/>
          <w:sz w:val="19"/>
          <w:szCs w:val="19"/>
        </w:rPr>
        <w:t>u</w:t>
      </w:r>
      <w:r>
        <w:rPr>
          <w:rFonts w:cs="Arial" w:hAnsi="Arial" w:eastAsia="Arial" w:ascii="Arial"/>
          <w:color w:val="5F5F5F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color w:val="8E8E8E"/>
          <w:spacing w:val="0"/>
          <w:w w:val="119"/>
          <w:sz w:val="19"/>
          <w:szCs w:val="19"/>
        </w:rPr>
        <w:t>l</w:t>
      </w:r>
      <w:r>
        <w:rPr>
          <w:rFonts w:cs="Arial" w:hAnsi="Arial" w:eastAsia="Arial" w:ascii="Arial"/>
          <w:color w:val="5F5F5F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787878"/>
          <w:spacing w:val="0"/>
          <w:w w:val="109"/>
          <w:sz w:val="19"/>
          <w:szCs w:val="19"/>
        </w:rPr>
        <w:t>,</w:t>
      </w:r>
      <w:r>
        <w:rPr>
          <w:rFonts w:cs="Arial" w:hAnsi="Arial" w:eastAsia="Arial" w:ascii="Arial"/>
          <w:color w:val="787878"/>
          <w:spacing w:val="23"/>
          <w:w w:val="109"/>
          <w:sz w:val="19"/>
          <w:szCs w:val="19"/>
        </w:rPr>
        <w:t> </w:t>
      </w:r>
      <w:r>
        <w:rPr>
          <w:rFonts w:cs="Arial" w:hAnsi="Arial" w:eastAsia="Arial" w:ascii="Arial"/>
          <w:color w:val="393939"/>
          <w:spacing w:val="0"/>
          <w:w w:val="115"/>
          <w:sz w:val="19"/>
          <w:szCs w:val="19"/>
        </w:rPr>
        <w:t>j</w:t>
      </w:r>
      <w:r>
        <w:rPr>
          <w:rFonts w:cs="Arial" w:hAnsi="Arial" w:eastAsia="Arial" w:ascii="Arial"/>
          <w:color w:val="4B4B4B"/>
          <w:spacing w:val="0"/>
          <w:w w:val="115"/>
          <w:sz w:val="19"/>
          <w:szCs w:val="19"/>
        </w:rPr>
        <w:t>u</w:t>
      </w:r>
      <w:r>
        <w:rPr>
          <w:rFonts w:cs="Arial" w:hAnsi="Arial" w:eastAsia="Arial" w:ascii="Arial"/>
          <w:color w:val="5F5F5F"/>
          <w:spacing w:val="0"/>
          <w:w w:val="115"/>
          <w:sz w:val="19"/>
          <w:szCs w:val="19"/>
        </w:rPr>
        <w:t>m</w:t>
      </w:r>
      <w:r>
        <w:rPr>
          <w:rFonts w:cs="Arial" w:hAnsi="Arial" w:eastAsia="Arial" w:ascii="Arial"/>
          <w:color w:val="4B4B4B"/>
          <w:spacing w:val="0"/>
          <w:w w:val="115"/>
          <w:sz w:val="19"/>
          <w:szCs w:val="19"/>
        </w:rPr>
        <w:t>o</w:t>
      </w:r>
      <w:r>
        <w:rPr>
          <w:rFonts w:cs="Arial" w:hAnsi="Arial" w:eastAsia="Arial" w:ascii="Arial"/>
          <w:color w:val="4B4B4B"/>
          <w:spacing w:val="23"/>
          <w:w w:val="115"/>
          <w:sz w:val="19"/>
          <w:szCs w:val="19"/>
        </w:rPr>
        <w:t> </w:t>
      </w:r>
      <w:r>
        <w:rPr>
          <w:rFonts w:cs="Arial" w:hAnsi="Arial" w:eastAsia="Arial" w:ascii="Arial"/>
          <w:color w:val="5F5F5F"/>
          <w:spacing w:val="0"/>
          <w:w w:val="100"/>
          <w:sz w:val="19"/>
          <w:szCs w:val="19"/>
        </w:rPr>
        <w:t>co</w:t>
      </w:r>
      <w:r>
        <w:rPr>
          <w:rFonts w:cs="Arial" w:hAnsi="Arial" w:eastAsia="Arial" w:ascii="Arial"/>
          <w:color w:val="5F5F5F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5F5F5F"/>
          <w:spacing w:val="3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393939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5F5F5F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color w:val="5F5F5F"/>
          <w:spacing w:val="0"/>
          <w:w w:val="98"/>
          <w:sz w:val="19"/>
          <w:szCs w:val="19"/>
        </w:rPr>
        <w:t>s</w:t>
      </w:r>
      <w:r>
        <w:rPr>
          <w:rFonts w:cs="Arial" w:hAnsi="Arial" w:eastAsia="Arial" w:ascii="Arial"/>
          <w:color w:val="5F5F5F"/>
          <w:spacing w:val="30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5F5F5F"/>
          <w:spacing w:val="0"/>
          <w:w w:val="96"/>
          <w:sz w:val="19"/>
          <w:szCs w:val="19"/>
        </w:rPr>
        <w:t>co</w:t>
      </w:r>
      <w:r>
        <w:rPr>
          <w:rFonts w:cs="Arial" w:hAnsi="Arial" w:eastAsia="Arial" w:ascii="Arial"/>
          <w:color w:val="5F5F5F"/>
          <w:spacing w:val="0"/>
          <w:w w:val="109"/>
          <w:sz w:val="19"/>
          <w:szCs w:val="19"/>
        </w:rPr>
        <w:t>n</w:t>
      </w:r>
      <w:r>
        <w:rPr>
          <w:rFonts w:cs="Arial" w:hAnsi="Arial" w:eastAsia="Arial" w:ascii="Arial"/>
          <w:color w:val="5F5F5F"/>
          <w:spacing w:val="0"/>
          <w:w w:val="98"/>
          <w:sz w:val="19"/>
          <w:szCs w:val="19"/>
        </w:rPr>
        <w:t>s</w:t>
      </w:r>
      <w:r>
        <w:rPr>
          <w:rFonts w:cs="Arial" w:hAnsi="Arial" w:eastAsia="Arial" w:ascii="Arial"/>
          <w:color w:val="5F5F5F"/>
          <w:spacing w:val="0"/>
          <w:w w:val="102"/>
          <w:sz w:val="19"/>
          <w:szCs w:val="19"/>
        </w:rPr>
        <w:t>u</w:t>
      </w:r>
      <w:r>
        <w:rPr>
          <w:rFonts w:cs="Arial" w:hAnsi="Arial" w:eastAsia="Arial" w:ascii="Arial"/>
          <w:color w:val="787878"/>
          <w:spacing w:val="0"/>
          <w:w w:val="119"/>
          <w:sz w:val="19"/>
          <w:szCs w:val="19"/>
        </w:rPr>
        <w:t>l</w:t>
      </w:r>
      <w:r>
        <w:rPr>
          <w:rFonts w:cs="Arial" w:hAnsi="Arial" w:eastAsia="Arial" w:ascii="Arial"/>
          <w:color w:val="5F5F5F"/>
          <w:spacing w:val="0"/>
          <w:w w:val="164"/>
          <w:sz w:val="19"/>
          <w:szCs w:val="19"/>
        </w:rPr>
        <w:t>t</w:t>
      </w:r>
      <w:r>
        <w:rPr>
          <w:rFonts w:cs="Arial" w:hAnsi="Arial" w:eastAsia="Arial" w:ascii="Arial"/>
          <w:color w:val="5F5F5F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5F5F5F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5F5F5F"/>
          <w:spacing w:val="0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787878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5F5F5F"/>
          <w:spacing w:val="0"/>
          <w:w w:val="100"/>
          <w:sz w:val="19"/>
          <w:szCs w:val="19"/>
        </w:rPr>
        <w:t>ú</w:t>
      </w:r>
      <w:r>
        <w:rPr>
          <w:rFonts w:cs="Arial" w:hAnsi="Arial" w:eastAsia="Arial" w:ascii="Arial"/>
          <w:color w:val="5F5F5F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5F5F5F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5F5F5F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5F5F5F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5F5F5F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5F5F5F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5F5F5F"/>
          <w:spacing w:val="3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5F5F5F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787878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787878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color w:val="787878"/>
          <w:spacing w:val="0"/>
          <w:w w:val="119"/>
          <w:sz w:val="19"/>
          <w:szCs w:val="19"/>
        </w:rPr>
        <w:t>l</w:t>
      </w:r>
      <w:r>
        <w:rPr>
          <w:rFonts w:cs="Arial" w:hAnsi="Arial" w:eastAsia="Arial" w:ascii="Arial"/>
          <w:color w:val="8E8E8E"/>
          <w:spacing w:val="0"/>
          <w:w w:val="136"/>
          <w:sz w:val="19"/>
          <w:szCs w:val="19"/>
        </w:rPr>
        <w:t>i</w:t>
      </w:r>
      <w:r>
        <w:rPr>
          <w:rFonts w:cs="Arial" w:hAnsi="Arial" w:eastAsia="Arial" w:ascii="Arial"/>
          <w:color w:val="8E8E8E"/>
          <w:spacing w:val="0"/>
          <w:w w:val="90"/>
          <w:sz w:val="19"/>
          <w:szCs w:val="19"/>
        </w:rPr>
        <w:t>z</w:t>
      </w:r>
      <w:r>
        <w:rPr>
          <w:rFonts w:cs="Arial" w:hAnsi="Arial" w:eastAsia="Arial" w:ascii="Arial"/>
          <w:color w:val="5F5F5F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787878"/>
          <w:spacing w:val="0"/>
          <w:w w:val="109"/>
          <w:sz w:val="19"/>
          <w:szCs w:val="19"/>
        </w:rPr>
        <w:t>d</w:t>
      </w:r>
      <w:r>
        <w:rPr>
          <w:rFonts w:cs="Arial" w:hAnsi="Arial" w:eastAsia="Arial" w:ascii="Arial"/>
          <w:color w:val="787878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color w:val="787878"/>
          <w:spacing w:val="0"/>
          <w:w w:val="98"/>
          <w:sz w:val="19"/>
          <w:szCs w:val="19"/>
        </w:rPr>
        <w:t>s</w:t>
      </w:r>
      <w:r>
        <w:rPr>
          <w:rFonts w:cs="Arial" w:hAnsi="Arial" w:eastAsia="Arial" w:ascii="Arial"/>
          <w:color w:val="787878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E8E8E"/>
          <w:spacing w:val="0"/>
          <w:w w:val="100"/>
          <w:sz w:val="19"/>
          <w:szCs w:val="19"/>
        </w:rPr>
        <w:t>co</w:t>
      </w:r>
      <w:r>
        <w:rPr>
          <w:rFonts w:cs="Arial" w:hAnsi="Arial" w:eastAsia="Arial" w:ascii="Arial"/>
          <w:color w:val="8E8E8E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8E8E8E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E8E8E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8E8E8E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8E8E8E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8E8E8E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787878"/>
          <w:spacing w:val="0"/>
          <w:w w:val="100"/>
          <w:sz w:val="19"/>
          <w:szCs w:val="19"/>
        </w:rPr>
        <w:t>co</w:t>
      </w:r>
      <w:r>
        <w:rPr>
          <w:rFonts w:cs="Arial" w:hAnsi="Arial" w:eastAsia="Arial" w:ascii="Arial"/>
          <w:color w:val="787878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8E8E8E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5F5F5F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787878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787878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787878"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787878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787878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5F5F5F"/>
          <w:spacing w:val="0"/>
          <w:w w:val="51"/>
          <w:sz w:val="19"/>
          <w:szCs w:val="19"/>
        </w:rPr>
        <w:t>l</w:t>
      </w:r>
      <w:r>
        <w:rPr>
          <w:rFonts w:cs="Arial" w:hAnsi="Arial" w:eastAsia="Arial" w:ascii="Arial"/>
          <w:color w:val="5F5F5F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5F5F5F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5F5F5F"/>
          <w:spacing w:val="-2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787878"/>
          <w:spacing w:val="0"/>
          <w:w w:val="51"/>
          <w:sz w:val="19"/>
          <w:szCs w:val="19"/>
        </w:rPr>
        <w:t>i</w:t>
      </w:r>
      <w:r>
        <w:rPr>
          <w:rFonts w:cs="Arial" w:hAnsi="Arial" w:eastAsia="Arial" w:ascii="Arial"/>
          <w:color w:val="5F5F5F"/>
          <w:spacing w:val="0"/>
          <w:w w:val="109"/>
          <w:sz w:val="19"/>
          <w:szCs w:val="19"/>
        </w:rPr>
        <w:t>n</w:t>
      </w:r>
      <w:r>
        <w:rPr>
          <w:rFonts w:cs="Arial" w:hAnsi="Arial" w:eastAsia="Arial" w:ascii="Arial"/>
          <w:color w:val="787878"/>
          <w:spacing w:val="0"/>
          <w:w w:val="164"/>
          <w:sz w:val="19"/>
          <w:szCs w:val="19"/>
        </w:rPr>
        <w:t>t</w:t>
      </w:r>
      <w:r>
        <w:rPr>
          <w:rFonts w:cs="Arial" w:hAnsi="Arial" w:eastAsia="Arial" w:ascii="Arial"/>
          <w:color w:val="787878"/>
          <w:spacing w:val="0"/>
          <w:w w:val="102"/>
          <w:sz w:val="19"/>
          <w:szCs w:val="19"/>
        </w:rPr>
        <w:t>eg</w:t>
      </w:r>
      <w:r>
        <w:rPr>
          <w:rFonts w:cs="Arial" w:hAnsi="Arial" w:eastAsia="Arial" w:ascii="Arial"/>
          <w:color w:val="787878"/>
          <w:spacing w:val="0"/>
          <w:w w:val="125"/>
          <w:sz w:val="19"/>
          <w:szCs w:val="19"/>
        </w:rPr>
        <w:t>r</w:t>
      </w:r>
      <w:r>
        <w:rPr>
          <w:rFonts w:cs="Arial" w:hAnsi="Arial" w:eastAsia="Arial" w:ascii="Arial"/>
          <w:color w:val="787878"/>
          <w:spacing w:val="0"/>
          <w:w w:val="88"/>
          <w:sz w:val="19"/>
          <w:szCs w:val="19"/>
        </w:rPr>
        <w:t>a</w:t>
      </w:r>
      <w:r>
        <w:rPr>
          <w:rFonts w:cs="Arial" w:hAnsi="Arial" w:eastAsia="Arial" w:ascii="Arial"/>
          <w:color w:val="787878"/>
          <w:spacing w:val="0"/>
          <w:w w:val="106"/>
          <w:sz w:val="19"/>
          <w:szCs w:val="19"/>
        </w:rPr>
        <w:t>c</w:t>
      </w:r>
      <w:r>
        <w:rPr>
          <w:rFonts w:cs="Arial" w:hAnsi="Arial" w:eastAsia="Arial" w:ascii="Arial"/>
          <w:color w:val="8E8E8E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5F5F5F"/>
          <w:spacing w:val="0"/>
          <w:w w:val="109"/>
          <w:sz w:val="19"/>
          <w:szCs w:val="19"/>
        </w:rPr>
        <w:t>ó</w:t>
      </w:r>
      <w:r>
        <w:rPr>
          <w:rFonts w:cs="Arial" w:hAnsi="Arial" w:eastAsia="Arial" w:ascii="Arial"/>
          <w:color w:val="787878"/>
          <w:spacing w:val="0"/>
          <w:w w:val="109"/>
          <w:sz w:val="19"/>
          <w:szCs w:val="19"/>
        </w:rPr>
        <w:t>n</w:t>
      </w:r>
      <w:r>
        <w:rPr>
          <w:rFonts w:cs="Arial" w:hAnsi="Arial" w:eastAsia="Arial" w:ascii="Arial"/>
          <w:color w:val="787878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787878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5F5F5F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5F5F5F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787878"/>
          <w:spacing w:val="0"/>
          <w:w w:val="51"/>
          <w:sz w:val="19"/>
          <w:szCs w:val="19"/>
        </w:rPr>
        <w:t>l</w:t>
      </w:r>
      <w:r>
        <w:rPr>
          <w:rFonts w:cs="Arial" w:hAnsi="Arial" w:eastAsia="Arial" w:ascii="Arial"/>
          <w:color w:val="5F5F5F"/>
          <w:spacing w:val="0"/>
          <w:w w:val="115"/>
          <w:sz w:val="19"/>
          <w:szCs w:val="19"/>
        </w:rPr>
        <w:t>o</w:t>
      </w:r>
      <w:r>
        <w:rPr>
          <w:rFonts w:cs="Arial" w:hAnsi="Arial" w:eastAsia="Arial" w:ascii="Arial"/>
          <w:color w:val="4B4B4B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4B4B4B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B4B4B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5F5F5F"/>
          <w:spacing w:val="0"/>
          <w:w w:val="106"/>
          <w:sz w:val="19"/>
          <w:szCs w:val="19"/>
        </w:rPr>
        <w:t>x</w:t>
      </w:r>
      <w:r>
        <w:rPr>
          <w:rFonts w:cs="Arial" w:hAnsi="Arial" w:eastAsia="Arial" w:ascii="Arial"/>
          <w:color w:val="787878"/>
          <w:spacing w:val="0"/>
          <w:w w:val="109"/>
          <w:sz w:val="19"/>
          <w:szCs w:val="19"/>
        </w:rPr>
        <w:t>p</w:t>
      </w:r>
      <w:r>
        <w:rPr>
          <w:rFonts w:cs="Arial" w:hAnsi="Arial" w:eastAsia="Arial" w:ascii="Arial"/>
          <w:color w:val="5F5F5F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5F5F5F"/>
          <w:spacing w:val="0"/>
          <w:w w:val="109"/>
          <w:sz w:val="19"/>
          <w:szCs w:val="19"/>
        </w:rPr>
        <w:t>d</w:t>
      </w:r>
      <w:r>
        <w:rPr>
          <w:rFonts w:cs="Arial" w:hAnsi="Arial" w:eastAsia="Arial" w:ascii="Arial"/>
          <w:color w:val="787878"/>
          <w:spacing w:val="0"/>
          <w:w w:val="136"/>
          <w:sz w:val="19"/>
          <w:szCs w:val="19"/>
        </w:rPr>
        <w:t>i</w:t>
      </w:r>
      <w:r>
        <w:rPr>
          <w:rFonts w:cs="Arial" w:hAnsi="Arial" w:eastAsia="Arial" w:ascii="Arial"/>
          <w:color w:val="5F5F5F"/>
          <w:spacing w:val="0"/>
          <w:w w:val="102"/>
          <w:sz w:val="19"/>
          <w:szCs w:val="19"/>
        </w:rPr>
        <w:t>e</w:t>
      </w:r>
      <w:r>
        <w:rPr>
          <w:rFonts w:cs="Arial" w:hAnsi="Arial" w:eastAsia="Arial" w:ascii="Arial"/>
          <w:color w:val="787878"/>
          <w:spacing w:val="0"/>
          <w:w w:val="109"/>
          <w:sz w:val="19"/>
          <w:szCs w:val="19"/>
        </w:rPr>
        <w:t>n</w:t>
      </w:r>
      <w:r>
        <w:rPr>
          <w:rFonts w:cs="Arial" w:hAnsi="Arial" w:eastAsia="Arial" w:ascii="Arial"/>
          <w:color w:val="5F5F5F"/>
          <w:spacing w:val="0"/>
          <w:w w:val="150"/>
          <w:sz w:val="19"/>
          <w:szCs w:val="19"/>
        </w:rPr>
        <w:t>t</w:t>
      </w:r>
      <w:r>
        <w:rPr>
          <w:rFonts w:cs="Arial" w:hAnsi="Arial" w:eastAsia="Arial" w:ascii="Arial"/>
          <w:color w:val="5F5F5F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5F5F5F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5F5F5F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787878"/>
          <w:spacing w:val="0"/>
          <w:w w:val="102"/>
          <w:sz w:val="19"/>
          <w:szCs w:val="19"/>
        </w:rPr>
        <w:t>r</w:t>
      </w:r>
      <w:r>
        <w:rPr>
          <w:rFonts w:cs="Arial" w:hAnsi="Arial" w:eastAsia="Arial" w:ascii="Arial"/>
          <w:color w:val="5F5F5F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5F5F5F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787878"/>
          <w:spacing w:val="0"/>
          <w:w w:val="109"/>
          <w:sz w:val="19"/>
          <w:szCs w:val="19"/>
        </w:rPr>
        <w:t>p</w:t>
      </w:r>
      <w:r>
        <w:rPr>
          <w:rFonts w:cs="Arial" w:hAnsi="Arial" w:eastAsia="Arial" w:ascii="Arial"/>
          <w:color w:val="4B4B4B"/>
          <w:spacing w:val="0"/>
          <w:w w:val="102"/>
          <w:sz w:val="19"/>
          <w:szCs w:val="19"/>
        </w:rPr>
        <w:t>e</w:t>
      </w:r>
      <w:r>
        <w:rPr>
          <w:rFonts w:cs="Arial" w:hAnsi="Arial" w:eastAsia="Arial" w:ascii="Arial"/>
          <w:color w:val="5F5F5F"/>
          <w:spacing w:val="0"/>
          <w:w w:val="106"/>
          <w:sz w:val="19"/>
          <w:szCs w:val="19"/>
        </w:rPr>
        <w:t>c</w:t>
      </w:r>
      <w:r>
        <w:rPr>
          <w:rFonts w:cs="Arial" w:hAnsi="Arial" w:eastAsia="Arial" w:ascii="Arial"/>
          <w:color w:val="5F5F5F"/>
          <w:spacing w:val="0"/>
          <w:w w:val="150"/>
          <w:sz w:val="19"/>
          <w:szCs w:val="19"/>
        </w:rPr>
        <w:t>t</w:t>
      </w:r>
      <w:r>
        <w:rPr>
          <w:rFonts w:cs="Arial" w:hAnsi="Arial" w:eastAsia="Arial" w:ascii="Arial"/>
          <w:color w:val="5F5F5F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5F5F5F"/>
          <w:spacing w:val="0"/>
          <w:w w:val="106"/>
          <w:sz w:val="19"/>
          <w:szCs w:val="19"/>
        </w:rPr>
        <w:t>v</w:t>
      </w:r>
      <w:r>
        <w:rPr>
          <w:rFonts w:cs="Arial" w:hAnsi="Arial" w:eastAsia="Arial" w:ascii="Arial"/>
          <w:color w:val="393939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39393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4B4B4B"/>
          <w:spacing w:val="0"/>
          <w:w w:val="95"/>
          <w:sz w:val="19"/>
          <w:szCs w:val="19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auto" w:line="316"/>
        <w:ind w:left="1420" w:right="1410"/>
      </w:pPr>
      <w:r>
        <w:rPr>
          <w:rFonts w:cs="Arial" w:hAnsi="Arial" w:eastAsia="Arial" w:ascii="Arial"/>
          <w:color w:val="5F5F5F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5F5F5F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5F5F5F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5F5F5F"/>
          <w:spacing w:val="4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5F5F5F"/>
          <w:spacing w:val="0"/>
          <w:w w:val="88"/>
          <w:sz w:val="19"/>
          <w:szCs w:val="19"/>
        </w:rPr>
        <w:t>p</w:t>
      </w:r>
      <w:r>
        <w:rPr>
          <w:rFonts w:cs="Arial" w:hAnsi="Arial" w:eastAsia="Arial" w:ascii="Arial"/>
          <w:color w:val="4B4B4B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color w:val="4B4B4B"/>
          <w:spacing w:val="0"/>
          <w:w w:val="136"/>
          <w:sz w:val="19"/>
          <w:szCs w:val="19"/>
        </w:rPr>
        <w:t>r</w:t>
      </w:r>
      <w:r>
        <w:rPr>
          <w:rFonts w:cs="Arial" w:hAnsi="Arial" w:eastAsia="Arial" w:ascii="Arial"/>
          <w:color w:val="4B4B4B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5F5F5F"/>
          <w:spacing w:val="0"/>
          <w:w w:val="136"/>
          <w:sz w:val="19"/>
          <w:szCs w:val="19"/>
        </w:rPr>
        <w:t>i</w:t>
      </w:r>
      <w:r>
        <w:rPr>
          <w:rFonts w:cs="Arial" w:hAnsi="Arial" w:eastAsia="Arial" w:ascii="Arial"/>
          <w:color w:val="4B4B4B"/>
          <w:spacing w:val="0"/>
          <w:w w:val="150"/>
          <w:sz w:val="19"/>
          <w:szCs w:val="19"/>
        </w:rPr>
        <w:t>t</w:t>
      </w:r>
      <w:r>
        <w:rPr>
          <w:rFonts w:cs="Arial" w:hAnsi="Arial" w:eastAsia="Arial" w:ascii="Arial"/>
          <w:color w:val="5F5F5F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5F5F5F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5F5F5F"/>
          <w:spacing w:val="-2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5F5F5F"/>
          <w:spacing w:val="0"/>
          <w:w w:val="81"/>
          <w:sz w:val="19"/>
          <w:szCs w:val="19"/>
        </w:rPr>
        <w:t>h</w:t>
      </w:r>
      <w:r>
        <w:rPr>
          <w:rFonts w:cs="Arial" w:hAnsi="Arial" w:eastAsia="Arial" w:ascii="Arial"/>
          <w:color w:val="5F5F5F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5F5F5F"/>
          <w:spacing w:val="0"/>
          <w:w w:val="106"/>
          <w:sz w:val="19"/>
          <w:szCs w:val="19"/>
        </w:rPr>
        <w:t>c</w:t>
      </w:r>
      <w:r>
        <w:rPr>
          <w:rFonts w:cs="Arial" w:hAnsi="Arial" w:eastAsia="Arial" w:ascii="Arial"/>
          <w:color w:val="5F5F5F"/>
          <w:spacing w:val="0"/>
          <w:w w:val="102"/>
          <w:sz w:val="19"/>
          <w:szCs w:val="19"/>
        </w:rPr>
        <w:t>e</w:t>
      </w:r>
      <w:r>
        <w:rPr>
          <w:rFonts w:cs="Arial" w:hAnsi="Arial" w:eastAsia="Arial" w:ascii="Arial"/>
          <w:color w:val="787878"/>
          <w:spacing w:val="0"/>
          <w:w w:val="147"/>
          <w:sz w:val="19"/>
          <w:szCs w:val="19"/>
        </w:rPr>
        <w:t>r</w:t>
      </w:r>
      <w:r>
        <w:rPr>
          <w:rFonts w:cs="Arial" w:hAnsi="Arial" w:eastAsia="Arial" w:ascii="Arial"/>
          <w:color w:val="787878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787878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5F5F5F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5F5F5F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5F5F5F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5F5F5F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5F5F5F"/>
          <w:spacing w:val="0"/>
          <w:w w:val="93"/>
          <w:sz w:val="19"/>
          <w:szCs w:val="19"/>
        </w:rPr>
        <w:t>s</w:t>
      </w:r>
      <w:r>
        <w:rPr>
          <w:rFonts w:cs="Arial" w:hAnsi="Arial" w:eastAsia="Arial" w:ascii="Arial"/>
          <w:color w:val="5F5F5F"/>
          <w:spacing w:val="0"/>
          <w:w w:val="93"/>
          <w:sz w:val="19"/>
          <w:szCs w:val="19"/>
        </w:rPr>
        <w:t>u</w:t>
      </w:r>
      <w:r>
        <w:rPr>
          <w:rFonts w:cs="Arial" w:hAnsi="Arial" w:eastAsia="Arial" w:ascii="Arial"/>
          <w:color w:val="5F5F5F"/>
          <w:spacing w:val="0"/>
          <w:w w:val="93"/>
          <w:sz w:val="19"/>
          <w:szCs w:val="19"/>
        </w:rPr>
        <w:t> </w:t>
      </w:r>
      <w:r>
        <w:rPr>
          <w:rFonts w:cs="Arial" w:hAnsi="Arial" w:eastAsia="Arial" w:ascii="Arial"/>
          <w:color w:val="5F5F5F"/>
          <w:spacing w:val="31"/>
          <w:w w:val="93"/>
          <w:sz w:val="19"/>
          <w:szCs w:val="19"/>
        </w:rPr>
        <w:t> </w:t>
      </w:r>
      <w:r>
        <w:rPr>
          <w:rFonts w:cs="Arial" w:hAnsi="Arial" w:eastAsia="Arial" w:ascii="Arial"/>
          <w:color w:val="5F5F5F"/>
          <w:spacing w:val="0"/>
          <w:w w:val="93"/>
          <w:sz w:val="19"/>
          <w:szCs w:val="19"/>
        </w:rPr>
        <w:t>co</w:t>
      </w:r>
      <w:r>
        <w:rPr>
          <w:rFonts w:cs="Arial" w:hAnsi="Arial" w:eastAsia="Arial" w:ascii="Arial"/>
          <w:color w:val="4B4B4B"/>
          <w:spacing w:val="0"/>
          <w:w w:val="109"/>
          <w:sz w:val="19"/>
          <w:szCs w:val="19"/>
        </w:rPr>
        <w:t>n</w:t>
      </w:r>
      <w:r>
        <w:rPr>
          <w:rFonts w:cs="Arial" w:hAnsi="Arial" w:eastAsia="Arial" w:ascii="Arial"/>
          <w:color w:val="4B4B4B"/>
          <w:spacing w:val="0"/>
          <w:w w:val="115"/>
          <w:sz w:val="19"/>
          <w:szCs w:val="19"/>
        </w:rPr>
        <w:t>o</w:t>
      </w:r>
      <w:r>
        <w:rPr>
          <w:rFonts w:cs="Arial" w:hAnsi="Arial" w:eastAsia="Arial" w:ascii="Arial"/>
          <w:color w:val="5F5F5F"/>
          <w:spacing w:val="0"/>
          <w:w w:val="98"/>
          <w:sz w:val="19"/>
          <w:szCs w:val="19"/>
        </w:rPr>
        <w:t>c</w:t>
      </w:r>
      <w:r>
        <w:rPr>
          <w:rFonts w:cs="Arial" w:hAnsi="Arial" w:eastAsia="Arial" w:ascii="Arial"/>
          <w:color w:val="4B4B4B"/>
          <w:spacing w:val="0"/>
          <w:w w:val="119"/>
          <w:sz w:val="19"/>
          <w:szCs w:val="19"/>
        </w:rPr>
        <w:t>i</w:t>
      </w:r>
      <w:r>
        <w:rPr>
          <w:rFonts w:cs="Arial" w:hAnsi="Arial" w:eastAsia="Arial" w:ascii="Arial"/>
          <w:color w:val="4B4B4B"/>
          <w:spacing w:val="0"/>
          <w:w w:val="104"/>
          <w:sz w:val="19"/>
          <w:szCs w:val="19"/>
        </w:rPr>
        <w:t>m</w:t>
      </w:r>
      <w:r>
        <w:rPr>
          <w:rFonts w:cs="Arial" w:hAnsi="Arial" w:eastAsia="Arial" w:ascii="Arial"/>
          <w:color w:val="4B4B4B"/>
          <w:spacing w:val="0"/>
          <w:w w:val="136"/>
          <w:sz w:val="19"/>
          <w:szCs w:val="19"/>
        </w:rPr>
        <w:t>i</w:t>
      </w:r>
      <w:r>
        <w:rPr>
          <w:rFonts w:cs="Arial" w:hAnsi="Arial" w:eastAsia="Arial" w:ascii="Arial"/>
          <w:color w:val="4B4B4B"/>
          <w:spacing w:val="0"/>
          <w:w w:val="102"/>
          <w:sz w:val="19"/>
          <w:szCs w:val="19"/>
        </w:rPr>
        <w:t>e</w:t>
      </w:r>
      <w:r>
        <w:rPr>
          <w:rFonts w:cs="Arial" w:hAnsi="Arial" w:eastAsia="Arial" w:ascii="Arial"/>
          <w:color w:val="4B4B4B"/>
          <w:spacing w:val="0"/>
          <w:w w:val="109"/>
          <w:sz w:val="19"/>
          <w:szCs w:val="19"/>
        </w:rPr>
        <w:t>n</w:t>
      </w:r>
      <w:r>
        <w:rPr>
          <w:rFonts w:cs="Arial" w:hAnsi="Arial" w:eastAsia="Arial" w:ascii="Arial"/>
          <w:color w:val="4B4B4B"/>
          <w:spacing w:val="0"/>
          <w:w w:val="150"/>
          <w:sz w:val="19"/>
          <w:szCs w:val="19"/>
        </w:rPr>
        <w:t>t</w:t>
      </w:r>
      <w:r>
        <w:rPr>
          <w:rFonts w:cs="Arial" w:hAnsi="Arial" w:eastAsia="Arial" w:ascii="Arial"/>
          <w:color w:val="5F5F5F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5F5F5F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5F5F5F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4B4B4B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5F5F5F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5F5F5F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5F5F5F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4B4B4B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4B4B4B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B4B4B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5F5F5F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4B4B4B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4B4B4B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B4B4B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B4B4B"/>
          <w:spacing w:val="0"/>
          <w:w w:val="88"/>
          <w:sz w:val="19"/>
          <w:szCs w:val="19"/>
        </w:rPr>
        <w:t>p</w:t>
      </w:r>
      <w:r>
        <w:rPr>
          <w:rFonts w:cs="Arial" w:hAnsi="Arial" w:eastAsia="Arial" w:ascii="Arial"/>
          <w:color w:val="393939"/>
          <w:spacing w:val="0"/>
          <w:w w:val="102"/>
          <w:sz w:val="19"/>
          <w:szCs w:val="19"/>
        </w:rPr>
        <w:t>e</w:t>
      </w:r>
      <w:r>
        <w:rPr>
          <w:rFonts w:cs="Arial" w:hAnsi="Arial" w:eastAsia="Arial" w:ascii="Arial"/>
          <w:color w:val="4B4B4B"/>
          <w:spacing w:val="0"/>
          <w:w w:val="136"/>
          <w:sz w:val="19"/>
          <w:szCs w:val="19"/>
        </w:rPr>
        <w:t>r</w:t>
      </w:r>
      <w:r>
        <w:rPr>
          <w:rFonts w:cs="Arial" w:hAnsi="Arial" w:eastAsia="Arial" w:ascii="Arial"/>
          <w:color w:val="4B4B4B"/>
          <w:spacing w:val="0"/>
          <w:w w:val="85"/>
          <w:sz w:val="19"/>
          <w:szCs w:val="19"/>
        </w:rPr>
        <w:t>i</w:t>
      </w:r>
      <w:r>
        <w:rPr>
          <w:rFonts w:cs="Arial" w:hAnsi="Arial" w:eastAsia="Arial" w:ascii="Arial"/>
          <w:color w:val="4B4B4B"/>
          <w:spacing w:val="0"/>
          <w:w w:val="115"/>
          <w:sz w:val="19"/>
          <w:szCs w:val="19"/>
        </w:rPr>
        <w:t>o</w:t>
      </w:r>
      <w:r>
        <w:rPr>
          <w:rFonts w:cs="Arial" w:hAnsi="Arial" w:eastAsia="Arial" w:ascii="Arial"/>
          <w:color w:val="4B4B4B"/>
          <w:spacing w:val="0"/>
          <w:w w:val="102"/>
          <w:sz w:val="19"/>
          <w:szCs w:val="19"/>
        </w:rPr>
        <w:t>d</w:t>
      </w:r>
      <w:r>
        <w:rPr>
          <w:rFonts w:cs="Arial" w:hAnsi="Arial" w:eastAsia="Arial" w:ascii="Arial"/>
          <w:color w:val="4B4B4B"/>
          <w:spacing w:val="0"/>
          <w:w w:val="115"/>
          <w:sz w:val="19"/>
          <w:szCs w:val="19"/>
        </w:rPr>
        <w:t>o</w:t>
      </w:r>
      <w:r>
        <w:rPr>
          <w:rFonts w:cs="Arial" w:hAnsi="Arial" w:eastAsia="Arial" w:ascii="Arial"/>
          <w:color w:val="4B4B4B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B4B4B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393939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5F5F5F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393939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393939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393939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39393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393939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252525"/>
          <w:spacing w:val="0"/>
          <w:w w:val="104"/>
          <w:sz w:val="19"/>
          <w:szCs w:val="19"/>
        </w:rPr>
        <w:t>m</w:t>
      </w:r>
      <w:r>
        <w:rPr>
          <w:rFonts w:cs="Arial" w:hAnsi="Arial" w:eastAsia="Arial" w:ascii="Arial"/>
          <w:color w:val="393939"/>
          <w:spacing w:val="0"/>
          <w:w w:val="115"/>
          <w:sz w:val="19"/>
          <w:szCs w:val="19"/>
        </w:rPr>
        <w:t>p</w:t>
      </w:r>
      <w:r>
        <w:rPr>
          <w:rFonts w:cs="Arial" w:hAnsi="Arial" w:eastAsia="Arial" w:ascii="Arial"/>
          <w:color w:val="252525"/>
          <w:spacing w:val="0"/>
          <w:w w:val="136"/>
          <w:sz w:val="19"/>
          <w:szCs w:val="19"/>
        </w:rPr>
        <w:t>r</w:t>
      </w:r>
      <w:r>
        <w:rPr>
          <w:rFonts w:cs="Arial" w:hAnsi="Arial" w:eastAsia="Arial" w:ascii="Arial"/>
          <w:color w:val="393939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color w:val="252525"/>
          <w:spacing w:val="0"/>
          <w:w w:val="95"/>
          <w:sz w:val="19"/>
          <w:szCs w:val="19"/>
        </w:rPr>
        <w:t>n</w:t>
      </w:r>
      <w:r>
        <w:rPr>
          <w:rFonts w:cs="Arial" w:hAnsi="Arial" w:eastAsia="Arial" w:ascii="Arial"/>
          <w:color w:val="4B4B4B"/>
          <w:spacing w:val="0"/>
          <w:w w:val="109"/>
          <w:sz w:val="19"/>
          <w:szCs w:val="19"/>
        </w:rPr>
        <w:t>de</w:t>
      </w:r>
      <w:r>
        <w:rPr>
          <w:rFonts w:cs="Arial" w:hAnsi="Arial" w:eastAsia="Arial" w:ascii="Arial"/>
          <w:color w:val="4B4B4B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B4B4B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B4B4B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5F5F5F"/>
          <w:spacing w:val="0"/>
          <w:w w:val="136"/>
          <w:sz w:val="19"/>
          <w:szCs w:val="19"/>
        </w:rPr>
        <w:t>l</w:t>
      </w:r>
      <w:r>
        <w:rPr>
          <w:rFonts w:cs="Arial" w:hAnsi="Arial" w:eastAsia="Arial" w:ascii="Arial"/>
          <w:color w:val="5F5F5F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5F5F5F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393939"/>
          <w:spacing w:val="0"/>
          <w:w w:val="90"/>
          <w:sz w:val="19"/>
          <w:szCs w:val="19"/>
        </w:rPr>
        <w:t>m</w:t>
      </w:r>
      <w:r>
        <w:rPr>
          <w:rFonts w:cs="Arial" w:hAnsi="Arial" w:eastAsia="Arial" w:ascii="Arial"/>
          <w:color w:val="393939"/>
          <w:spacing w:val="0"/>
          <w:w w:val="54"/>
          <w:sz w:val="19"/>
          <w:szCs w:val="19"/>
        </w:rPr>
        <w:t>1</w:t>
      </w:r>
      <w:r>
        <w:rPr>
          <w:rFonts w:cs="Arial" w:hAnsi="Arial" w:eastAsia="Arial" w:ascii="Arial"/>
          <w:color w:val="4B4B4B"/>
          <w:spacing w:val="0"/>
          <w:w w:val="106"/>
          <w:sz w:val="19"/>
          <w:szCs w:val="19"/>
        </w:rPr>
        <w:t>c</w:t>
      </w:r>
      <w:r>
        <w:rPr>
          <w:rFonts w:cs="Arial" w:hAnsi="Arial" w:eastAsia="Arial" w:ascii="Arial"/>
          <w:color w:val="393939"/>
          <w:spacing w:val="0"/>
          <w:w w:val="40"/>
          <w:sz w:val="19"/>
          <w:szCs w:val="19"/>
        </w:rPr>
        <w:t>1</w:t>
      </w:r>
      <w:r>
        <w:rPr>
          <w:rFonts w:cs="Arial" w:hAnsi="Arial" w:eastAsia="Arial" w:ascii="Arial"/>
          <w:color w:val="252525"/>
          <w:spacing w:val="0"/>
          <w:w w:val="109"/>
          <w:sz w:val="19"/>
          <w:szCs w:val="19"/>
        </w:rPr>
        <w:t>0</w:t>
      </w:r>
      <w:r>
        <w:rPr>
          <w:rFonts w:cs="Arial" w:hAnsi="Arial" w:eastAsia="Arial" w:ascii="Arial"/>
          <w:color w:val="252525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52525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4B4B4B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4B4B4B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B4B4B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B4B4B"/>
          <w:spacing w:val="0"/>
          <w:w w:val="88"/>
          <w:sz w:val="19"/>
          <w:szCs w:val="19"/>
        </w:rPr>
        <w:t>e</w:t>
      </w:r>
      <w:r>
        <w:rPr>
          <w:rFonts w:cs="Arial" w:hAnsi="Arial" w:eastAsia="Arial" w:ascii="Arial"/>
          <w:color w:val="5F5F5F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393939"/>
          <w:spacing w:val="0"/>
          <w:w w:val="150"/>
          <w:sz w:val="19"/>
          <w:szCs w:val="19"/>
        </w:rPr>
        <w:t>t</w:t>
      </w:r>
      <w:r>
        <w:rPr>
          <w:rFonts w:cs="Arial" w:hAnsi="Arial" w:eastAsia="Arial" w:ascii="Arial"/>
          <w:color w:val="5F5F5F"/>
          <w:spacing w:val="0"/>
          <w:w w:val="88"/>
          <w:sz w:val="19"/>
          <w:szCs w:val="19"/>
        </w:rPr>
        <w:t>a</w:t>
      </w:r>
      <w:r>
        <w:rPr>
          <w:rFonts w:cs="Arial" w:hAnsi="Arial" w:eastAsia="Arial" w:ascii="Arial"/>
          <w:color w:val="5F5F5F"/>
          <w:spacing w:val="0"/>
          <w:w w:val="88"/>
          <w:sz w:val="19"/>
          <w:szCs w:val="19"/>
        </w:rPr>
        <w:t> </w:t>
      </w:r>
      <w:r>
        <w:rPr>
          <w:rFonts w:cs="Arial" w:hAnsi="Arial" w:eastAsia="Arial" w:ascii="Arial"/>
          <w:color w:val="4B4B4B"/>
          <w:spacing w:val="0"/>
          <w:w w:val="74"/>
          <w:sz w:val="19"/>
          <w:szCs w:val="19"/>
        </w:rPr>
        <w:t>a</w:t>
      </w:r>
      <w:r>
        <w:rPr>
          <w:rFonts w:cs="Arial" w:hAnsi="Arial" w:eastAsia="Arial" w:ascii="Arial"/>
          <w:color w:val="4B4B4B"/>
          <w:spacing w:val="0"/>
          <w:w w:val="109"/>
          <w:sz w:val="19"/>
          <w:szCs w:val="19"/>
        </w:rPr>
        <w:t>d</w:t>
      </w:r>
      <w:r>
        <w:rPr>
          <w:rFonts w:cs="Arial" w:hAnsi="Arial" w:eastAsia="Arial" w:ascii="Arial"/>
          <w:color w:val="4B4B4B"/>
          <w:spacing w:val="0"/>
          <w:w w:val="113"/>
          <w:sz w:val="19"/>
          <w:szCs w:val="19"/>
        </w:rPr>
        <w:t>m</w:t>
      </w:r>
      <w:r>
        <w:rPr>
          <w:rFonts w:cs="Arial" w:hAnsi="Arial" w:eastAsia="Arial" w:ascii="Arial"/>
          <w:color w:val="393939"/>
          <w:spacing w:val="0"/>
          <w:w w:val="119"/>
          <w:sz w:val="19"/>
          <w:szCs w:val="19"/>
        </w:rPr>
        <w:t>i</w:t>
      </w:r>
      <w:r>
        <w:rPr>
          <w:rFonts w:cs="Arial" w:hAnsi="Arial" w:eastAsia="Arial" w:ascii="Arial"/>
          <w:color w:val="4B4B4B"/>
          <w:spacing w:val="0"/>
          <w:w w:val="115"/>
          <w:sz w:val="19"/>
          <w:szCs w:val="19"/>
        </w:rPr>
        <w:t>n</w:t>
      </w:r>
      <w:r>
        <w:rPr>
          <w:rFonts w:cs="Arial" w:hAnsi="Arial" w:eastAsia="Arial" w:ascii="Arial"/>
          <w:color w:val="4B4B4B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4B4B4B"/>
          <w:spacing w:val="0"/>
          <w:w w:val="98"/>
          <w:sz w:val="19"/>
          <w:szCs w:val="19"/>
        </w:rPr>
        <w:t>s</w:t>
      </w:r>
      <w:r>
        <w:rPr>
          <w:rFonts w:cs="Arial" w:hAnsi="Arial" w:eastAsia="Arial" w:ascii="Arial"/>
          <w:color w:val="4B4B4B"/>
          <w:spacing w:val="0"/>
          <w:w w:val="150"/>
          <w:sz w:val="19"/>
          <w:szCs w:val="19"/>
        </w:rPr>
        <w:t>t</w:t>
      </w:r>
      <w:r>
        <w:rPr>
          <w:rFonts w:cs="Arial" w:hAnsi="Arial" w:eastAsia="Arial" w:ascii="Arial"/>
          <w:color w:val="787878"/>
          <w:spacing w:val="0"/>
          <w:w w:val="125"/>
          <w:sz w:val="19"/>
          <w:szCs w:val="19"/>
        </w:rPr>
        <w:t>r</w:t>
      </w:r>
      <w:r>
        <w:rPr>
          <w:rFonts w:cs="Arial" w:hAnsi="Arial" w:eastAsia="Arial" w:ascii="Arial"/>
          <w:color w:val="5F5F5F"/>
          <w:spacing w:val="0"/>
          <w:w w:val="88"/>
          <w:sz w:val="19"/>
          <w:szCs w:val="19"/>
        </w:rPr>
        <w:t>a</w:t>
      </w:r>
      <w:r>
        <w:rPr>
          <w:rFonts w:cs="Arial" w:hAnsi="Arial" w:eastAsia="Arial" w:ascii="Arial"/>
          <w:color w:val="5F5F5F"/>
          <w:spacing w:val="0"/>
          <w:w w:val="106"/>
          <w:sz w:val="19"/>
          <w:szCs w:val="19"/>
        </w:rPr>
        <w:t>c</w:t>
      </w:r>
      <w:r>
        <w:rPr>
          <w:rFonts w:cs="Arial" w:hAnsi="Arial" w:eastAsia="Arial" w:ascii="Arial"/>
          <w:color w:val="5F5F5F"/>
          <w:spacing w:val="0"/>
          <w:w w:val="119"/>
          <w:sz w:val="19"/>
          <w:szCs w:val="19"/>
        </w:rPr>
        <w:t>i</w:t>
      </w:r>
      <w:r>
        <w:rPr>
          <w:rFonts w:cs="Arial" w:hAnsi="Arial" w:eastAsia="Arial" w:ascii="Arial"/>
          <w:color w:val="5F5F5F"/>
          <w:spacing w:val="0"/>
          <w:w w:val="109"/>
          <w:sz w:val="19"/>
          <w:szCs w:val="19"/>
        </w:rPr>
        <w:t>ó</w:t>
      </w:r>
      <w:r>
        <w:rPr>
          <w:rFonts w:cs="Arial" w:hAnsi="Arial" w:eastAsia="Arial" w:ascii="Arial"/>
          <w:color w:val="4B4B4B"/>
          <w:spacing w:val="0"/>
          <w:w w:val="109"/>
          <w:sz w:val="19"/>
          <w:szCs w:val="19"/>
        </w:rPr>
        <w:t>n</w:t>
      </w:r>
      <w:r>
        <w:rPr>
          <w:rFonts w:cs="Arial" w:hAnsi="Arial" w:eastAsia="Arial" w:ascii="Arial"/>
          <w:color w:val="4B4B4B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4B4B4B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4B4B4B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4B4B4B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5F5F5F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5F5F5F"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color w:val="5F5F5F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5F5F5F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19"/>
          <w:szCs w:val="19"/>
        </w:rPr>
        <w:t>0</w:t>
      </w:r>
      <w:r>
        <w:rPr>
          <w:rFonts w:cs="Arial" w:hAnsi="Arial" w:eastAsia="Arial" w:ascii="Arial"/>
          <w:color w:val="4B4B4B"/>
          <w:spacing w:val="0"/>
          <w:w w:val="100"/>
          <w:sz w:val="19"/>
          <w:szCs w:val="19"/>
        </w:rPr>
        <w:t>1</w:t>
      </w:r>
      <w:r>
        <w:rPr>
          <w:rFonts w:cs="Arial" w:hAnsi="Arial" w:eastAsia="Arial" w:ascii="Arial"/>
          <w:color w:val="4B4B4B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4B4B4B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4B4B4B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5F5F5F"/>
          <w:spacing w:val="0"/>
          <w:w w:val="87"/>
          <w:sz w:val="19"/>
          <w:szCs w:val="19"/>
        </w:rPr>
        <w:t>O</w:t>
      </w:r>
      <w:r>
        <w:rPr>
          <w:rFonts w:cs="Arial" w:hAnsi="Arial" w:eastAsia="Arial" w:ascii="Arial"/>
          <w:color w:val="5F5F5F"/>
          <w:spacing w:val="0"/>
          <w:w w:val="98"/>
          <w:sz w:val="19"/>
          <w:szCs w:val="19"/>
        </w:rPr>
        <w:t>c</w:t>
      </w:r>
      <w:r>
        <w:rPr>
          <w:rFonts w:cs="Arial" w:hAnsi="Arial" w:eastAsia="Arial" w:ascii="Arial"/>
          <w:color w:val="4B4B4B"/>
          <w:spacing w:val="0"/>
          <w:w w:val="150"/>
          <w:sz w:val="19"/>
          <w:szCs w:val="19"/>
        </w:rPr>
        <w:t>t</w:t>
      </w:r>
      <w:r>
        <w:rPr>
          <w:rFonts w:cs="Arial" w:hAnsi="Arial" w:eastAsia="Arial" w:ascii="Arial"/>
          <w:color w:val="4B4B4B"/>
          <w:spacing w:val="0"/>
          <w:w w:val="102"/>
          <w:sz w:val="19"/>
          <w:szCs w:val="19"/>
        </w:rPr>
        <w:t>u</w:t>
      </w:r>
      <w:r>
        <w:rPr>
          <w:rFonts w:cs="Arial" w:hAnsi="Arial" w:eastAsia="Arial" w:ascii="Arial"/>
          <w:color w:val="4B4B4B"/>
          <w:spacing w:val="0"/>
          <w:w w:val="115"/>
          <w:sz w:val="19"/>
          <w:szCs w:val="19"/>
        </w:rPr>
        <w:t>b</w:t>
      </w:r>
      <w:r>
        <w:rPr>
          <w:rFonts w:cs="Arial" w:hAnsi="Arial" w:eastAsia="Arial" w:ascii="Arial"/>
          <w:color w:val="5F5F5F"/>
          <w:spacing w:val="0"/>
          <w:w w:val="125"/>
          <w:sz w:val="19"/>
          <w:szCs w:val="19"/>
        </w:rPr>
        <w:t>r</w:t>
      </w:r>
      <w:r>
        <w:rPr>
          <w:rFonts w:cs="Arial" w:hAnsi="Arial" w:eastAsia="Arial" w:ascii="Arial"/>
          <w:color w:val="4B4B4B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4B4B4B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4B4B4B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52525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52525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B4B4B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4B4B4B"/>
          <w:spacing w:val="0"/>
          <w:w w:val="109"/>
          <w:sz w:val="19"/>
          <w:szCs w:val="19"/>
        </w:rPr>
        <w:t>ñ</w:t>
      </w:r>
      <w:r>
        <w:rPr>
          <w:rFonts w:cs="Arial" w:hAnsi="Arial" w:eastAsia="Arial" w:ascii="Arial"/>
          <w:color w:val="5F5F5F"/>
          <w:spacing w:val="0"/>
          <w:w w:val="115"/>
          <w:sz w:val="19"/>
          <w:szCs w:val="19"/>
        </w:rPr>
        <w:t>o</w:t>
      </w:r>
      <w:r>
        <w:rPr>
          <w:rFonts w:cs="Arial" w:hAnsi="Arial" w:eastAsia="Arial" w:ascii="Arial"/>
          <w:color w:val="5F5F5F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B4B4B"/>
          <w:spacing w:val="0"/>
          <w:w w:val="81"/>
          <w:sz w:val="19"/>
          <w:szCs w:val="19"/>
        </w:rPr>
        <w:t>2</w:t>
      </w:r>
      <w:r>
        <w:rPr>
          <w:rFonts w:cs="Arial" w:hAnsi="Arial" w:eastAsia="Arial" w:ascii="Arial"/>
          <w:color w:val="4B4B4B"/>
          <w:spacing w:val="0"/>
          <w:w w:val="115"/>
          <w:sz w:val="19"/>
          <w:szCs w:val="19"/>
        </w:rPr>
        <w:t>0</w:t>
      </w:r>
      <w:r>
        <w:rPr>
          <w:rFonts w:cs="Arial" w:hAnsi="Arial" w:eastAsia="Arial" w:ascii="Arial"/>
          <w:color w:val="4B4B4B"/>
          <w:spacing w:val="0"/>
          <w:w w:val="95"/>
          <w:sz w:val="19"/>
          <w:szCs w:val="19"/>
        </w:rPr>
        <w:t>1</w:t>
      </w:r>
      <w:r>
        <w:rPr>
          <w:rFonts w:cs="Arial" w:hAnsi="Arial" w:eastAsia="Arial" w:ascii="Arial"/>
          <w:color w:val="4B4B4B"/>
          <w:spacing w:val="0"/>
          <w:w w:val="109"/>
          <w:sz w:val="19"/>
          <w:szCs w:val="19"/>
        </w:rPr>
        <w:t>8</w:t>
      </w:r>
      <w:r>
        <w:rPr>
          <w:rFonts w:cs="Arial" w:hAnsi="Arial" w:eastAsia="Arial" w:ascii="Arial"/>
          <w:color w:val="4B4B4B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5F5F5F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5F5F5F"/>
          <w:spacing w:val="29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252525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4B4B4B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color w:val="4B4B4B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5F5F5F"/>
          <w:spacing w:val="0"/>
          <w:w w:val="136"/>
          <w:sz w:val="19"/>
          <w:szCs w:val="19"/>
        </w:rPr>
        <w:t>f</w:t>
      </w:r>
      <w:r>
        <w:rPr>
          <w:rFonts w:cs="Arial" w:hAnsi="Arial" w:eastAsia="Arial" w:ascii="Arial"/>
          <w:color w:val="4B4B4B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393939"/>
          <w:spacing w:val="0"/>
          <w:w w:val="106"/>
          <w:sz w:val="19"/>
          <w:szCs w:val="19"/>
        </w:rPr>
        <w:t>c</w:t>
      </w:r>
      <w:r>
        <w:rPr>
          <w:rFonts w:cs="Arial" w:hAnsi="Arial" w:eastAsia="Arial" w:ascii="Arial"/>
          <w:color w:val="393939"/>
          <w:spacing w:val="0"/>
          <w:w w:val="102"/>
          <w:sz w:val="19"/>
          <w:szCs w:val="19"/>
        </w:rPr>
        <w:t>h</w:t>
      </w:r>
      <w:r>
        <w:rPr>
          <w:rFonts w:cs="Arial" w:hAnsi="Arial" w:eastAsia="Arial" w:ascii="Arial"/>
          <w:color w:val="4B4B4B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color w:val="4B4B4B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B4B4B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4B4B4B"/>
          <w:spacing w:val="0"/>
          <w:w w:val="106"/>
          <w:sz w:val="19"/>
          <w:szCs w:val="19"/>
        </w:rPr>
        <w:t>c</w:t>
      </w:r>
      <w:r>
        <w:rPr>
          <w:rFonts w:cs="Arial" w:hAnsi="Arial" w:eastAsia="Arial" w:ascii="Arial"/>
          <w:color w:val="4B4B4B"/>
          <w:spacing w:val="0"/>
          <w:w w:val="150"/>
          <w:sz w:val="19"/>
          <w:szCs w:val="19"/>
        </w:rPr>
        <w:t>t</w:t>
      </w:r>
      <w:r>
        <w:rPr>
          <w:rFonts w:cs="Arial" w:hAnsi="Arial" w:eastAsia="Arial" w:ascii="Arial"/>
          <w:color w:val="4B4B4B"/>
          <w:spacing w:val="0"/>
          <w:w w:val="102"/>
          <w:sz w:val="19"/>
          <w:szCs w:val="19"/>
        </w:rPr>
        <w:t>u</w:t>
      </w:r>
      <w:r>
        <w:rPr>
          <w:rFonts w:cs="Arial" w:hAnsi="Arial" w:eastAsia="Arial" w:ascii="Arial"/>
          <w:color w:val="4B4B4B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393939"/>
          <w:spacing w:val="0"/>
          <w:w w:val="119"/>
          <w:sz w:val="19"/>
          <w:szCs w:val="19"/>
        </w:rPr>
        <w:t>l</w:t>
      </w:r>
      <w:r>
        <w:rPr>
          <w:rFonts w:cs="Arial" w:hAnsi="Arial" w:eastAsia="Arial" w:ascii="Arial"/>
          <w:color w:val="393939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393939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52525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52525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393939"/>
          <w:spacing w:val="0"/>
          <w:w w:val="88"/>
          <w:sz w:val="19"/>
          <w:szCs w:val="19"/>
        </w:rPr>
        <w:t>e</w:t>
      </w:r>
      <w:r>
        <w:rPr>
          <w:rFonts w:cs="Arial" w:hAnsi="Arial" w:eastAsia="Arial" w:ascii="Arial"/>
          <w:color w:val="4B4B4B"/>
          <w:spacing w:val="0"/>
          <w:w w:val="98"/>
          <w:sz w:val="19"/>
          <w:szCs w:val="19"/>
        </w:rPr>
        <w:t>s</w:t>
      </w:r>
      <w:r>
        <w:rPr>
          <w:rFonts w:cs="Arial" w:hAnsi="Arial" w:eastAsia="Arial" w:ascii="Arial"/>
          <w:color w:val="252525"/>
          <w:spacing w:val="0"/>
          <w:w w:val="136"/>
          <w:sz w:val="19"/>
          <w:szCs w:val="19"/>
        </w:rPr>
        <w:t>t</w:t>
      </w:r>
      <w:r>
        <w:rPr>
          <w:rFonts w:cs="Arial" w:hAnsi="Arial" w:eastAsia="Arial" w:ascii="Arial"/>
          <w:color w:val="4B4B4B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4B4B4B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52525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393939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4B4B4B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4B4B4B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52525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4B4B4B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4B4B4B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393939"/>
          <w:spacing w:val="0"/>
          <w:w w:val="68"/>
          <w:sz w:val="19"/>
          <w:szCs w:val="19"/>
        </w:rPr>
        <w:t>F</w:t>
      </w:r>
      <w:r>
        <w:rPr>
          <w:rFonts w:cs="Arial" w:hAnsi="Arial" w:eastAsia="Arial" w:ascii="Arial"/>
          <w:color w:val="4B4B4B"/>
          <w:spacing w:val="0"/>
          <w:w w:val="102"/>
          <w:sz w:val="19"/>
          <w:szCs w:val="19"/>
        </w:rPr>
        <w:t>e</w:t>
      </w:r>
      <w:r>
        <w:rPr>
          <w:rFonts w:cs="Arial" w:hAnsi="Arial" w:eastAsia="Arial" w:ascii="Arial"/>
          <w:color w:val="252525"/>
          <w:spacing w:val="0"/>
          <w:w w:val="109"/>
          <w:sz w:val="19"/>
          <w:szCs w:val="19"/>
        </w:rPr>
        <w:t>b</w:t>
      </w:r>
      <w:r>
        <w:rPr>
          <w:rFonts w:cs="Arial" w:hAnsi="Arial" w:eastAsia="Arial" w:ascii="Arial"/>
          <w:color w:val="393939"/>
          <w:spacing w:val="0"/>
          <w:w w:val="136"/>
          <w:sz w:val="19"/>
          <w:szCs w:val="19"/>
        </w:rPr>
        <w:t>r</w:t>
      </w:r>
      <w:r>
        <w:rPr>
          <w:rFonts w:cs="Arial" w:hAnsi="Arial" w:eastAsia="Arial" w:ascii="Arial"/>
          <w:color w:val="393939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252525"/>
          <w:spacing w:val="0"/>
          <w:w w:val="147"/>
          <w:sz w:val="19"/>
          <w:szCs w:val="19"/>
        </w:rPr>
        <w:t>r</w:t>
      </w:r>
      <w:r>
        <w:rPr>
          <w:rFonts w:cs="Arial" w:hAnsi="Arial" w:eastAsia="Arial" w:ascii="Arial"/>
          <w:color w:val="5F5F5F"/>
          <w:spacing w:val="0"/>
          <w:w w:val="102"/>
          <w:sz w:val="19"/>
          <w:szCs w:val="19"/>
        </w:rPr>
        <w:t>o</w:t>
      </w:r>
      <w:r>
        <w:rPr>
          <w:rFonts w:cs="Arial" w:hAnsi="Arial" w:eastAsia="Arial" w:ascii="Arial"/>
          <w:color w:val="5F5F5F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4B4B4B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5F5F5F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5F5F5F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B4B4B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4B4B4B"/>
          <w:spacing w:val="0"/>
          <w:w w:val="109"/>
          <w:sz w:val="19"/>
          <w:szCs w:val="19"/>
        </w:rPr>
        <w:t>ñ</w:t>
      </w:r>
      <w:r>
        <w:rPr>
          <w:rFonts w:cs="Arial" w:hAnsi="Arial" w:eastAsia="Arial" w:ascii="Arial"/>
          <w:color w:val="4B4B4B"/>
          <w:spacing w:val="0"/>
          <w:w w:val="115"/>
          <w:sz w:val="19"/>
          <w:szCs w:val="19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2" w:lineRule="auto" w:line="281"/>
        <w:ind w:left="1420" w:right="1406"/>
      </w:pPr>
      <w:r>
        <w:rPr>
          <w:rFonts w:cs="Arial" w:hAnsi="Arial" w:eastAsia="Arial" w:ascii="Arial"/>
          <w:color w:val="5F5F5F"/>
          <w:w w:val="81"/>
          <w:sz w:val="19"/>
          <w:szCs w:val="19"/>
        </w:rPr>
        <w:t>2</w:t>
      </w:r>
      <w:r>
        <w:rPr>
          <w:rFonts w:cs="Arial" w:hAnsi="Arial" w:eastAsia="Arial" w:ascii="Arial"/>
          <w:color w:val="5F5F5F"/>
          <w:w w:val="115"/>
          <w:sz w:val="19"/>
          <w:szCs w:val="19"/>
        </w:rPr>
        <w:t>0</w:t>
      </w:r>
      <w:r>
        <w:rPr>
          <w:rFonts w:cs="Arial" w:hAnsi="Arial" w:eastAsia="Arial" w:ascii="Arial"/>
          <w:color w:val="4B4B4B"/>
          <w:w w:val="95"/>
          <w:sz w:val="19"/>
          <w:szCs w:val="19"/>
        </w:rPr>
        <w:t>1</w:t>
      </w:r>
      <w:r>
        <w:rPr>
          <w:rFonts w:cs="Arial" w:hAnsi="Arial" w:eastAsia="Arial" w:ascii="Arial"/>
          <w:color w:val="5F5F5F"/>
          <w:w w:val="109"/>
          <w:sz w:val="19"/>
          <w:szCs w:val="19"/>
        </w:rPr>
        <w:t>9</w:t>
      </w:r>
      <w:r>
        <w:rPr>
          <w:rFonts w:cs="Arial" w:hAnsi="Arial" w:eastAsia="Arial" w:ascii="Arial"/>
          <w:color w:val="5F5F5F"/>
          <w:w w:val="95"/>
          <w:sz w:val="19"/>
          <w:szCs w:val="19"/>
        </w:rPr>
        <w:t>,</w:t>
      </w:r>
      <w:r>
        <w:rPr>
          <w:rFonts w:cs="Arial" w:hAnsi="Arial" w:eastAsia="Arial" w:ascii="Arial"/>
          <w:color w:val="5F5F5F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5F5F5F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B4B4B"/>
          <w:spacing w:val="0"/>
          <w:w w:val="84"/>
          <w:sz w:val="19"/>
          <w:szCs w:val="19"/>
        </w:rPr>
        <w:t>N</w:t>
      </w:r>
      <w:r>
        <w:rPr>
          <w:rFonts w:cs="Arial" w:hAnsi="Arial" w:eastAsia="Arial" w:ascii="Arial"/>
          <w:color w:val="5F5F5F"/>
          <w:spacing w:val="0"/>
          <w:w w:val="84"/>
          <w:sz w:val="19"/>
          <w:szCs w:val="19"/>
        </w:rPr>
        <w:t>O</w:t>
      </w:r>
      <w:r>
        <w:rPr>
          <w:rFonts w:cs="Arial" w:hAnsi="Arial" w:eastAsia="Arial" w:ascii="Arial"/>
          <w:color w:val="5F5F5F"/>
          <w:spacing w:val="0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5F5F5F"/>
          <w:spacing w:val="9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5F5F5F"/>
          <w:spacing w:val="0"/>
          <w:w w:val="84"/>
          <w:sz w:val="19"/>
          <w:szCs w:val="19"/>
        </w:rPr>
        <w:t>S</w:t>
      </w:r>
      <w:r>
        <w:rPr>
          <w:rFonts w:cs="Arial" w:hAnsi="Arial" w:eastAsia="Arial" w:ascii="Arial"/>
          <w:color w:val="787878"/>
          <w:spacing w:val="0"/>
          <w:w w:val="84"/>
          <w:sz w:val="19"/>
          <w:szCs w:val="19"/>
        </w:rPr>
        <w:t>E</w:t>
      </w:r>
      <w:r>
        <w:rPr>
          <w:rFonts w:cs="Arial" w:hAnsi="Arial" w:eastAsia="Arial" w:ascii="Arial"/>
          <w:color w:val="787878"/>
          <w:spacing w:val="36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5F5F5F"/>
          <w:spacing w:val="0"/>
          <w:w w:val="73"/>
          <w:sz w:val="19"/>
          <w:szCs w:val="19"/>
        </w:rPr>
        <w:t>H</w:t>
      </w:r>
      <w:r>
        <w:rPr>
          <w:rFonts w:cs="Arial" w:hAnsi="Arial" w:eastAsia="Arial" w:ascii="Arial"/>
          <w:color w:val="5F5F5F"/>
          <w:spacing w:val="0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5F5F5F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5F5F5F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5F5F5F"/>
          <w:spacing w:val="0"/>
          <w:w w:val="95"/>
          <w:sz w:val="19"/>
          <w:szCs w:val="19"/>
        </w:rPr>
        <w:t>U</w:t>
      </w:r>
      <w:r>
        <w:rPr>
          <w:rFonts w:cs="Arial" w:hAnsi="Arial" w:eastAsia="Arial" w:ascii="Arial"/>
          <w:color w:val="4B4B4B"/>
          <w:spacing w:val="0"/>
          <w:w w:val="95"/>
          <w:sz w:val="19"/>
          <w:szCs w:val="19"/>
        </w:rPr>
        <w:t>T</w:t>
      </w:r>
      <w:r>
        <w:rPr>
          <w:rFonts w:cs="Arial" w:hAnsi="Arial" w:eastAsia="Arial" w:ascii="Arial"/>
          <w:color w:val="4B4B4B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4B4B4B"/>
          <w:spacing w:val="0"/>
          <w:w w:val="95"/>
          <w:sz w:val="19"/>
          <w:szCs w:val="19"/>
        </w:rPr>
        <w:t>R</w:t>
      </w:r>
      <w:r>
        <w:rPr>
          <w:rFonts w:cs="Arial" w:hAnsi="Arial" w:eastAsia="Arial" w:ascii="Arial"/>
          <w:color w:val="5F5F5F"/>
          <w:spacing w:val="0"/>
          <w:w w:val="95"/>
          <w:sz w:val="19"/>
          <w:szCs w:val="19"/>
        </w:rPr>
        <w:t>I</w:t>
      </w:r>
      <w:r>
        <w:rPr>
          <w:rFonts w:cs="Arial" w:hAnsi="Arial" w:eastAsia="Arial" w:ascii="Arial"/>
          <w:color w:val="5F5F5F"/>
          <w:spacing w:val="0"/>
          <w:w w:val="95"/>
          <w:sz w:val="19"/>
          <w:szCs w:val="19"/>
        </w:rPr>
        <w:t>Z</w:t>
      </w:r>
      <w:r>
        <w:rPr>
          <w:rFonts w:cs="Arial" w:hAnsi="Arial" w:eastAsia="Arial" w:ascii="Arial"/>
          <w:color w:val="5F5F5F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5F5F5F"/>
          <w:spacing w:val="0"/>
          <w:w w:val="95"/>
          <w:sz w:val="19"/>
          <w:szCs w:val="19"/>
        </w:rPr>
        <w:t>D</w:t>
      </w:r>
      <w:r>
        <w:rPr>
          <w:rFonts w:cs="Arial" w:hAnsi="Arial" w:eastAsia="Arial" w:ascii="Arial"/>
          <w:color w:val="5F5F5F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5F5F5F"/>
          <w:spacing w:val="43"/>
          <w:w w:val="95"/>
          <w:sz w:val="19"/>
          <w:szCs w:val="19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393939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5F5F5F"/>
          <w:spacing w:val="0"/>
          <w:w w:val="100"/>
          <w:sz w:val="19"/>
          <w:szCs w:val="19"/>
        </w:rPr>
        <w:t>ng</w:t>
      </w:r>
      <w:r>
        <w:rPr>
          <w:rFonts w:cs="Arial" w:hAnsi="Arial" w:eastAsia="Arial" w:ascii="Arial"/>
          <w:color w:val="4B4B4B"/>
          <w:spacing w:val="0"/>
          <w:w w:val="100"/>
          <w:sz w:val="19"/>
          <w:szCs w:val="19"/>
        </w:rPr>
        <w:t>ú</w:t>
      </w:r>
      <w:r>
        <w:rPr>
          <w:rFonts w:cs="Arial" w:hAnsi="Arial" w:eastAsia="Arial" w:ascii="Arial"/>
          <w:color w:val="393939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393939"/>
          <w:spacing w:val="5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5F5F5F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4B4B4B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5F5F5F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5F5F5F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5F5F5F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5F5F5F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5F5F5F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5F5F5F"/>
          <w:spacing w:val="0"/>
          <w:w w:val="95"/>
          <w:sz w:val="19"/>
          <w:szCs w:val="19"/>
        </w:rPr>
        <w:t>d</w:t>
      </w:r>
      <w:r>
        <w:rPr>
          <w:rFonts w:cs="Arial" w:hAnsi="Arial" w:eastAsia="Arial" w:ascii="Arial"/>
          <w:color w:val="5F5F5F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5F5F5F"/>
          <w:spacing w:val="43"/>
          <w:w w:val="95"/>
          <w:sz w:val="19"/>
          <w:szCs w:val="19"/>
        </w:rPr>
        <w:t> </w:t>
      </w:r>
      <w:r>
        <w:rPr>
          <w:rFonts w:cs="Arial" w:hAnsi="Arial" w:eastAsia="Arial" w:ascii="Arial"/>
          <w:color w:val="4B4B4B"/>
          <w:spacing w:val="0"/>
          <w:w w:val="95"/>
          <w:sz w:val="19"/>
          <w:szCs w:val="19"/>
        </w:rPr>
        <w:t>u</w:t>
      </w:r>
      <w:r>
        <w:rPr>
          <w:rFonts w:cs="Arial" w:hAnsi="Arial" w:eastAsia="Arial" w:ascii="Arial"/>
          <w:color w:val="5F5F5F"/>
          <w:spacing w:val="0"/>
          <w:w w:val="95"/>
          <w:sz w:val="19"/>
          <w:szCs w:val="19"/>
        </w:rPr>
        <w:t>s</w:t>
      </w:r>
      <w:r>
        <w:rPr>
          <w:rFonts w:cs="Arial" w:hAnsi="Arial" w:eastAsia="Arial" w:ascii="Arial"/>
          <w:color w:val="4B4B4B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4B4B4B"/>
          <w:spacing w:val="32"/>
          <w:w w:val="95"/>
          <w:sz w:val="19"/>
          <w:szCs w:val="19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393939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393939"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B4B4B"/>
          <w:spacing w:val="0"/>
          <w:w w:val="75"/>
          <w:sz w:val="19"/>
          <w:szCs w:val="19"/>
        </w:rPr>
        <w:t>s</w:t>
      </w:r>
      <w:r>
        <w:rPr>
          <w:rFonts w:cs="Arial" w:hAnsi="Arial" w:eastAsia="Arial" w:ascii="Arial"/>
          <w:color w:val="393939"/>
          <w:spacing w:val="0"/>
          <w:w w:val="102"/>
          <w:sz w:val="19"/>
          <w:szCs w:val="19"/>
        </w:rPr>
        <w:t>u</w:t>
      </w:r>
      <w:r>
        <w:rPr>
          <w:rFonts w:cs="Arial" w:hAnsi="Arial" w:eastAsia="Arial" w:ascii="Arial"/>
          <w:color w:val="5F5F5F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color w:val="5F5F5F"/>
          <w:spacing w:val="0"/>
          <w:w w:val="119"/>
          <w:sz w:val="19"/>
          <w:szCs w:val="19"/>
        </w:rPr>
        <w:t>l</w:t>
      </w:r>
      <w:r>
        <w:rPr>
          <w:rFonts w:cs="Arial" w:hAnsi="Arial" w:eastAsia="Arial" w:ascii="Arial"/>
          <w:color w:val="4B4B4B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4B4B4B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B4B4B"/>
          <w:spacing w:val="-2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4B4B4B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5F5F5F"/>
          <w:spacing w:val="0"/>
          <w:w w:val="88"/>
          <w:sz w:val="19"/>
          <w:szCs w:val="19"/>
        </w:rPr>
        <w:t>p</w:t>
      </w:r>
      <w:r>
        <w:rPr>
          <w:rFonts w:cs="Arial" w:hAnsi="Arial" w:eastAsia="Arial" w:ascii="Arial"/>
          <w:color w:val="4B4B4B"/>
          <w:spacing w:val="0"/>
          <w:w w:val="102"/>
          <w:sz w:val="19"/>
          <w:szCs w:val="19"/>
        </w:rPr>
        <w:t>o</w:t>
      </w:r>
      <w:r>
        <w:rPr>
          <w:rFonts w:cs="Arial" w:hAnsi="Arial" w:eastAsia="Arial" w:ascii="Arial"/>
          <w:color w:val="4B4B4B"/>
          <w:spacing w:val="0"/>
          <w:w w:val="147"/>
          <w:sz w:val="19"/>
          <w:szCs w:val="19"/>
        </w:rPr>
        <w:t>r</w:t>
      </w:r>
      <w:r>
        <w:rPr>
          <w:rFonts w:cs="Arial" w:hAnsi="Arial" w:eastAsia="Arial" w:ascii="Arial"/>
          <w:color w:val="4B4B4B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52525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252525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393939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4B4B4B"/>
          <w:spacing w:val="0"/>
          <w:w w:val="98"/>
          <w:sz w:val="19"/>
          <w:szCs w:val="19"/>
        </w:rPr>
        <w:t>s</w:t>
      </w:r>
      <w:r>
        <w:rPr>
          <w:rFonts w:cs="Arial" w:hAnsi="Arial" w:eastAsia="Arial" w:ascii="Arial"/>
          <w:color w:val="393939"/>
          <w:spacing w:val="0"/>
          <w:w w:val="119"/>
          <w:sz w:val="19"/>
          <w:szCs w:val="19"/>
        </w:rPr>
        <w:t>i</w:t>
      </w:r>
      <w:r>
        <w:rPr>
          <w:rFonts w:cs="Arial" w:hAnsi="Arial" w:eastAsia="Arial" w:ascii="Arial"/>
          <w:color w:val="393939"/>
          <w:spacing w:val="0"/>
          <w:w w:val="102"/>
          <w:sz w:val="19"/>
          <w:szCs w:val="19"/>
        </w:rPr>
        <w:t>gu</w:t>
      </w:r>
      <w:r>
        <w:rPr>
          <w:rFonts w:cs="Arial" w:hAnsi="Arial" w:eastAsia="Arial" w:ascii="Arial"/>
          <w:color w:val="252525"/>
          <w:spacing w:val="0"/>
          <w:w w:val="119"/>
          <w:sz w:val="19"/>
          <w:szCs w:val="19"/>
        </w:rPr>
        <w:t>i</w:t>
      </w:r>
      <w:r>
        <w:rPr>
          <w:rFonts w:cs="Arial" w:hAnsi="Arial" w:eastAsia="Arial" w:ascii="Arial"/>
          <w:color w:val="4B4B4B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color w:val="393939"/>
          <w:spacing w:val="0"/>
          <w:w w:val="109"/>
          <w:sz w:val="19"/>
          <w:szCs w:val="19"/>
        </w:rPr>
        <w:t>n</w:t>
      </w:r>
      <w:r>
        <w:rPr>
          <w:rFonts w:cs="Arial" w:hAnsi="Arial" w:eastAsia="Arial" w:ascii="Arial"/>
          <w:color w:val="252525"/>
          <w:spacing w:val="0"/>
          <w:w w:val="164"/>
          <w:sz w:val="19"/>
          <w:szCs w:val="19"/>
        </w:rPr>
        <w:t>t</w:t>
      </w:r>
      <w:r>
        <w:rPr>
          <w:rFonts w:cs="Arial" w:hAnsi="Arial" w:eastAsia="Arial" w:ascii="Arial"/>
          <w:color w:val="4B4B4B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4B4B4B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B4B4B"/>
          <w:spacing w:val="-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B4B4B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393939"/>
          <w:spacing w:val="0"/>
          <w:w w:val="122"/>
          <w:sz w:val="19"/>
          <w:szCs w:val="19"/>
        </w:rPr>
        <w:t>o</w:t>
      </w:r>
      <w:r>
        <w:rPr>
          <w:rFonts w:cs="Arial" w:hAnsi="Arial" w:eastAsia="Arial" w:ascii="Arial"/>
          <w:color w:val="393939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393939"/>
          <w:spacing w:val="-2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5F5F5F"/>
          <w:spacing w:val="0"/>
          <w:w w:val="89"/>
          <w:sz w:val="19"/>
          <w:szCs w:val="19"/>
        </w:rPr>
        <w:t>s</w:t>
      </w:r>
      <w:r>
        <w:rPr>
          <w:rFonts w:cs="Arial" w:hAnsi="Arial" w:eastAsia="Arial" w:ascii="Arial"/>
          <w:color w:val="4B4B4B"/>
          <w:spacing w:val="0"/>
          <w:w w:val="89"/>
          <w:sz w:val="19"/>
          <w:szCs w:val="19"/>
        </w:rPr>
        <w:t>e</w:t>
      </w:r>
      <w:r>
        <w:rPr>
          <w:rFonts w:cs="Arial" w:hAnsi="Arial" w:eastAsia="Arial" w:ascii="Arial"/>
          <w:color w:val="4B4B4B"/>
          <w:spacing w:val="40"/>
          <w:w w:val="89"/>
          <w:sz w:val="19"/>
          <w:szCs w:val="19"/>
        </w:rPr>
        <w:t> </w:t>
      </w:r>
      <w:r>
        <w:rPr>
          <w:rFonts w:cs="Arial" w:hAnsi="Arial" w:eastAsia="Arial" w:ascii="Arial"/>
          <w:color w:val="393939"/>
          <w:spacing w:val="0"/>
          <w:w w:val="100"/>
          <w:sz w:val="19"/>
          <w:szCs w:val="19"/>
        </w:rPr>
        <w:t>h</w:t>
      </w:r>
      <w:r>
        <w:rPr>
          <w:rFonts w:cs="Arial" w:hAnsi="Arial" w:eastAsia="Arial" w:ascii="Arial"/>
          <w:color w:val="4B4B4B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4B4B4B"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B4B4B"/>
          <w:spacing w:val="0"/>
          <w:w w:val="88"/>
          <w:sz w:val="19"/>
          <w:szCs w:val="19"/>
        </w:rPr>
        <w:t>h</w:t>
      </w:r>
      <w:r>
        <w:rPr>
          <w:rFonts w:cs="Arial" w:hAnsi="Arial" w:eastAsia="Arial" w:ascii="Arial"/>
          <w:color w:val="5F5F5F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color w:val="5F5F5F"/>
          <w:spacing w:val="0"/>
          <w:w w:val="98"/>
          <w:sz w:val="19"/>
          <w:szCs w:val="19"/>
        </w:rPr>
        <w:t>c</w:t>
      </w:r>
      <w:r>
        <w:rPr>
          <w:rFonts w:cs="Arial" w:hAnsi="Arial" w:eastAsia="Arial" w:ascii="Arial"/>
          <w:color w:val="4B4B4B"/>
          <w:spacing w:val="0"/>
          <w:w w:val="102"/>
          <w:sz w:val="19"/>
          <w:szCs w:val="19"/>
        </w:rPr>
        <w:t>h</w:t>
      </w:r>
      <w:r>
        <w:rPr>
          <w:rFonts w:cs="Arial" w:hAnsi="Arial" w:eastAsia="Arial" w:ascii="Arial"/>
          <w:color w:val="5F5F5F"/>
          <w:spacing w:val="0"/>
          <w:w w:val="115"/>
          <w:sz w:val="19"/>
          <w:szCs w:val="19"/>
        </w:rPr>
        <w:t>o</w:t>
      </w:r>
      <w:r>
        <w:rPr>
          <w:rFonts w:cs="Arial" w:hAnsi="Arial" w:eastAsia="Arial" w:ascii="Arial"/>
          <w:color w:val="5F5F5F"/>
          <w:spacing w:val="0"/>
          <w:w w:val="115"/>
          <w:sz w:val="19"/>
          <w:szCs w:val="19"/>
        </w:rPr>
        <w:t> </w:t>
      </w:r>
      <w:r>
        <w:rPr>
          <w:rFonts w:cs="Arial" w:hAnsi="Arial" w:eastAsia="Arial" w:ascii="Arial"/>
          <w:color w:val="5F5F5F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5F5F5F"/>
          <w:spacing w:val="0"/>
          <w:w w:val="136"/>
          <w:sz w:val="19"/>
          <w:szCs w:val="19"/>
        </w:rPr>
        <w:t>i</w:t>
      </w:r>
      <w:r>
        <w:rPr>
          <w:rFonts w:cs="Arial" w:hAnsi="Arial" w:eastAsia="Arial" w:ascii="Arial"/>
          <w:color w:val="5F5F5F"/>
          <w:spacing w:val="0"/>
          <w:w w:val="109"/>
          <w:sz w:val="19"/>
          <w:szCs w:val="19"/>
        </w:rPr>
        <w:t>n</w:t>
      </w:r>
      <w:r>
        <w:rPr>
          <w:rFonts w:cs="Arial" w:hAnsi="Arial" w:eastAsia="Arial" w:ascii="Arial"/>
          <w:color w:val="5F5F5F"/>
          <w:spacing w:val="0"/>
          <w:w w:val="102"/>
          <w:sz w:val="19"/>
          <w:szCs w:val="19"/>
        </w:rPr>
        <w:t>gú</w:t>
      </w:r>
      <w:r>
        <w:rPr>
          <w:rFonts w:cs="Arial" w:hAnsi="Arial" w:eastAsia="Arial" w:ascii="Arial"/>
          <w:color w:val="4B4B4B"/>
          <w:spacing w:val="0"/>
          <w:w w:val="109"/>
          <w:sz w:val="19"/>
          <w:szCs w:val="19"/>
        </w:rPr>
        <w:t>n</w:t>
      </w:r>
      <w:r>
        <w:rPr>
          <w:rFonts w:cs="Arial" w:hAnsi="Arial" w:eastAsia="Arial" w:ascii="Arial"/>
          <w:color w:val="4B4B4B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1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F5F5F"/>
          <w:spacing w:val="0"/>
          <w:w w:val="12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787878"/>
          <w:spacing w:val="0"/>
          <w:w w:val="92"/>
          <w:sz w:val="21"/>
          <w:szCs w:val="21"/>
        </w:rPr>
        <w:t>á</w:t>
      </w:r>
      <w:r>
        <w:rPr>
          <w:rFonts w:cs="Times New Roman" w:hAnsi="Times New Roman" w:eastAsia="Times New Roman" w:ascii="Times New Roman"/>
          <w:color w:val="5F5F5F"/>
          <w:spacing w:val="0"/>
          <w:w w:val="114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787878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F5F5F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787878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787878"/>
          <w:spacing w:val="1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5F5F5F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5F5F5F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5F5F5F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B4B4B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5F5F5F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5F5F5F"/>
          <w:spacing w:val="0"/>
          <w:w w:val="150"/>
          <w:sz w:val="19"/>
          <w:szCs w:val="19"/>
        </w:rPr>
        <w:t>t</w:t>
      </w:r>
      <w:r>
        <w:rPr>
          <w:rFonts w:cs="Arial" w:hAnsi="Arial" w:eastAsia="Arial" w:ascii="Arial"/>
          <w:color w:val="5F5F5F"/>
          <w:spacing w:val="0"/>
          <w:w w:val="102"/>
          <w:sz w:val="19"/>
          <w:szCs w:val="19"/>
        </w:rPr>
        <w:t>e</w:t>
      </w:r>
      <w:r>
        <w:rPr>
          <w:rFonts w:cs="Arial" w:hAnsi="Arial" w:eastAsia="Arial" w:ascii="Arial"/>
          <w:color w:val="5F5F5F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5F5F5F"/>
          <w:spacing w:val="0"/>
          <w:w w:val="83"/>
          <w:sz w:val="19"/>
          <w:szCs w:val="19"/>
        </w:rPr>
        <w:t>s</w:t>
      </w:r>
      <w:r>
        <w:rPr>
          <w:rFonts w:cs="Arial" w:hAnsi="Arial" w:eastAsia="Arial" w:ascii="Arial"/>
          <w:color w:val="5F5F5F"/>
          <w:spacing w:val="0"/>
          <w:w w:val="102"/>
          <w:sz w:val="19"/>
          <w:szCs w:val="19"/>
        </w:rPr>
        <w:t>en</w:t>
      </w:r>
      <w:r>
        <w:rPr>
          <w:rFonts w:cs="Arial" w:hAnsi="Arial" w:eastAsia="Arial" w:ascii="Arial"/>
          <w:color w:val="5F5F5F"/>
          <w:spacing w:val="0"/>
          <w:w w:val="150"/>
          <w:sz w:val="19"/>
          <w:szCs w:val="19"/>
        </w:rPr>
        <w:t>t</w:t>
      </w:r>
      <w:r>
        <w:rPr>
          <w:rFonts w:cs="Arial" w:hAnsi="Arial" w:eastAsia="Arial" w:ascii="Arial"/>
          <w:color w:val="4B4B4B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5F5F5F"/>
          <w:spacing w:val="0"/>
          <w:w w:val="109"/>
          <w:sz w:val="19"/>
          <w:szCs w:val="19"/>
        </w:rPr>
        <w:t>d</w:t>
      </w:r>
      <w:r>
        <w:rPr>
          <w:rFonts w:cs="Arial" w:hAnsi="Arial" w:eastAsia="Arial" w:ascii="Arial"/>
          <w:color w:val="5F5F5F"/>
          <w:spacing w:val="0"/>
          <w:w w:val="115"/>
          <w:sz w:val="19"/>
          <w:szCs w:val="19"/>
        </w:rPr>
        <w:t>o</w:t>
      </w:r>
      <w:r>
        <w:rPr>
          <w:rFonts w:cs="Arial" w:hAnsi="Arial" w:eastAsia="Arial" w:ascii="Arial"/>
          <w:color w:val="5F5F5F"/>
          <w:spacing w:val="0"/>
          <w:w w:val="95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auto" w:line="308"/>
        <w:ind w:left="1413" w:right="1410" w:hanging="7"/>
      </w:pPr>
      <w:r>
        <w:rPr>
          <w:rFonts w:cs="Arial" w:hAnsi="Arial" w:eastAsia="Arial" w:ascii="Arial"/>
          <w:color w:val="787878"/>
          <w:w w:val="73"/>
          <w:sz w:val="19"/>
          <w:szCs w:val="19"/>
        </w:rPr>
        <w:t>S</w:t>
      </w:r>
      <w:r>
        <w:rPr>
          <w:rFonts w:cs="Arial" w:hAnsi="Arial" w:eastAsia="Arial" w:ascii="Arial"/>
          <w:color w:val="787878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5F5F5F"/>
          <w:w w:val="109"/>
          <w:sz w:val="19"/>
          <w:szCs w:val="19"/>
        </w:rPr>
        <w:t>n</w:t>
      </w:r>
      <w:r>
        <w:rPr>
          <w:rFonts w:cs="Arial" w:hAnsi="Arial" w:eastAsia="Arial" w:ascii="Arial"/>
          <w:color w:val="5F5F5F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5F5F5F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5F5F5F"/>
          <w:spacing w:val="0"/>
          <w:w w:val="150"/>
          <w:sz w:val="19"/>
          <w:szCs w:val="19"/>
        </w:rPr>
        <w:t>t</w:t>
      </w:r>
      <w:r>
        <w:rPr>
          <w:rFonts w:cs="Arial" w:hAnsi="Arial" w:eastAsia="Arial" w:ascii="Arial"/>
          <w:color w:val="787878"/>
          <w:spacing w:val="0"/>
          <w:w w:val="110"/>
          <w:sz w:val="19"/>
          <w:szCs w:val="19"/>
        </w:rPr>
        <w:t>ro</w:t>
      </w:r>
      <w:r>
        <w:rPr>
          <w:rFonts w:cs="Arial" w:hAnsi="Arial" w:eastAsia="Arial" w:ascii="Arial"/>
          <w:color w:val="787878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5F5F5F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8E8E8E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8E8E8E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E8E8E"/>
          <w:spacing w:val="0"/>
          <w:w w:val="88"/>
          <w:sz w:val="19"/>
          <w:szCs w:val="19"/>
        </w:rPr>
        <w:t>p</w:t>
      </w:r>
      <w:r>
        <w:rPr>
          <w:rFonts w:cs="Arial" w:hAnsi="Arial" w:eastAsia="Arial" w:ascii="Arial"/>
          <w:color w:val="787878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5F5F5F"/>
          <w:spacing w:val="0"/>
          <w:w w:val="136"/>
          <w:sz w:val="19"/>
          <w:szCs w:val="19"/>
        </w:rPr>
        <w:t>rt</w:t>
      </w:r>
      <w:r>
        <w:rPr>
          <w:rFonts w:cs="Arial" w:hAnsi="Arial" w:eastAsia="Arial" w:ascii="Arial"/>
          <w:color w:val="5F5F5F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5F5F5F"/>
          <w:spacing w:val="0"/>
          <w:w w:val="106"/>
          <w:sz w:val="19"/>
          <w:szCs w:val="19"/>
        </w:rPr>
        <w:t>c</w:t>
      </w:r>
      <w:r>
        <w:rPr>
          <w:rFonts w:cs="Arial" w:hAnsi="Arial" w:eastAsia="Arial" w:ascii="Arial"/>
          <w:color w:val="5F5F5F"/>
          <w:spacing w:val="0"/>
          <w:w w:val="109"/>
          <w:sz w:val="19"/>
          <w:szCs w:val="19"/>
        </w:rPr>
        <w:t>u</w:t>
      </w:r>
      <w:r>
        <w:rPr>
          <w:rFonts w:cs="Arial" w:hAnsi="Arial" w:eastAsia="Arial" w:ascii="Arial"/>
          <w:color w:val="787878"/>
          <w:spacing w:val="0"/>
          <w:w w:val="102"/>
          <w:sz w:val="19"/>
          <w:szCs w:val="19"/>
        </w:rPr>
        <w:t>la</w:t>
      </w:r>
      <w:r>
        <w:rPr>
          <w:rFonts w:cs="Arial" w:hAnsi="Arial" w:eastAsia="Arial" w:ascii="Arial"/>
          <w:color w:val="8E8E8E"/>
          <w:spacing w:val="0"/>
          <w:w w:val="147"/>
          <w:sz w:val="19"/>
          <w:szCs w:val="19"/>
        </w:rPr>
        <w:t>r</w:t>
      </w:r>
      <w:r>
        <w:rPr>
          <w:rFonts w:cs="Arial" w:hAnsi="Arial" w:eastAsia="Arial" w:ascii="Arial"/>
          <w:color w:val="8E8E8E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787878"/>
          <w:spacing w:val="0"/>
          <w:w w:val="81"/>
          <w:sz w:val="19"/>
          <w:szCs w:val="19"/>
        </w:rPr>
        <w:t>p</w:t>
      </w:r>
      <w:r>
        <w:rPr>
          <w:rFonts w:cs="Arial" w:hAnsi="Arial" w:eastAsia="Arial" w:ascii="Arial"/>
          <w:color w:val="787878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787878"/>
          <w:spacing w:val="0"/>
          <w:w w:val="136"/>
          <w:sz w:val="19"/>
          <w:szCs w:val="19"/>
        </w:rPr>
        <w:t>r</w:t>
      </w:r>
      <w:r>
        <w:rPr>
          <w:rFonts w:cs="Arial" w:hAnsi="Arial" w:eastAsia="Arial" w:ascii="Arial"/>
          <w:color w:val="787878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787878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787878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787878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787878"/>
          <w:spacing w:val="0"/>
          <w:w w:val="90"/>
          <w:sz w:val="19"/>
          <w:szCs w:val="19"/>
        </w:rPr>
        <w:t>m</w:t>
      </w:r>
      <w:r>
        <w:rPr>
          <w:rFonts w:cs="Arial" w:hAnsi="Arial" w:eastAsia="Arial" w:ascii="Arial"/>
          <w:color w:val="5F5F5F"/>
          <w:spacing w:val="0"/>
          <w:w w:val="115"/>
          <w:sz w:val="19"/>
          <w:szCs w:val="19"/>
        </w:rPr>
        <w:t>o</w:t>
      </w:r>
      <w:r>
        <w:rPr>
          <w:rFonts w:cs="Arial" w:hAnsi="Arial" w:eastAsia="Arial" w:ascii="Arial"/>
          <w:color w:val="787878"/>
          <w:spacing w:val="0"/>
          <w:w w:val="109"/>
          <w:sz w:val="19"/>
          <w:szCs w:val="19"/>
        </w:rPr>
        <w:t>m</w:t>
      </w:r>
      <w:r>
        <w:rPr>
          <w:rFonts w:cs="Arial" w:hAnsi="Arial" w:eastAsia="Arial" w:ascii="Arial"/>
          <w:color w:val="787878"/>
          <w:spacing w:val="0"/>
          <w:w w:val="102"/>
          <w:sz w:val="19"/>
          <w:szCs w:val="19"/>
        </w:rPr>
        <w:t>e</w:t>
      </w:r>
      <w:r>
        <w:rPr>
          <w:rFonts w:cs="Arial" w:hAnsi="Arial" w:eastAsia="Arial" w:ascii="Arial"/>
          <w:color w:val="787878"/>
          <w:spacing w:val="0"/>
          <w:w w:val="109"/>
          <w:sz w:val="19"/>
          <w:szCs w:val="19"/>
        </w:rPr>
        <w:t>n</w:t>
      </w:r>
      <w:r>
        <w:rPr>
          <w:rFonts w:cs="Arial" w:hAnsi="Arial" w:eastAsia="Arial" w:ascii="Arial"/>
          <w:color w:val="787878"/>
          <w:spacing w:val="0"/>
          <w:w w:val="164"/>
          <w:sz w:val="19"/>
          <w:szCs w:val="19"/>
        </w:rPr>
        <w:t>t</w:t>
      </w:r>
      <w:r>
        <w:rPr>
          <w:rFonts w:cs="Arial" w:hAnsi="Arial" w:eastAsia="Arial" w:ascii="Arial"/>
          <w:color w:val="8E8E8E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8E8E8E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5F5F5F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5F5F5F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5F5F5F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787878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787878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787878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787878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787878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787878"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color w:val="787878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color w:val="787878"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787878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5F5F5F"/>
          <w:spacing w:val="0"/>
          <w:w w:val="115"/>
          <w:sz w:val="19"/>
          <w:szCs w:val="19"/>
        </w:rPr>
        <w:t>o</w:t>
      </w:r>
      <w:r>
        <w:rPr>
          <w:rFonts w:cs="Arial" w:hAnsi="Arial" w:eastAsia="Arial" w:ascii="Arial"/>
          <w:color w:val="5F5F5F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5F5F5F"/>
          <w:spacing w:val="0"/>
          <w:w w:val="75"/>
          <w:sz w:val="19"/>
          <w:szCs w:val="19"/>
        </w:rPr>
        <w:t>s</w:t>
      </w:r>
      <w:r>
        <w:rPr>
          <w:rFonts w:cs="Arial" w:hAnsi="Arial" w:eastAsia="Arial" w:ascii="Arial"/>
          <w:color w:val="5F5F5F"/>
          <w:spacing w:val="0"/>
          <w:w w:val="119"/>
          <w:sz w:val="19"/>
          <w:szCs w:val="19"/>
        </w:rPr>
        <w:t>i</w:t>
      </w:r>
      <w:r>
        <w:rPr>
          <w:rFonts w:cs="Arial" w:hAnsi="Arial" w:eastAsia="Arial" w:ascii="Arial"/>
          <w:color w:val="5F5F5F"/>
          <w:spacing w:val="0"/>
          <w:w w:val="109"/>
          <w:sz w:val="19"/>
          <w:szCs w:val="19"/>
        </w:rPr>
        <w:t>n</w:t>
      </w:r>
      <w:r>
        <w:rPr>
          <w:rFonts w:cs="Arial" w:hAnsi="Arial" w:eastAsia="Arial" w:ascii="Arial"/>
          <w:color w:val="5F5F5F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5F5F5F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4B4B4B"/>
          <w:spacing w:val="0"/>
          <w:w w:val="109"/>
          <w:sz w:val="19"/>
          <w:szCs w:val="19"/>
        </w:rPr>
        <w:t>n</w:t>
      </w:r>
      <w:r>
        <w:rPr>
          <w:rFonts w:cs="Arial" w:hAnsi="Arial" w:eastAsia="Arial" w:ascii="Arial"/>
          <w:color w:val="5F5F5F"/>
          <w:spacing w:val="0"/>
          <w:w w:val="150"/>
          <w:sz w:val="19"/>
          <w:szCs w:val="19"/>
        </w:rPr>
        <w:t>t</w:t>
      </w:r>
      <w:r>
        <w:rPr>
          <w:rFonts w:cs="Arial" w:hAnsi="Arial" w:eastAsia="Arial" w:ascii="Arial"/>
          <w:color w:val="787878"/>
          <w:spacing w:val="0"/>
          <w:w w:val="102"/>
          <w:sz w:val="19"/>
          <w:szCs w:val="19"/>
        </w:rPr>
        <w:t>e</w:t>
      </w:r>
      <w:r>
        <w:rPr>
          <w:rFonts w:cs="Arial" w:hAnsi="Arial" w:eastAsia="Arial" w:ascii="Arial"/>
          <w:color w:val="787878"/>
          <w:spacing w:val="0"/>
          <w:w w:val="98"/>
          <w:sz w:val="19"/>
          <w:szCs w:val="19"/>
        </w:rPr>
        <w:t>s</w:t>
      </w:r>
      <w:r>
        <w:rPr>
          <w:rFonts w:cs="Arial" w:hAnsi="Arial" w:eastAsia="Arial" w:ascii="Arial"/>
          <w:color w:val="787878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787878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5F5F5F"/>
          <w:spacing w:val="0"/>
          <w:w w:val="102"/>
          <w:sz w:val="19"/>
          <w:szCs w:val="19"/>
        </w:rPr>
        <w:t>g</w:t>
      </w:r>
      <w:r>
        <w:rPr>
          <w:rFonts w:cs="Arial" w:hAnsi="Arial" w:eastAsia="Arial" w:ascii="Arial"/>
          <w:color w:val="787878"/>
          <w:spacing w:val="0"/>
          <w:w w:val="125"/>
          <w:sz w:val="19"/>
          <w:szCs w:val="19"/>
        </w:rPr>
        <w:t>r</w:t>
      </w:r>
      <w:r>
        <w:rPr>
          <w:rFonts w:cs="Arial" w:hAnsi="Arial" w:eastAsia="Arial" w:ascii="Arial"/>
          <w:color w:val="787878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5F5F5F"/>
          <w:spacing w:val="0"/>
          <w:w w:val="109"/>
          <w:sz w:val="19"/>
          <w:szCs w:val="19"/>
        </w:rPr>
        <w:t>d</w:t>
      </w:r>
      <w:r>
        <w:rPr>
          <w:rFonts w:cs="Arial" w:hAnsi="Arial" w:eastAsia="Arial" w:ascii="Arial"/>
          <w:color w:val="787878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color w:val="4B4B4B"/>
          <w:spacing w:val="0"/>
          <w:w w:val="98"/>
          <w:sz w:val="19"/>
          <w:szCs w:val="19"/>
        </w:rPr>
        <w:t>c</w:t>
      </w:r>
      <w:r>
        <w:rPr>
          <w:rFonts w:cs="Arial" w:hAnsi="Arial" w:eastAsia="Arial" w:ascii="Arial"/>
          <w:color w:val="4B4B4B"/>
          <w:spacing w:val="0"/>
          <w:w w:val="102"/>
          <w:sz w:val="19"/>
          <w:szCs w:val="19"/>
        </w:rPr>
        <w:t>e</w:t>
      </w:r>
      <w:r>
        <w:rPr>
          <w:rFonts w:cs="Arial" w:hAnsi="Arial" w:eastAsia="Arial" w:ascii="Arial"/>
          <w:color w:val="393939"/>
          <w:spacing w:val="0"/>
          <w:w w:val="136"/>
          <w:sz w:val="19"/>
          <w:szCs w:val="19"/>
        </w:rPr>
        <w:t>r</w:t>
      </w:r>
      <w:r>
        <w:rPr>
          <w:rFonts w:cs="Arial" w:hAnsi="Arial" w:eastAsia="Arial" w:ascii="Arial"/>
          <w:color w:val="393939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B4B4B"/>
          <w:spacing w:val="0"/>
          <w:w w:val="93"/>
          <w:sz w:val="19"/>
          <w:szCs w:val="19"/>
        </w:rPr>
        <w:t>s</w:t>
      </w:r>
      <w:r>
        <w:rPr>
          <w:rFonts w:cs="Arial" w:hAnsi="Arial" w:eastAsia="Arial" w:ascii="Arial"/>
          <w:color w:val="4B4B4B"/>
          <w:spacing w:val="0"/>
          <w:w w:val="93"/>
          <w:sz w:val="19"/>
          <w:szCs w:val="19"/>
        </w:rPr>
        <w:t>u</w:t>
      </w:r>
      <w:r>
        <w:rPr>
          <w:rFonts w:cs="Arial" w:hAnsi="Arial" w:eastAsia="Arial" w:ascii="Arial"/>
          <w:color w:val="4B4B4B"/>
          <w:spacing w:val="9"/>
          <w:w w:val="93"/>
          <w:sz w:val="19"/>
          <w:szCs w:val="19"/>
        </w:rPr>
        <w:t> </w:t>
      </w:r>
      <w:r>
        <w:rPr>
          <w:rFonts w:cs="Arial" w:hAnsi="Arial" w:eastAsia="Arial" w:ascii="Arial"/>
          <w:color w:val="4B4B4B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393939"/>
          <w:spacing w:val="0"/>
          <w:w w:val="164"/>
          <w:sz w:val="19"/>
          <w:szCs w:val="19"/>
        </w:rPr>
        <w:t>t</w:t>
      </w:r>
      <w:r>
        <w:rPr>
          <w:rFonts w:cs="Arial" w:hAnsi="Arial" w:eastAsia="Arial" w:ascii="Arial"/>
          <w:color w:val="4B4B4B"/>
          <w:spacing w:val="0"/>
          <w:w w:val="102"/>
          <w:sz w:val="19"/>
          <w:szCs w:val="19"/>
        </w:rPr>
        <w:t>e</w:t>
      </w:r>
      <w:r>
        <w:rPr>
          <w:rFonts w:cs="Arial" w:hAnsi="Arial" w:eastAsia="Arial" w:ascii="Arial"/>
          <w:color w:val="4B4B4B"/>
          <w:spacing w:val="0"/>
          <w:w w:val="109"/>
          <w:sz w:val="19"/>
          <w:szCs w:val="19"/>
        </w:rPr>
        <w:t>n</w:t>
      </w:r>
      <w:r>
        <w:rPr>
          <w:rFonts w:cs="Arial" w:hAnsi="Arial" w:eastAsia="Arial" w:ascii="Arial"/>
          <w:color w:val="393939"/>
          <w:spacing w:val="0"/>
          <w:w w:val="104"/>
          <w:sz w:val="19"/>
          <w:szCs w:val="19"/>
        </w:rPr>
        <w:t>ci</w:t>
      </w:r>
      <w:r>
        <w:rPr>
          <w:rFonts w:cs="Arial" w:hAnsi="Arial" w:eastAsia="Arial" w:ascii="Arial"/>
          <w:color w:val="787878"/>
          <w:spacing w:val="0"/>
          <w:w w:val="115"/>
          <w:sz w:val="19"/>
          <w:szCs w:val="19"/>
        </w:rPr>
        <w:t>ó</w:t>
      </w:r>
      <w:r>
        <w:rPr>
          <w:rFonts w:cs="Arial" w:hAnsi="Arial" w:eastAsia="Arial" w:ascii="Arial"/>
          <w:color w:val="4B4B4B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color w:val="4B4B4B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4B4B4B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5F5F5F"/>
          <w:spacing w:val="0"/>
          <w:w w:val="102"/>
          <w:sz w:val="19"/>
          <w:szCs w:val="19"/>
        </w:rPr>
        <w:t>rei</w:t>
      </w:r>
      <w:r>
        <w:rPr>
          <w:rFonts w:cs="Arial" w:hAnsi="Arial" w:eastAsia="Arial" w:ascii="Arial"/>
          <w:color w:val="5F5F5F"/>
          <w:spacing w:val="0"/>
          <w:w w:val="164"/>
          <w:sz w:val="19"/>
          <w:szCs w:val="19"/>
        </w:rPr>
        <w:t>t</w:t>
      </w:r>
      <w:r>
        <w:rPr>
          <w:rFonts w:cs="Arial" w:hAnsi="Arial" w:eastAsia="Arial" w:ascii="Arial"/>
          <w:color w:val="5F5F5F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5F5F5F"/>
          <w:spacing w:val="0"/>
          <w:w w:val="136"/>
          <w:sz w:val="19"/>
          <w:szCs w:val="19"/>
        </w:rPr>
        <w:t>r</w:t>
      </w:r>
      <w:r>
        <w:rPr>
          <w:rFonts w:cs="Arial" w:hAnsi="Arial" w:eastAsia="Arial" w:ascii="Arial"/>
          <w:color w:val="5F5F5F"/>
          <w:spacing w:val="0"/>
          <w:w w:val="88"/>
          <w:sz w:val="19"/>
          <w:szCs w:val="19"/>
        </w:rPr>
        <w:t>á</w:t>
      </w:r>
      <w:r>
        <w:rPr>
          <w:rFonts w:cs="Arial" w:hAnsi="Arial" w:eastAsia="Arial" w:ascii="Arial"/>
          <w:color w:val="787878"/>
          <w:spacing w:val="0"/>
          <w:w w:val="115"/>
          <w:sz w:val="19"/>
          <w:szCs w:val="19"/>
        </w:rPr>
        <w:t>n</w:t>
      </w:r>
      <w:r>
        <w:rPr>
          <w:rFonts w:cs="Arial" w:hAnsi="Arial" w:eastAsia="Arial" w:ascii="Arial"/>
          <w:color w:val="5F5F5F"/>
          <w:spacing w:val="0"/>
          <w:w w:val="109"/>
          <w:sz w:val="19"/>
          <w:szCs w:val="19"/>
        </w:rPr>
        <w:t>d</w:t>
      </w:r>
      <w:r>
        <w:rPr>
          <w:rFonts w:cs="Arial" w:hAnsi="Arial" w:eastAsia="Arial" w:ascii="Arial"/>
          <w:color w:val="787878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5F5F5F"/>
          <w:spacing w:val="0"/>
          <w:w w:val="136"/>
          <w:sz w:val="19"/>
          <w:szCs w:val="19"/>
        </w:rPr>
        <w:t>l</w:t>
      </w:r>
      <w:r>
        <w:rPr>
          <w:rFonts w:cs="Arial" w:hAnsi="Arial" w:eastAsia="Arial" w:ascii="Arial"/>
          <w:color w:val="5F5F5F"/>
          <w:spacing w:val="0"/>
          <w:w w:val="102"/>
          <w:sz w:val="19"/>
          <w:szCs w:val="19"/>
        </w:rPr>
        <w:t>e</w:t>
      </w:r>
      <w:r>
        <w:rPr>
          <w:rFonts w:cs="Arial" w:hAnsi="Arial" w:eastAsia="Arial" w:ascii="Arial"/>
          <w:color w:val="5F5F5F"/>
          <w:spacing w:val="0"/>
          <w:w w:val="102"/>
          <w:sz w:val="19"/>
          <w:szCs w:val="19"/>
        </w:rPr>
        <w:t> </w:t>
      </w:r>
      <w:r>
        <w:rPr>
          <w:rFonts w:cs="Arial" w:hAnsi="Arial" w:eastAsia="Arial" w:ascii="Arial"/>
          <w:color w:val="5F5F5F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5F5F5F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5F5F5F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5F5F5F"/>
          <w:spacing w:val="0"/>
          <w:w w:val="93"/>
          <w:sz w:val="19"/>
          <w:szCs w:val="19"/>
        </w:rPr>
        <w:t>co</w:t>
      </w:r>
      <w:r>
        <w:rPr>
          <w:rFonts w:cs="Arial" w:hAnsi="Arial" w:eastAsia="Arial" w:ascii="Arial"/>
          <w:color w:val="5F5F5F"/>
          <w:spacing w:val="0"/>
          <w:w w:val="136"/>
          <w:sz w:val="19"/>
          <w:szCs w:val="19"/>
        </w:rPr>
        <w:t>r</w:t>
      </w:r>
      <w:r>
        <w:rPr>
          <w:rFonts w:cs="Arial" w:hAnsi="Arial" w:eastAsia="Arial" w:ascii="Arial"/>
          <w:color w:val="5F5F5F"/>
          <w:spacing w:val="0"/>
          <w:w w:val="102"/>
          <w:sz w:val="19"/>
          <w:szCs w:val="19"/>
        </w:rPr>
        <w:t>d</w:t>
      </w:r>
      <w:r>
        <w:rPr>
          <w:rFonts w:cs="Arial" w:hAnsi="Arial" w:eastAsia="Arial" w:ascii="Arial"/>
          <w:color w:val="5F5F5F"/>
          <w:spacing w:val="0"/>
          <w:w w:val="119"/>
          <w:sz w:val="19"/>
          <w:szCs w:val="19"/>
        </w:rPr>
        <w:t>i</w:t>
      </w:r>
      <w:r>
        <w:rPr>
          <w:rFonts w:cs="Arial" w:hAnsi="Arial" w:eastAsia="Arial" w:ascii="Arial"/>
          <w:color w:val="5F5F5F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787878"/>
          <w:spacing w:val="0"/>
          <w:w w:val="136"/>
          <w:sz w:val="19"/>
          <w:szCs w:val="19"/>
        </w:rPr>
        <w:t>l</w:t>
      </w:r>
      <w:r>
        <w:rPr>
          <w:rFonts w:cs="Arial" w:hAnsi="Arial" w:eastAsia="Arial" w:ascii="Arial"/>
          <w:color w:val="787878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787878"/>
          <w:spacing w:val="0"/>
          <w:w w:val="75"/>
          <w:sz w:val="19"/>
          <w:szCs w:val="19"/>
        </w:rPr>
        <w:t>s</w:t>
      </w:r>
      <w:r>
        <w:rPr>
          <w:rFonts w:cs="Arial" w:hAnsi="Arial" w:eastAsia="Arial" w:ascii="Arial"/>
          <w:color w:val="787878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787878"/>
          <w:spacing w:val="0"/>
          <w:w w:val="119"/>
          <w:sz w:val="19"/>
          <w:szCs w:val="19"/>
        </w:rPr>
        <w:t>l</w:t>
      </w:r>
      <w:r>
        <w:rPr>
          <w:rFonts w:cs="Arial" w:hAnsi="Arial" w:eastAsia="Arial" w:ascii="Arial"/>
          <w:color w:val="5F5F5F"/>
          <w:spacing w:val="0"/>
          <w:w w:val="115"/>
          <w:sz w:val="19"/>
          <w:szCs w:val="19"/>
        </w:rPr>
        <w:t>u</w:t>
      </w:r>
      <w:r>
        <w:rPr>
          <w:rFonts w:cs="Arial" w:hAnsi="Arial" w:eastAsia="Arial" w:ascii="Arial"/>
          <w:color w:val="5F5F5F"/>
          <w:spacing w:val="0"/>
          <w:w w:val="102"/>
          <w:sz w:val="19"/>
          <w:szCs w:val="19"/>
        </w:rPr>
        <w:t>d</w:t>
      </w:r>
      <w:r>
        <w:rPr>
          <w:rFonts w:cs="Arial" w:hAnsi="Arial" w:eastAsia="Arial" w:ascii="Arial"/>
          <w:color w:val="4B4B4B"/>
          <w:spacing w:val="0"/>
          <w:w w:val="115"/>
          <w:sz w:val="19"/>
          <w:szCs w:val="19"/>
        </w:rPr>
        <w:t>o</w:t>
      </w:r>
      <w:r>
        <w:rPr>
          <w:rFonts w:cs="Arial" w:hAnsi="Arial" w:eastAsia="Arial" w:ascii="Arial"/>
          <w:color w:val="4B4B4B"/>
          <w:spacing w:val="0"/>
          <w:w w:val="95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ind w:left="2807" w:right="2858"/>
      </w:pPr>
      <w:r>
        <w:rPr>
          <w:rFonts w:cs="Arial" w:hAnsi="Arial" w:eastAsia="Arial" w:ascii="Arial"/>
          <w:color w:val="8E8E8E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787878"/>
          <w:w w:val="113"/>
          <w:sz w:val="19"/>
          <w:szCs w:val="19"/>
        </w:rPr>
        <w:t>x</w:t>
      </w:r>
      <w:r>
        <w:rPr>
          <w:rFonts w:cs="Arial" w:hAnsi="Arial" w:eastAsia="Arial" w:ascii="Arial"/>
          <w:color w:val="787878"/>
          <w:w w:val="136"/>
          <w:sz w:val="19"/>
          <w:szCs w:val="19"/>
        </w:rPr>
        <w:t>t</w:t>
      </w:r>
      <w:r>
        <w:rPr>
          <w:rFonts w:cs="Arial" w:hAnsi="Arial" w:eastAsia="Arial" w:ascii="Arial"/>
          <w:color w:val="787878"/>
          <w:w w:val="102"/>
          <w:sz w:val="19"/>
          <w:szCs w:val="19"/>
        </w:rPr>
        <w:t>l</w:t>
      </w:r>
      <w:r>
        <w:rPr>
          <w:rFonts w:cs="Arial" w:hAnsi="Arial" w:eastAsia="Arial" w:ascii="Arial"/>
          <w:color w:val="5F5F5F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5F5F5F"/>
          <w:w w:val="115"/>
          <w:sz w:val="19"/>
          <w:szCs w:val="19"/>
        </w:rPr>
        <w:t>h</w:t>
      </w:r>
      <w:r>
        <w:rPr>
          <w:rFonts w:cs="Arial" w:hAnsi="Arial" w:eastAsia="Arial" w:ascii="Arial"/>
          <w:color w:val="5F5F5F"/>
          <w:w w:val="109"/>
          <w:sz w:val="19"/>
          <w:szCs w:val="19"/>
        </w:rPr>
        <w:t>u</w:t>
      </w:r>
      <w:r>
        <w:rPr>
          <w:rFonts w:cs="Arial" w:hAnsi="Arial" w:eastAsia="Arial" w:ascii="Arial"/>
          <w:color w:val="5F5F5F"/>
          <w:w w:val="102"/>
          <w:sz w:val="19"/>
          <w:szCs w:val="19"/>
        </w:rPr>
        <w:t>a</w:t>
      </w:r>
      <w:r>
        <w:rPr>
          <w:rFonts w:cs="Arial" w:hAnsi="Arial" w:eastAsia="Arial" w:ascii="Arial"/>
          <w:color w:val="5F5F5F"/>
          <w:w w:val="106"/>
          <w:sz w:val="19"/>
          <w:szCs w:val="19"/>
        </w:rPr>
        <w:t>c</w:t>
      </w:r>
      <w:r>
        <w:rPr>
          <w:rFonts w:cs="Arial" w:hAnsi="Arial" w:eastAsia="Arial" w:ascii="Arial"/>
          <w:color w:val="5F5F5F"/>
          <w:w w:val="88"/>
          <w:sz w:val="19"/>
          <w:szCs w:val="19"/>
        </w:rPr>
        <w:t>á</w:t>
      </w:r>
      <w:r>
        <w:rPr>
          <w:rFonts w:cs="Arial" w:hAnsi="Arial" w:eastAsia="Arial" w:ascii="Arial"/>
          <w:color w:val="5F5F5F"/>
          <w:w w:val="115"/>
          <w:sz w:val="19"/>
          <w:szCs w:val="19"/>
        </w:rPr>
        <w:t>n</w:t>
      </w:r>
      <w:r>
        <w:rPr>
          <w:rFonts w:cs="Arial" w:hAnsi="Arial" w:eastAsia="Arial" w:ascii="Arial"/>
          <w:color w:val="5F5F5F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5F5F5F"/>
          <w:spacing w:val="0"/>
          <w:w w:val="95"/>
          <w:sz w:val="19"/>
          <w:szCs w:val="19"/>
        </w:rPr>
        <w:t>d</w:t>
      </w:r>
      <w:r>
        <w:rPr>
          <w:rFonts w:cs="Arial" w:hAnsi="Arial" w:eastAsia="Arial" w:ascii="Arial"/>
          <w:color w:val="787878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787878"/>
          <w:spacing w:val="22"/>
          <w:w w:val="95"/>
          <w:sz w:val="19"/>
          <w:szCs w:val="19"/>
        </w:rPr>
        <w:t> </w:t>
      </w:r>
      <w:r>
        <w:rPr>
          <w:rFonts w:cs="Arial" w:hAnsi="Arial" w:eastAsia="Arial" w:ascii="Arial"/>
          <w:color w:val="5F5F5F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787878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787878"/>
          <w:spacing w:val="0"/>
          <w:w w:val="98"/>
          <w:sz w:val="19"/>
          <w:szCs w:val="19"/>
        </w:rPr>
        <w:t>s</w:t>
      </w:r>
      <w:r>
        <w:rPr>
          <w:rFonts w:cs="Arial" w:hAnsi="Arial" w:eastAsia="Arial" w:ascii="Arial"/>
          <w:color w:val="787878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5F5F5F"/>
          <w:spacing w:val="0"/>
          <w:w w:val="108"/>
          <w:sz w:val="19"/>
          <w:szCs w:val="19"/>
        </w:rPr>
        <w:t>M</w:t>
      </w:r>
      <w:r>
        <w:rPr>
          <w:rFonts w:cs="Arial" w:hAnsi="Arial" w:eastAsia="Arial" w:ascii="Arial"/>
          <w:color w:val="5F5F5F"/>
          <w:spacing w:val="0"/>
          <w:w w:val="108"/>
          <w:sz w:val="19"/>
          <w:szCs w:val="19"/>
        </w:rPr>
        <w:t>em</w:t>
      </w:r>
      <w:r>
        <w:rPr>
          <w:rFonts w:cs="Arial" w:hAnsi="Arial" w:eastAsia="Arial" w:ascii="Arial"/>
          <w:color w:val="5F5F5F"/>
          <w:spacing w:val="0"/>
          <w:w w:val="108"/>
          <w:sz w:val="19"/>
          <w:szCs w:val="19"/>
        </w:rPr>
        <w:t>b</w:t>
      </w:r>
      <w:r>
        <w:rPr>
          <w:rFonts w:cs="Arial" w:hAnsi="Arial" w:eastAsia="Arial" w:ascii="Arial"/>
          <w:color w:val="5F5F5F"/>
          <w:spacing w:val="0"/>
          <w:w w:val="108"/>
          <w:sz w:val="19"/>
          <w:szCs w:val="19"/>
        </w:rPr>
        <w:t>r</w:t>
      </w:r>
      <w:r>
        <w:rPr>
          <w:rFonts w:cs="Arial" w:hAnsi="Arial" w:eastAsia="Arial" w:ascii="Arial"/>
          <w:color w:val="787878"/>
          <w:spacing w:val="0"/>
          <w:w w:val="108"/>
          <w:sz w:val="19"/>
          <w:szCs w:val="19"/>
        </w:rPr>
        <w:t>i</w:t>
      </w:r>
      <w:r>
        <w:rPr>
          <w:rFonts w:cs="Arial" w:hAnsi="Arial" w:eastAsia="Arial" w:ascii="Arial"/>
          <w:color w:val="5F5F5F"/>
          <w:spacing w:val="0"/>
          <w:w w:val="108"/>
          <w:sz w:val="19"/>
          <w:szCs w:val="19"/>
        </w:rPr>
        <w:t>l</w:t>
      </w:r>
      <w:r>
        <w:rPr>
          <w:rFonts w:cs="Arial" w:hAnsi="Arial" w:eastAsia="Arial" w:ascii="Arial"/>
          <w:color w:val="5F5F5F"/>
          <w:spacing w:val="0"/>
          <w:w w:val="108"/>
          <w:sz w:val="19"/>
          <w:szCs w:val="19"/>
        </w:rPr>
        <w:t>l</w:t>
      </w:r>
      <w:r>
        <w:rPr>
          <w:rFonts w:cs="Arial" w:hAnsi="Arial" w:eastAsia="Arial" w:ascii="Arial"/>
          <w:color w:val="5F5F5F"/>
          <w:spacing w:val="0"/>
          <w:w w:val="108"/>
          <w:sz w:val="19"/>
          <w:szCs w:val="19"/>
        </w:rPr>
        <w:t>o</w:t>
      </w:r>
      <w:r>
        <w:rPr>
          <w:rFonts w:cs="Arial" w:hAnsi="Arial" w:eastAsia="Arial" w:ascii="Arial"/>
          <w:color w:val="787878"/>
          <w:spacing w:val="0"/>
          <w:w w:val="108"/>
          <w:sz w:val="19"/>
          <w:szCs w:val="19"/>
        </w:rPr>
        <w:t>s</w:t>
      </w:r>
      <w:r>
        <w:rPr>
          <w:rFonts w:cs="Arial" w:hAnsi="Arial" w:eastAsia="Arial" w:ascii="Arial"/>
          <w:color w:val="B1B1B1"/>
          <w:spacing w:val="0"/>
          <w:w w:val="108"/>
          <w:sz w:val="19"/>
          <w:szCs w:val="19"/>
        </w:rPr>
        <w:t>,</w:t>
      </w:r>
      <w:r>
        <w:rPr>
          <w:rFonts w:cs="Arial" w:hAnsi="Arial" w:eastAsia="Arial" w:ascii="Arial"/>
          <w:color w:val="B1B1B1"/>
          <w:spacing w:val="14"/>
          <w:w w:val="108"/>
          <w:sz w:val="19"/>
          <w:szCs w:val="19"/>
        </w:rPr>
        <w:t> </w:t>
      </w:r>
      <w:r>
        <w:rPr>
          <w:rFonts w:cs="Arial" w:hAnsi="Arial" w:eastAsia="Arial" w:ascii="Arial"/>
          <w:color w:val="787878"/>
          <w:spacing w:val="0"/>
          <w:w w:val="53"/>
          <w:sz w:val="19"/>
          <w:szCs w:val="19"/>
        </w:rPr>
        <w:t>J</w:t>
      </w:r>
      <w:r>
        <w:rPr>
          <w:rFonts w:cs="Arial" w:hAnsi="Arial" w:eastAsia="Arial" w:ascii="Arial"/>
          <w:color w:val="5F5F5F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color w:val="787878"/>
          <w:spacing w:val="0"/>
          <w:w w:val="119"/>
          <w:sz w:val="19"/>
          <w:szCs w:val="19"/>
        </w:rPr>
        <w:t>li</w:t>
      </w:r>
      <w:r>
        <w:rPr>
          <w:rFonts w:cs="Arial" w:hAnsi="Arial" w:eastAsia="Arial" w:ascii="Arial"/>
          <w:color w:val="5F5F5F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787878"/>
          <w:spacing w:val="0"/>
          <w:w w:val="98"/>
          <w:sz w:val="19"/>
          <w:szCs w:val="19"/>
        </w:rPr>
        <w:t>c</w:t>
      </w:r>
      <w:r>
        <w:rPr>
          <w:rFonts w:cs="Arial" w:hAnsi="Arial" w:eastAsia="Arial" w:ascii="Arial"/>
          <w:color w:val="5F5F5F"/>
          <w:spacing w:val="0"/>
          <w:w w:val="102"/>
          <w:sz w:val="19"/>
          <w:szCs w:val="19"/>
        </w:rPr>
        <w:t>o</w:t>
      </w:r>
      <w:r>
        <w:rPr>
          <w:rFonts w:cs="Arial" w:hAnsi="Arial" w:eastAsia="Arial" w:ascii="Arial"/>
          <w:color w:val="4B4B4B"/>
          <w:spacing w:val="0"/>
          <w:w w:val="95"/>
          <w:sz w:val="19"/>
          <w:szCs w:val="19"/>
        </w:rPr>
        <w:t>.</w:t>
      </w:r>
      <w:r>
        <w:rPr>
          <w:rFonts w:cs="Arial" w:hAnsi="Arial" w:eastAsia="Arial" w:ascii="Arial"/>
          <w:color w:val="4B4B4B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B4B4B"/>
          <w:spacing w:val="-2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19"/>
          <w:szCs w:val="19"/>
        </w:rPr>
        <w:t>13</w:t>
      </w:r>
      <w:r>
        <w:rPr>
          <w:rFonts w:cs="Arial" w:hAnsi="Arial" w:eastAsia="Arial" w:ascii="Arial"/>
          <w:color w:val="4B4B4B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B4B4B"/>
          <w:spacing w:val="0"/>
          <w:w w:val="95"/>
          <w:sz w:val="19"/>
          <w:szCs w:val="19"/>
        </w:rPr>
        <w:t>d</w:t>
      </w:r>
      <w:r>
        <w:rPr>
          <w:rFonts w:cs="Arial" w:hAnsi="Arial" w:eastAsia="Arial" w:ascii="Arial"/>
          <w:color w:val="5F5F5F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5F5F5F"/>
          <w:spacing w:val="22"/>
          <w:w w:val="95"/>
          <w:sz w:val="19"/>
          <w:szCs w:val="19"/>
        </w:rPr>
        <w:t> </w:t>
      </w:r>
      <w:r>
        <w:rPr>
          <w:rFonts w:cs="Arial" w:hAnsi="Arial" w:eastAsia="Arial" w:ascii="Arial"/>
          <w:color w:val="5F5F5F"/>
          <w:spacing w:val="0"/>
          <w:w w:val="74"/>
          <w:sz w:val="19"/>
          <w:szCs w:val="19"/>
        </w:rPr>
        <w:t>F</w:t>
      </w:r>
      <w:r>
        <w:rPr>
          <w:rFonts w:cs="Arial" w:hAnsi="Arial" w:eastAsia="Arial" w:ascii="Arial"/>
          <w:color w:val="5F5F5F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787878"/>
          <w:spacing w:val="0"/>
          <w:w w:val="115"/>
          <w:sz w:val="19"/>
          <w:szCs w:val="19"/>
        </w:rPr>
        <w:t>b</w:t>
      </w:r>
      <w:r>
        <w:rPr>
          <w:rFonts w:cs="Arial" w:hAnsi="Arial" w:eastAsia="Arial" w:ascii="Arial"/>
          <w:color w:val="4B4B4B"/>
          <w:spacing w:val="0"/>
          <w:w w:val="125"/>
          <w:sz w:val="19"/>
          <w:szCs w:val="19"/>
        </w:rPr>
        <w:t>r</w:t>
      </w:r>
      <w:r>
        <w:rPr>
          <w:rFonts w:cs="Arial" w:hAnsi="Arial" w:eastAsia="Arial" w:ascii="Arial"/>
          <w:color w:val="5F5F5F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5F5F5F"/>
          <w:spacing w:val="0"/>
          <w:w w:val="119"/>
          <w:sz w:val="19"/>
          <w:szCs w:val="19"/>
        </w:rPr>
        <w:t>ro</w:t>
      </w:r>
      <w:r>
        <w:rPr>
          <w:rFonts w:cs="Arial" w:hAnsi="Arial" w:eastAsia="Arial" w:ascii="Arial"/>
          <w:color w:val="5F5F5F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52525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B0B0B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B0B0B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B4B4B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393939"/>
          <w:spacing w:val="0"/>
          <w:w w:val="109"/>
          <w:sz w:val="19"/>
          <w:szCs w:val="19"/>
        </w:rPr>
        <w:t>ñ</w:t>
      </w:r>
      <w:r>
        <w:rPr>
          <w:rFonts w:cs="Arial" w:hAnsi="Arial" w:eastAsia="Arial" w:ascii="Arial"/>
          <w:color w:val="393939"/>
          <w:spacing w:val="0"/>
          <w:w w:val="115"/>
          <w:sz w:val="19"/>
          <w:szCs w:val="19"/>
        </w:rPr>
        <w:t>o</w:t>
      </w:r>
      <w:r>
        <w:rPr>
          <w:rFonts w:cs="Arial" w:hAnsi="Arial" w:eastAsia="Arial" w:ascii="Arial"/>
          <w:color w:val="393939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B4B4B"/>
          <w:spacing w:val="0"/>
          <w:w w:val="95"/>
          <w:sz w:val="19"/>
          <w:szCs w:val="19"/>
        </w:rPr>
        <w:t>2</w:t>
      </w:r>
      <w:r>
        <w:rPr>
          <w:rFonts w:cs="Arial" w:hAnsi="Arial" w:eastAsia="Arial" w:ascii="Arial"/>
          <w:color w:val="4B4B4B"/>
          <w:spacing w:val="0"/>
          <w:w w:val="109"/>
          <w:sz w:val="19"/>
          <w:szCs w:val="19"/>
        </w:rPr>
        <w:t>0</w:t>
      </w:r>
      <w:r>
        <w:rPr>
          <w:rFonts w:cs="Arial" w:hAnsi="Arial" w:eastAsia="Arial" w:ascii="Arial"/>
          <w:color w:val="252525"/>
          <w:spacing w:val="0"/>
          <w:w w:val="109"/>
          <w:sz w:val="19"/>
          <w:szCs w:val="19"/>
        </w:rPr>
        <w:t>1</w:t>
      </w:r>
      <w:r>
        <w:rPr>
          <w:rFonts w:cs="Arial" w:hAnsi="Arial" w:eastAsia="Arial" w:ascii="Arial"/>
          <w:color w:val="393939"/>
          <w:spacing w:val="0"/>
          <w:w w:val="102"/>
          <w:sz w:val="19"/>
          <w:szCs w:val="19"/>
        </w:rPr>
        <w:t>9</w:t>
      </w:r>
      <w:r>
        <w:rPr>
          <w:rFonts w:cs="Arial" w:hAnsi="Arial" w:eastAsia="Arial" w:ascii="Arial"/>
          <w:color w:val="4B4B4B"/>
          <w:spacing w:val="0"/>
          <w:w w:val="95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320"/>
        <w:ind w:left="3415" w:right="3466"/>
      </w:pPr>
      <w:r>
        <w:rPr>
          <w:rFonts w:cs="Arial" w:hAnsi="Arial" w:eastAsia="Arial" w:ascii="Arial"/>
          <w:color w:val="787878"/>
          <w:spacing w:val="0"/>
          <w:w w:val="100"/>
          <w:position w:val="-2"/>
          <w:sz w:val="20"/>
          <w:szCs w:val="20"/>
        </w:rPr>
        <w:t>"</w:t>
      </w:r>
      <w:r>
        <w:rPr>
          <w:rFonts w:cs="Arial" w:hAnsi="Arial" w:eastAsia="Arial" w:ascii="Arial"/>
          <w:color w:val="5F5F5F"/>
          <w:spacing w:val="0"/>
          <w:w w:val="100"/>
          <w:position w:val="-2"/>
          <w:sz w:val="20"/>
          <w:szCs w:val="20"/>
        </w:rPr>
        <w:t>2</w:t>
      </w:r>
      <w:r>
        <w:rPr>
          <w:rFonts w:cs="Arial" w:hAnsi="Arial" w:eastAsia="Arial" w:ascii="Arial"/>
          <w:color w:val="5F5F5F"/>
          <w:spacing w:val="0"/>
          <w:w w:val="100"/>
          <w:position w:val="-2"/>
          <w:sz w:val="20"/>
          <w:szCs w:val="20"/>
        </w:rPr>
        <w:t>0</w:t>
      </w:r>
      <w:r>
        <w:rPr>
          <w:rFonts w:cs="Arial" w:hAnsi="Arial" w:eastAsia="Arial" w:ascii="Arial"/>
          <w:color w:val="5F5F5F"/>
          <w:spacing w:val="0"/>
          <w:w w:val="100"/>
          <w:position w:val="-2"/>
          <w:sz w:val="20"/>
          <w:szCs w:val="20"/>
        </w:rPr>
        <w:t>1</w:t>
      </w:r>
      <w:r>
        <w:rPr>
          <w:rFonts w:cs="Arial" w:hAnsi="Arial" w:eastAsia="Arial" w:ascii="Arial"/>
          <w:color w:val="5F5F5F"/>
          <w:spacing w:val="0"/>
          <w:w w:val="100"/>
          <w:position w:val="-2"/>
          <w:sz w:val="20"/>
          <w:szCs w:val="20"/>
        </w:rPr>
        <w:t>9</w:t>
      </w:r>
      <w:r>
        <w:rPr>
          <w:rFonts w:cs="Arial" w:hAnsi="Arial" w:eastAsia="Arial" w:ascii="Arial"/>
          <w:color w:val="787878"/>
          <w:spacing w:val="0"/>
          <w:w w:val="100"/>
          <w:position w:val="-2"/>
          <w:sz w:val="20"/>
          <w:szCs w:val="20"/>
        </w:rPr>
        <w:t>,</w:t>
      </w:r>
      <w:r>
        <w:rPr>
          <w:rFonts w:cs="Arial" w:hAnsi="Arial" w:eastAsia="Arial" w:ascii="Arial"/>
          <w:color w:val="787878"/>
          <w:spacing w:val="0"/>
          <w:w w:val="100"/>
          <w:position w:val="-2"/>
          <w:sz w:val="20"/>
          <w:szCs w:val="20"/>
        </w:rPr>
        <w:t> </w:t>
      </w:r>
      <w:r>
        <w:rPr>
          <w:rFonts w:cs="Arial" w:hAnsi="Arial" w:eastAsia="Arial" w:ascii="Arial"/>
          <w:color w:val="787878"/>
          <w:spacing w:val="8"/>
          <w:w w:val="100"/>
          <w:position w:val="-2"/>
          <w:sz w:val="20"/>
          <w:szCs w:val="20"/>
        </w:rPr>
        <w:t> </w:t>
      </w:r>
      <w:r>
        <w:rPr>
          <w:rFonts w:cs="Arial" w:hAnsi="Arial" w:eastAsia="Arial" w:ascii="Arial"/>
          <w:color w:val="5F5F5F"/>
          <w:spacing w:val="0"/>
          <w:w w:val="100"/>
          <w:position w:val="-2"/>
          <w:sz w:val="20"/>
          <w:szCs w:val="20"/>
        </w:rPr>
        <w:t>A</w:t>
      </w:r>
      <w:r>
        <w:rPr>
          <w:rFonts w:cs="Arial" w:hAnsi="Arial" w:eastAsia="Arial" w:ascii="Arial"/>
          <w:color w:val="5F5F5F"/>
          <w:spacing w:val="0"/>
          <w:w w:val="100"/>
          <w:position w:val="-2"/>
          <w:sz w:val="20"/>
          <w:szCs w:val="20"/>
        </w:rPr>
        <w:t>ñ</w:t>
      </w:r>
      <w:r>
        <w:rPr>
          <w:rFonts w:cs="Arial" w:hAnsi="Arial" w:eastAsia="Arial" w:ascii="Arial"/>
          <w:color w:val="5F5F5F"/>
          <w:spacing w:val="0"/>
          <w:w w:val="100"/>
          <w:position w:val="-2"/>
          <w:sz w:val="20"/>
          <w:szCs w:val="20"/>
        </w:rPr>
        <w:t>o</w:t>
      </w:r>
      <w:r>
        <w:rPr>
          <w:rFonts w:cs="Arial" w:hAnsi="Arial" w:eastAsia="Arial" w:ascii="Arial"/>
          <w:color w:val="5F5F5F"/>
          <w:spacing w:val="34"/>
          <w:w w:val="100"/>
          <w:position w:val="-2"/>
          <w:sz w:val="20"/>
          <w:szCs w:val="20"/>
        </w:rPr>
        <w:t> </w:t>
      </w:r>
      <w:r>
        <w:rPr>
          <w:rFonts w:cs="Arial" w:hAnsi="Arial" w:eastAsia="Arial" w:ascii="Arial"/>
          <w:color w:val="787878"/>
          <w:spacing w:val="0"/>
          <w:w w:val="100"/>
          <w:position w:val="-2"/>
          <w:sz w:val="20"/>
          <w:szCs w:val="20"/>
        </w:rPr>
        <w:t>d</w:t>
      </w:r>
      <w:r>
        <w:rPr>
          <w:rFonts w:cs="Arial" w:hAnsi="Arial" w:eastAsia="Arial" w:ascii="Arial"/>
          <w:color w:val="5F5F5F"/>
          <w:spacing w:val="0"/>
          <w:w w:val="100"/>
          <w:position w:val="-2"/>
          <w:sz w:val="20"/>
          <w:szCs w:val="20"/>
        </w:rPr>
        <w:t>e</w:t>
      </w:r>
      <w:r>
        <w:rPr>
          <w:rFonts w:cs="Arial" w:hAnsi="Arial" w:eastAsia="Arial" w:ascii="Arial"/>
          <w:color w:val="5F5F5F"/>
          <w:spacing w:val="0"/>
          <w:w w:val="100"/>
          <w:position w:val="-2"/>
          <w:sz w:val="20"/>
          <w:szCs w:val="20"/>
        </w:rPr>
        <w:t>l</w:t>
      </w:r>
      <w:r>
        <w:rPr>
          <w:rFonts w:cs="Arial" w:hAnsi="Arial" w:eastAsia="Arial" w:ascii="Arial"/>
          <w:color w:val="5F5F5F"/>
          <w:spacing w:val="38"/>
          <w:w w:val="100"/>
          <w:position w:val="-2"/>
          <w:sz w:val="20"/>
          <w:szCs w:val="20"/>
        </w:rPr>
        <w:t> </w:t>
      </w:r>
      <w:r>
        <w:rPr>
          <w:rFonts w:cs="Arial" w:hAnsi="Arial" w:eastAsia="Arial" w:ascii="Arial"/>
          <w:color w:val="5F5F5F"/>
          <w:spacing w:val="0"/>
          <w:w w:val="79"/>
          <w:position w:val="-2"/>
          <w:sz w:val="20"/>
          <w:szCs w:val="20"/>
        </w:rPr>
        <w:t>C</w:t>
      </w:r>
      <w:r>
        <w:rPr>
          <w:rFonts w:cs="Arial" w:hAnsi="Arial" w:eastAsia="Arial" w:ascii="Arial"/>
          <w:color w:val="787878"/>
          <w:spacing w:val="0"/>
          <w:w w:val="97"/>
          <w:position w:val="-2"/>
          <w:sz w:val="20"/>
          <w:szCs w:val="20"/>
        </w:rPr>
        <w:t>a</w:t>
      </w:r>
      <w:r>
        <w:rPr>
          <w:rFonts w:cs="Arial" w:hAnsi="Arial" w:eastAsia="Arial" w:ascii="Arial"/>
          <w:color w:val="5F5F5F"/>
          <w:spacing w:val="0"/>
          <w:w w:val="110"/>
          <w:position w:val="-2"/>
          <w:sz w:val="20"/>
          <w:szCs w:val="20"/>
        </w:rPr>
        <w:t>u</w:t>
      </w:r>
      <w:r>
        <w:rPr>
          <w:rFonts w:cs="Arial" w:hAnsi="Arial" w:eastAsia="Arial" w:ascii="Arial"/>
          <w:color w:val="5F5F5F"/>
          <w:spacing w:val="0"/>
          <w:w w:val="116"/>
          <w:position w:val="-2"/>
          <w:sz w:val="20"/>
          <w:szCs w:val="20"/>
        </w:rPr>
        <w:t>d</w:t>
      </w:r>
      <w:r>
        <w:rPr>
          <w:rFonts w:cs="Arial" w:hAnsi="Arial" w:eastAsia="Arial" w:ascii="Arial"/>
          <w:color w:val="787878"/>
          <w:spacing w:val="0"/>
          <w:w w:val="129"/>
          <w:position w:val="-2"/>
          <w:sz w:val="20"/>
          <w:szCs w:val="20"/>
        </w:rPr>
        <w:t>i</w:t>
      </w:r>
      <w:r>
        <w:rPr>
          <w:rFonts w:cs="Arial" w:hAnsi="Arial" w:eastAsia="Arial" w:ascii="Arial"/>
          <w:color w:val="5F5F5F"/>
          <w:spacing w:val="0"/>
          <w:w w:val="129"/>
          <w:position w:val="-2"/>
          <w:sz w:val="20"/>
          <w:szCs w:val="20"/>
        </w:rPr>
        <w:t>ll</w:t>
      </w:r>
      <w:r>
        <w:rPr>
          <w:rFonts w:cs="Arial" w:hAnsi="Arial" w:eastAsia="Arial" w:ascii="Arial"/>
          <w:color w:val="787878"/>
          <w:spacing w:val="0"/>
          <w:w w:val="116"/>
          <w:position w:val="-2"/>
          <w:sz w:val="20"/>
          <w:szCs w:val="20"/>
        </w:rPr>
        <w:t>o</w:t>
      </w:r>
      <w:r>
        <w:rPr>
          <w:rFonts w:cs="Arial" w:hAnsi="Arial" w:eastAsia="Arial" w:ascii="Arial"/>
          <w:color w:val="787878"/>
          <w:spacing w:val="17"/>
          <w:w w:val="100"/>
          <w:position w:val="-2"/>
          <w:sz w:val="20"/>
          <w:szCs w:val="20"/>
        </w:rPr>
        <w:t> </w:t>
      </w:r>
      <w:r>
        <w:rPr>
          <w:rFonts w:cs="Arial" w:hAnsi="Arial" w:eastAsia="Arial" w:ascii="Arial"/>
          <w:color w:val="787878"/>
          <w:spacing w:val="0"/>
          <w:w w:val="100"/>
          <w:position w:val="-2"/>
          <w:sz w:val="20"/>
          <w:szCs w:val="20"/>
        </w:rPr>
        <w:t>d</w:t>
      </w:r>
      <w:r>
        <w:rPr>
          <w:rFonts w:cs="Arial" w:hAnsi="Arial" w:eastAsia="Arial" w:ascii="Arial"/>
          <w:color w:val="787878"/>
          <w:spacing w:val="0"/>
          <w:w w:val="100"/>
          <w:position w:val="-2"/>
          <w:sz w:val="20"/>
          <w:szCs w:val="20"/>
        </w:rPr>
        <w:t>e</w:t>
      </w:r>
      <w:r>
        <w:rPr>
          <w:rFonts w:cs="Arial" w:hAnsi="Arial" w:eastAsia="Arial" w:ascii="Arial"/>
          <w:color w:val="5F5F5F"/>
          <w:spacing w:val="0"/>
          <w:w w:val="100"/>
          <w:position w:val="-2"/>
          <w:sz w:val="20"/>
          <w:szCs w:val="20"/>
        </w:rPr>
        <w:t>l</w:t>
      </w:r>
      <w:r>
        <w:rPr>
          <w:rFonts w:cs="Arial" w:hAnsi="Arial" w:eastAsia="Arial" w:ascii="Arial"/>
          <w:color w:val="5F5F5F"/>
          <w:spacing w:val="29"/>
          <w:w w:val="100"/>
          <w:position w:val="-2"/>
          <w:sz w:val="20"/>
          <w:szCs w:val="20"/>
        </w:rPr>
        <w:t> </w:t>
      </w:r>
      <w:r>
        <w:rPr>
          <w:rFonts w:cs="Arial" w:hAnsi="Arial" w:eastAsia="Arial" w:ascii="Arial"/>
          <w:color w:val="4B4B4B"/>
          <w:spacing w:val="0"/>
          <w:w w:val="70"/>
          <w:position w:val="-2"/>
          <w:sz w:val="20"/>
          <w:szCs w:val="20"/>
        </w:rPr>
        <w:t>S</w:t>
      </w:r>
      <w:r>
        <w:rPr>
          <w:rFonts w:cs="Arial" w:hAnsi="Arial" w:eastAsia="Arial" w:ascii="Arial"/>
          <w:color w:val="5F5F5F"/>
          <w:spacing w:val="0"/>
          <w:w w:val="110"/>
          <w:position w:val="-2"/>
          <w:sz w:val="20"/>
          <w:szCs w:val="20"/>
        </w:rPr>
        <w:t>u</w:t>
      </w:r>
      <w:r>
        <w:rPr>
          <w:rFonts w:cs="Arial" w:hAnsi="Arial" w:eastAsia="Arial" w:ascii="Arial"/>
          <w:color w:val="393939"/>
          <w:spacing w:val="0"/>
          <w:w w:val="140"/>
          <w:position w:val="-2"/>
          <w:sz w:val="20"/>
          <w:szCs w:val="20"/>
        </w:rPr>
        <w:t>r</w:t>
      </w:r>
      <w:r>
        <w:rPr>
          <w:rFonts w:cs="Arial" w:hAnsi="Arial" w:eastAsia="Arial" w:ascii="Arial"/>
          <w:color w:val="5F5F5F"/>
          <w:spacing w:val="0"/>
          <w:w w:val="90"/>
          <w:position w:val="-2"/>
          <w:sz w:val="20"/>
          <w:szCs w:val="20"/>
        </w:rPr>
        <w:t>,</w:t>
      </w:r>
      <w:r>
        <w:rPr>
          <w:rFonts w:cs="Arial" w:hAnsi="Arial" w:eastAsia="Arial" w:ascii="Arial"/>
          <w:color w:val="5F5F5F"/>
          <w:spacing w:val="0"/>
          <w:w w:val="100"/>
          <w:position w:val="-2"/>
          <w:sz w:val="20"/>
          <w:szCs w:val="20"/>
        </w:rPr>
        <w:t> </w:t>
      </w:r>
      <w:r>
        <w:rPr>
          <w:rFonts w:cs="Arial" w:hAnsi="Arial" w:eastAsia="Arial" w:ascii="Arial"/>
          <w:color w:val="5F5F5F"/>
          <w:spacing w:val="-17"/>
          <w:w w:val="100"/>
          <w:position w:val="-2"/>
          <w:sz w:val="20"/>
          <w:szCs w:val="20"/>
        </w:rPr>
        <w:t> </w:t>
      </w:r>
      <w:r>
        <w:rPr>
          <w:rFonts w:cs="Arial" w:hAnsi="Arial" w:eastAsia="Arial" w:ascii="Arial"/>
          <w:color w:val="393939"/>
          <w:spacing w:val="0"/>
          <w:w w:val="64"/>
          <w:position w:val="-2"/>
          <w:sz w:val="20"/>
          <w:szCs w:val="20"/>
        </w:rPr>
        <w:t>E</w:t>
      </w:r>
      <w:r>
        <w:rPr>
          <w:rFonts w:cs="Arial" w:hAnsi="Arial" w:eastAsia="Arial" w:ascii="Arial"/>
          <w:color w:val="5F5F5F"/>
          <w:spacing w:val="0"/>
          <w:w w:val="112"/>
          <w:position w:val="-2"/>
          <w:sz w:val="20"/>
          <w:szCs w:val="20"/>
        </w:rPr>
        <w:t>m</w:t>
      </w:r>
      <w:r>
        <w:rPr>
          <w:rFonts w:cs="Arial" w:hAnsi="Arial" w:eastAsia="Arial" w:ascii="Arial"/>
          <w:color w:val="787878"/>
          <w:spacing w:val="0"/>
          <w:w w:val="129"/>
          <w:position w:val="-2"/>
          <w:sz w:val="20"/>
          <w:szCs w:val="20"/>
        </w:rPr>
        <w:t>i</w:t>
      </w:r>
      <w:r>
        <w:rPr>
          <w:rFonts w:cs="Arial" w:hAnsi="Arial" w:eastAsia="Arial" w:ascii="Arial"/>
          <w:color w:val="5F5F5F"/>
          <w:spacing w:val="0"/>
          <w:w w:val="113"/>
          <w:position w:val="-2"/>
          <w:sz w:val="20"/>
          <w:szCs w:val="20"/>
        </w:rPr>
        <w:t>l</w:t>
      </w:r>
      <w:r>
        <w:rPr>
          <w:rFonts w:cs="Arial" w:hAnsi="Arial" w:eastAsia="Arial" w:ascii="Arial"/>
          <w:color w:val="787878"/>
          <w:spacing w:val="0"/>
          <w:w w:val="129"/>
          <w:position w:val="-2"/>
          <w:sz w:val="20"/>
          <w:szCs w:val="20"/>
        </w:rPr>
        <w:t>i</w:t>
      </w:r>
      <w:r>
        <w:rPr>
          <w:rFonts w:cs="Malgun Gothic" w:hAnsi="Malgun Gothic" w:eastAsia="Malgun Gothic" w:ascii="Malgun Gothic"/>
          <w:color w:val="5F5F5F"/>
          <w:spacing w:val="0"/>
          <w:w w:val="118"/>
          <w:position w:val="-2"/>
          <w:sz w:val="20"/>
          <w:szCs w:val="20"/>
        </w:rPr>
        <w:t>�</w:t>
      </w:r>
      <w:r>
        <w:rPr>
          <w:rFonts w:cs="Arial" w:hAnsi="Arial" w:eastAsia="Arial" w:ascii="Arial"/>
          <w:color w:val="5F5F5F"/>
          <w:spacing w:val="0"/>
          <w:w w:val="77"/>
          <w:position w:val="-2"/>
          <w:sz w:val="20"/>
          <w:szCs w:val="20"/>
        </w:rPr>
        <w:t>.</w:t>
      </w:r>
      <w:r>
        <w:rPr>
          <w:rFonts w:cs="Malgun Gothic" w:hAnsi="Malgun Gothic" w:eastAsia="Malgun Gothic" w:ascii="Malgun Gothic"/>
          <w:color w:val="5F5F5F"/>
          <w:spacing w:val="0"/>
          <w:w w:val="46"/>
          <w:position w:val="-2"/>
          <w:sz w:val="20"/>
          <w:szCs w:val="20"/>
        </w:rPr>
        <w:t>�</w:t>
      </w:r>
      <w:r>
        <w:rPr>
          <w:rFonts w:cs="Malgun Gothic" w:hAnsi="Malgun Gothic" w:eastAsia="Malgun Gothic" w:ascii="Malgun Gothic"/>
          <w:color w:val="5F5F5F"/>
          <w:spacing w:val="-5"/>
          <w:w w:val="100"/>
          <w:position w:val="-2"/>
          <w:sz w:val="20"/>
          <w:szCs w:val="20"/>
        </w:rPr>
        <w:t> </w:t>
      </w:r>
      <w:r>
        <w:rPr>
          <w:rFonts w:cs="Arial" w:hAnsi="Arial" w:eastAsia="Arial" w:ascii="Arial"/>
          <w:color w:val="5F5F5F"/>
          <w:spacing w:val="0"/>
          <w:w w:val="88"/>
          <w:position w:val="-2"/>
          <w:sz w:val="20"/>
          <w:szCs w:val="20"/>
        </w:rPr>
        <w:t>Z</w:t>
      </w:r>
      <w:r>
        <w:rPr>
          <w:rFonts w:cs="Arial" w:hAnsi="Arial" w:eastAsia="Arial" w:ascii="Arial"/>
          <w:color w:val="393939"/>
          <w:spacing w:val="0"/>
          <w:w w:val="97"/>
          <w:position w:val="-2"/>
          <w:sz w:val="20"/>
          <w:szCs w:val="20"/>
        </w:rPr>
        <w:t>a</w:t>
      </w:r>
      <w:r>
        <w:rPr>
          <w:rFonts w:cs="Arial" w:hAnsi="Arial" w:eastAsia="Arial" w:ascii="Arial"/>
          <w:color w:val="4B4B4B"/>
          <w:spacing w:val="0"/>
          <w:w w:val="110"/>
          <w:position w:val="-2"/>
          <w:sz w:val="20"/>
          <w:szCs w:val="20"/>
        </w:rPr>
        <w:t>p</w:t>
      </w:r>
      <w:r>
        <w:rPr>
          <w:rFonts w:cs="Arial" w:hAnsi="Arial" w:eastAsia="Arial" w:ascii="Arial"/>
          <w:color w:val="393939"/>
          <w:spacing w:val="0"/>
          <w:w w:val="103"/>
          <w:position w:val="-2"/>
          <w:sz w:val="20"/>
          <w:szCs w:val="20"/>
        </w:rPr>
        <w:t>a</w:t>
      </w:r>
      <w:r>
        <w:rPr>
          <w:rFonts w:cs="Arial" w:hAnsi="Arial" w:eastAsia="Arial" w:ascii="Arial"/>
          <w:color w:val="252525"/>
          <w:spacing w:val="0"/>
          <w:w w:val="168"/>
          <w:position w:val="-2"/>
          <w:sz w:val="20"/>
          <w:szCs w:val="20"/>
        </w:rPr>
        <w:t>t</w:t>
      </w:r>
      <w:r>
        <w:rPr>
          <w:rFonts w:cs="Arial" w:hAnsi="Arial" w:eastAsia="Arial" w:ascii="Arial"/>
          <w:color w:val="5F5F5F"/>
          <w:spacing w:val="0"/>
          <w:w w:val="97"/>
          <w:position w:val="-2"/>
          <w:sz w:val="20"/>
          <w:szCs w:val="20"/>
        </w:rPr>
        <w:t>a</w:t>
      </w:r>
      <w:r>
        <w:rPr>
          <w:rFonts w:cs="Arial" w:hAnsi="Arial" w:eastAsia="Arial" w:ascii="Arial"/>
          <w:color w:val="252525"/>
          <w:spacing w:val="0"/>
          <w:w w:val="142"/>
          <w:position w:val="-2"/>
          <w:sz w:val="20"/>
          <w:szCs w:val="20"/>
        </w:rPr>
        <w:t>"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5"/>
        <w:ind w:left="7433" w:right="4085"/>
      </w:pPr>
      <w:r>
        <w:rPr>
          <w:rFonts w:cs="Times New Roman" w:hAnsi="Times New Roman" w:eastAsia="Times New Roman" w:ascii="Times New Roman"/>
          <w:color w:val="787878"/>
          <w:w w:val="7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5F5F5F"/>
          <w:w w:val="46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color w:val="00000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ind w:left="1406"/>
      </w:pPr>
      <w:r>
        <w:pict>
          <v:shape type="#_x0000_t75" style="position:absolute;margin-left:23.76pt;margin-top:0.19524pt;width:115.2pt;height:95.3955pt;mso-position-horizontal-relative:page;mso-position-vertical-relative:paragraph;z-index:-121">
            <v:imagedata o:title="" r:id="rId24"/>
          </v:shape>
        </w:pict>
      </w:r>
      <w:r>
        <w:rPr>
          <w:rFonts w:cs="Arial" w:hAnsi="Arial" w:eastAsia="Arial" w:ascii="Arial"/>
          <w:color w:val="5F5F5F"/>
          <w:w w:val="79"/>
          <w:sz w:val="15"/>
          <w:szCs w:val="15"/>
        </w:rPr>
        <w:t>C</w:t>
      </w:r>
      <w:r>
        <w:rPr>
          <w:rFonts w:cs="Arial" w:hAnsi="Arial" w:eastAsia="Arial" w:ascii="Arial"/>
          <w:color w:val="4B4B4B"/>
          <w:w w:val="69"/>
          <w:sz w:val="15"/>
          <w:szCs w:val="15"/>
        </w:rPr>
        <w:t>.</w:t>
      </w:r>
      <w:r>
        <w:rPr>
          <w:rFonts w:cs="Arial" w:hAnsi="Arial" w:eastAsia="Arial" w:ascii="Arial"/>
          <w:color w:val="787878"/>
          <w:w w:val="115"/>
          <w:sz w:val="15"/>
          <w:szCs w:val="15"/>
        </w:rPr>
        <w:t>c</w:t>
      </w:r>
      <w:r>
        <w:rPr>
          <w:rFonts w:cs="Arial" w:hAnsi="Arial" w:eastAsia="Arial" w:ascii="Arial"/>
          <w:color w:val="5F5F5F"/>
          <w:w w:val="103"/>
          <w:sz w:val="15"/>
          <w:szCs w:val="15"/>
        </w:rPr>
        <w:t>.</w:t>
      </w:r>
      <w:r>
        <w:rPr>
          <w:rFonts w:cs="Arial" w:hAnsi="Arial" w:eastAsia="Arial" w:ascii="Arial"/>
          <w:color w:val="5F5F5F"/>
          <w:w w:val="120"/>
          <w:sz w:val="15"/>
          <w:szCs w:val="15"/>
        </w:rPr>
        <w:t>p</w:t>
      </w:r>
      <w:r>
        <w:rPr>
          <w:rFonts w:cs="Arial" w:hAnsi="Arial" w:eastAsia="Arial" w:ascii="Arial"/>
          <w:color w:val="4B4B4B"/>
          <w:w w:val="86"/>
          <w:sz w:val="15"/>
          <w:szCs w:val="15"/>
        </w:rPr>
        <w:t>.</w:t>
      </w:r>
      <w:r>
        <w:rPr>
          <w:rFonts w:cs="Arial" w:hAnsi="Arial" w:eastAsia="Arial" w:ascii="Arial"/>
          <w:color w:val="4B4B4B"/>
          <w:spacing w:val="9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5F5F5F"/>
          <w:spacing w:val="0"/>
          <w:w w:val="108"/>
          <w:sz w:val="15"/>
          <w:szCs w:val="15"/>
        </w:rPr>
        <w:t>A</w:t>
      </w:r>
      <w:r>
        <w:rPr>
          <w:rFonts w:cs="Arial" w:hAnsi="Arial" w:eastAsia="Arial" w:ascii="Arial"/>
          <w:color w:val="5F5F5F"/>
          <w:spacing w:val="0"/>
          <w:w w:val="129"/>
          <w:sz w:val="15"/>
          <w:szCs w:val="15"/>
        </w:rPr>
        <w:t>r</w:t>
      </w:r>
      <w:r>
        <w:rPr>
          <w:rFonts w:cs="Arial" w:hAnsi="Arial" w:eastAsia="Arial" w:ascii="Arial"/>
          <w:color w:val="787878"/>
          <w:spacing w:val="0"/>
          <w:w w:val="95"/>
          <w:sz w:val="15"/>
          <w:szCs w:val="15"/>
        </w:rPr>
        <w:t>c</w:t>
      </w:r>
      <w:r>
        <w:rPr>
          <w:rFonts w:cs="Arial" w:hAnsi="Arial" w:eastAsia="Arial" w:ascii="Arial"/>
          <w:color w:val="787878"/>
          <w:spacing w:val="0"/>
          <w:w w:val="103"/>
          <w:sz w:val="15"/>
          <w:szCs w:val="15"/>
        </w:rPr>
        <w:t>h</w:t>
      </w:r>
      <w:r>
        <w:rPr>
          <w:rFonts w:cs="Arial" w:hAnsi="Arial" w:eastAsia="Arial" w:ascii="Arial"/>
          <w:color w:val="787878"/>
          <w:spacing w:val="0"/>
          <w:w w:val="129"/>
          <w:sz w:val="15"/>
          <w:szCs w:val="15"/>
        </w:rPr>
        <w:t>i</w:t>
      </w:r>
      <w:r>
        <w:rPr>
          <w:rFonts w:cs="Arial" w:hAnsi="Arial" w:eastAsia="Arial" w:ascii="Arial"/>
          <w:color w:val="787878"/>
          <w:spacing w:val="0"/>
          <w:w w:val="115"/>
          <w:sz w:val="15"/>
          <w:szCs w:val="15"/>
        </w:rPr>
        <w:t>v</w:t>
      </w:r>
      <w:r>
        <w:rPr>
          <w:rFonts w:cs="Arial" w:hAnsi="Arial" w:eastAsia="Arial" w:ascii="Arial"/>
          <w:color w:val="787878"/>
          <w:spacing w:val="0"/>
          <w:w w:val="112"/>
          <w:sz w:val="15"/>
          <w:szCs w:val="15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58"/>
        <w:ind w:left="1406"/>
      </w:pPr>
      <w:r>
        <w:rPr>
          <w:rFonts w:cs="Arial" w:hAnsi="Arial" w:eastAsia="Arial" w:ascii="Arial"/>
          <w:color w:val="5F5F5F"/>
          <w:w w:val="64"/>
          <w:sz w:val="15"/>
          <w:szCs w:val="15"/>
        </w:rPr>
        <w:t>S</w:t>
      </w:r>
      <w:r>
        <w:rPr>
          <w:rFonts w:cs="Arial" w:hAnsi="Arial" w:eastAsia="Arial" w:ascii="Arial"/>
          <w:color w:val="5F5F5F"/>
          <w:w w:val="86"/>
          <w:sz w:val="15"/>
          <w:szCs w:val="15"/>
        </w:rPr>
        <w:t>E</w:t>
      </w:r>
      <w:r>
        <w:rPr>
          <w:rFonts w:cs="Arial" w:hAnsi="Arial" w:eastAsia="Arial" w:ascii="Arial"/>
          <w:color w:val="787878"/>
          <w:w w:val="190"/>
          <w:sz w:val="15"/>
          <w:szCs w:val="15"/>
        </w:rPr>
        <w:t>/</w:t>
      </w:r>
      <w:r>
        <w:rPr>
          <w:rFonts w:cs="Arial" w:hAnsi="Arial" w:eastAsia="Arial" w:ascii="Arial"/>
          <w:color w:val="5F5F5F"/>
          <w:w w:val="105"/>
          <w:sz w:val="15"/>
          <w:szCs w:val="15"/>
        </w:rPr>
        <w:t>v</w:t>
      </w:r>
      <w:r>
        <w:rPr>
          <w:rFonts w:cs="Arial" w:hAnsi="Arial" w:eastAsia="Arial" w:ascii="Arial"/>
          <w:color w:val="5F5F5F"/>
          <w:w w:val="86"/>
          <w:sz w:val="15"/>
          <w:szCs w:val="15"/>
        </w:rPr>
        <w:t>z</w:t>
      </w:r>
      <w:r>
        <w:rPr>
          <w:rFonts w:cs="Arial" w:hAnsi="Arial" w:eastAsia="Arial" w:ascii="Arial"/>
          <w:color w:val="787878"/>
          <w:w w:val="112"/>
          <w:sz w:val="15"/>
          <w:szCs w:val="15"/>
        </w:rPr>
        <w:t>h</w:t>
      </w:r>
      <w:r>
        <w:rPr>
          <w:rFonts w:cs="Arial" w:hAnsi="Arial" w:eastAsia="Arial" w:ascii="Arial"/>
          <w:color w:val="000000"/>
          <w:w w:val="10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5"/>
        <w:ind w:left="369"/>
      </w:pPr>
      <w:r>
        <w:rPr>
          <w:rFonts w:cs="Arial" w:hAnsi="Arial" w:eastAsia="Arial" w:ascii="Arial"/>
          <w:color w:val="B1B1B1"/>
          <w:spacing w:val="0"/>
          <w:w w:val="113"/>
          <w:sz w:val="14"/>
          <w:szCs w:val="14"/>
        </w:rPr>
        <w:t>C</w:t>
      </w:r>
      <w:r>
        <w:rPr>
          <w:rFonts w:cs="Arial" w:hAnsi="Arial" w:eastAsia="Arial" w:ascii="Arial"/>
          <w:color w:val="B1B1B1"/>
          <w:spacing w:val="0"/>
          <w:w w:val="113"/>
          <w:sz w:val="14"/>
          <w:szCs w:val="14"/>
        </w:rPr>
        <w:t>a</w:t>
      </w:r>
      <w:r>
        <w:rPr>
          <w:rFonts w:cs="Arial" w:hAnsi="Arial" w:eastAsia="Arial" w:ascii="Arial"/>
          <w:color w:val="B1B1B1"/>
          <w:spacing w:val="0"/>
          <w:w w:val="113"/>
          <w:sz w:val="14"/>
          <w:szCs w:val="14"/>
        </w:rPr>
        <w:t>ll</w:t>
      </w:r>
      <w:r>
        <w:rPr>
          <w:rFonts w:cs="Arial" w:hAnsi="Arial" w:eastAsia="Arial" w:ascii="Arial"/>
          <w:color w:val="B1B1B1"/>
          <w:spacing w:val="0"/>
          <w:w w:val="113"/>
          <w:sz w:val="14"/>
          <w:szCs w:val="14"/>
        </w:rPr>
        <w:t>e</w:t>
      </w:r>
      <w:r>
        <w:rPr>
          <w:rFonts w:cs="Arial" w:hAnsi="Arial" w:eastAsia="Arial" w:ascii="Arial"/>
          <w:color w:val="B1B1B1"/>
          <w:spacing w:val="11"/>
          <w:w w:val="113"/>
          <w:sz w:val="14"/>
          <w:szCs w:val="14"/>
        </w:rPr>
        <w:t> </w:t>
      </w:r>
      <w:r>
        <w:rPr>
          <w:rFonts w:cs="Arial" w:hAnsi="Arial" w:eastAsia="Arial" w:ascii="Arial"/>
          <w:color w:val="B1B1B1"/>
          <w:spacing w:val="0"/>
          <w:w w:val="113"/>
          <w:sz w:val="14"/>
          <w:szCs w:val="14"/>
        </w:rPr>
        <w:t>J</w:t>
      </w:r>
      <w:r>
        <w:rPr>
          <w:rFonts w:cs="Arial" w:hAnsi="Arial" w:eastAsia="Arial" w:ascii="Arial"/>
          <w:color w:val="B1B1B1"/>
          <w:spacing w:val="0"/>
          <w:w w:val="113"/>
          <w:sz w:val="14"/>
          <w:szCs w:val="14"/>
        </w:rPr>
        <w:t>a</w:t>
      </w:r>
      <w:r>
        <w:rPr>
          <w:rFonts w:cs="Arial" w:hAnsi="Arial" w:eastAsia="Arial" w:ascii="Arial"/>
          <w:color w:val="B1B1B1"/>
          <w:spacing w:val="0"/>
          <w:w w:val="113"/>
          <w:sz w:val="14"/>
          <w:szCs w:val="14"/>
        </w:rPr>
        <w:t>r</w:t>
      </w:r>
      <w:r>
        <w:rPr>
          <w:rFonts w:cs="Arial" w:hAnsi="Arial" w:eastAsia="Arial" w:ascii="Arial"/>
          <w:color w:val="B1B1B1"/>
          <w:spacing w:val="0"/>
          <w:w w:val="113"/>
          <w:sz w:val="14"/>
          <w:szCs w:val="14"/>
        </w:rPr>
        <w:t>d</w:t>
      </w:r>
      <w:r>
        <w:rPr>
          <w:rFonts w:cs="Arial" w:hAnsi="Arial" w:eastAsia="Arial" w:ascii="Arial"/>
          <w:color w:val="B1B1B1"/>
          <w:spacing w:val="0"/>
          <w:w w:val="113"/>
          <w:sz w:val="14"/>
          <w:szCs w:val="14"/>
        </w:rPr>
        <w:t>í</w:t>
      </w:r>
      <w:r>
        <w:rPr>
          <w:rFonts w:cs="Arial" w:hAnsi="Arial" w:eastAsia="Arial" w:ascii="Arial"/>
          <w:color w:val="B1B1B1"/>
          <w:spacing w:val="0"/>
          <w:w w:val="113"/>
          <w:sz w:val="14"/>
          <w:szCs w:val="14"/>
        </w:rPr>
        <w:t>n</w:t>
      </w:r>
      <w:r>
        <w:rPr>
          <w:rFonts w:cs="Arial" w:hAnsi="Arial" w:eastAsia="Arial" w:ascii="Arial"/>
          <w:color w:val="B1B1B1"/>
          <w:spacing w:val="0"/>
          <w:w w:val="113"/>
          <w:sz w:val="14"/>
          <w:szCs w:val="14"/>
        </w:rPr>
        <w:t> </w:t>
      </w:r>
      <w:r>
        <w:rPr>
          <w:rFonts w:cs="Arial" w:hAnsi="Arial" w:eastAsia="Arial" w:ascii="Arial"/>
          <w:color w:val="B1B1B1"/>
          <w:spacing w:val="3"/>
          <w:w w:val="113"/>
          <w:sz w:val="14"/>
          <w:szCs w:val="14"/>
        </w:rPr>
        <w:t> </w:t>
      </w:r>
      <w:r>
        <w:rPr>
          <w:rFonts w:cs="Arial" w:hAnsi="Arial" w:eastAsia="Arial" w:ascii="Arial"/>
          <w:color w:val="B1B1B1"/>
          <w:spacing w:val="0"/>
          <w:w w:val="113"/>
          <w:sz w:val="14"/>
          <w:szCs w:val="14"/>
        </w:rPr>
        <w:t>N</w:t>
      </w:r>
      <w:r>
        <w:rPr>
          <w:rFonts w:cs="Arial" w:hAnsi="Arial" w:eastAsia="Arial" w:ascii="Arial"/>
          <w:color w:val="B1B1B1"/>
          <w:spacing w:val="0"/>
          <w:w w:val="113"/>
          <w:sz w:val="14"/>
          <w:szCs w:val="14"/>
        </w:rPr>
        <w:t>o</w:t>
      </w:r>
      <w:r>
        <w:rPr>
          <w:rFonts w:cs="Arial" w:hAnsi="Arial" w:eastAsia="Arial" w:ascii="Arial"/>
          <w:color w:val="B1B1B1"/>
          <w:spacing w:val="0"/>
          <w:w w:val="113"/>
          <w:sz w:val="14"/>
          <w:szCs w:val="14"/>
        </w:rPr>
        <w:t>.</w:t>
      </w:r>
      <w:r>
        <w:rPr>
          <w:rFonts w:cs="Arial" w:hAnsi="Arial" w:eastAsia="Arial" w:ascii="Arial"/>
          <w:color w:val="B1B1B1"/>
          <w:spacing w:val="11"/>
          <w:w w:val="113"/>
          <w:sz w:val="14"/>
          <w:szCs w:val="14"/>
        </w:rPr>
        <w:t> </w:t>
      </w:r>
      <w:r>
        <w:rPr>
          <w:rFonts w:cs="Arial" w:hAnsi="Arial" w:eastAsia="Arial" w:ascii="Arial"/>
          <w:color w:val="B1B1B1"/>
          <w:spacing w:val="0"/>
          <w:w w:val="100"/>
          <w:sz w:val="14"/>
          <w:szCs w:val="14"/>
        </w:rPr>
        <w:t>2</w:t>
      </w:r>
      <w:r>
        <w:rPr>
          <w:rFonts w:cs="Arial" w:hAnsi="Arial" w:eastAsia="Arial" w:ascii="Arial"/>
          <w:color w:val="B1B1B1"/>
          <w:spacing w:val="1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b/>
          <w:color w:val="B1B1B1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14"/>
          <w:szCs w:val="14"/>
        </w:rPr>
        <w:jc w:val="right"/>
        <w:spacing w:lineRule="exact" w:line="140"/>
        <w:ind w:right="10039"/>
      </w:pPr>
      <w:r>
        <w:rPr>
          <w:rFonts w:cs="Arial" w:hAnsi="Arial" w:eastAsia="Arial" w:ascii="Arial"/>
          <w:color w:val="B1B1B1"/>
          <w:spacing w:val="0"/>
          <w:w w:val="115"/>
          <w:sz w:val="14"/>
          <w:szCs w:val="14"/>
        </w:rPr>
        <w:t>C</w:t>
      </w:r>
      <w:r>
        <w:rPr>
          <w:rFonts w:cs="Arial" w:hAnsi="Arial" w:eastAsia="Arial" w:ascii="Arial"/>
          <w:color w:val="B1B1B1"/>
          <w:spacing w:val="0"/>
          <w:w w:val="115"/>
          <w:sz w:val="14"/>
          <w:szCs w:val="14"/>
        </w:rPr>
        <w:t>o</w:t>
      </w:r>
      <w:r>
        <w:rPr>
          <w:rFonts w:cs="Arial" w:hAnsi="Arial" w:eastAsia="Arial" w:ascii="Arial"/>
          <w:color w:val="B1B1B1"/>
          <w:spacing w:val="0"/>
          <w:w w:val="115"/>
          <w:sz w:val="14"/>
          <w:szCs w:val="14"/>
        </w:rPr>
        <w:t>l.</w:t>
      </w:r>
      <w:r>
        <w:rPr>
          <w:rFonts w:cs="Arial" w:hAnsi="Arial" w:eastAsia="Arial" w:ascii="Arial"/>
          <w:color w:val="B1B1B1"/>
          <w:spacing w:val="13"/>
          <w:w w:val="115"/>
          <w:sz w:val="14"/>
          <w:szCs w:val="14"/>
        </w:rPr>
        <w:t> </w:t>
      </w:r>
      <w:r>
        <w:rPr>
          <w:rFonts w:cs="Arial" w:hAnsi="Arial" w:eastAsia="Arial" w:ascii="Arial"/>
          <w:color w:val="B1B1B1"/>
          <w:spacing w:val="0"/>
          <w:w w:val="99"/>
          <w:sz w:val="14"/>
          <w:szCs w:val="14"/>
        </w:rPr>
        <w:t>C</w:t>
      </w:r>
      <w:r>
        <w:rPr>
          <w:rFonts w:cs="Arial" w:hAnsi="Arial" w:eastAsia="Arial" w:ascii="Arial"/>
          <w:color w:val="B1B1B1"/>
          <w:spacing w:val="0"/>
          <w:w w:val="120"/>
          <w:sz w:val="14"/>
          <w:szCs w:val="14"/>
        </w:rPr>
        <w:t>en</w:t>
      </w:r>
      <w:r>
        <w:rPr>
          <w:rFonts w:cs="Arial" w:hAnsi="Arial" w:eastAsia="Arial" w:ascii="Arial"/>
          <w:color w:val="B1B1B1"/>
          <w:spacing w:val="0"/>
          <w:w w:val="167"/>
          <w:sz w:val="14"/>
          <w:szCs w:val="14"/>
        </w:rPr>
        <w:t>t</w:t>
      </w:r>
      <w:r>
        <w:rPr>
          <w:rFonts w:cs="Arial" w:hAnsi="Arial" w:eastAsia="Arial" w:ascii="Arial"/>
          <w:color w:val="B1B1B1"/>
          <w:spacing w:val="0"/>
          <w:w w:val="127"/>
          <w:sz w:val="14"/>
          <w:szCs w:val="14"/>
        </w:rPr>
        <w:t>ro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right"/>
        <w:spacing w:before="12" w:lineRule="auto" w:line="264"/>
        <w:ind w:left="813" w:right="10032"/>
      </w:pPr>
      <w:r>
        <w:rPr>
          <w:rFonts w:cs="Arial" w:hAnsi="Arial" w:eastAsia="Arial" w:ascii="Arial"/>
          <w:color w:val="B1B1B1"/>
          <w:w w:val="92"/>
          <w:sz w:val="14"/>
          <w:szCs w:val="14"/>
        </w:rPr>
        <w:t>l</w:t>
      </w:r>
      <w:r>
        <w:rPr>
          <w:rFonts w:cs="Arial" w:hAnsi="Arial" w:eastAsia="Arial" w:ascii="Arial"/>
          <w:color w:val="B1B1B1"/>
          <w:w w:val="133"/>
          <w:sz w:val="14"/>
          <w:szCs w:val="14"/>
        </w:rPr>
        <w:t>x</w:t>
      </w:r>
      <w:r>
        <w:rPr>
          <w:rFonts w:cs="Arial" w:hAnsi="Arial" w:eastAsia="Arial" w:ascii="Arial"/>
          <w:color w:val="B1B1B1"/>
          <w:w w:val="148"/>
          <w:sz w:val="14"/>
          <w:szCs w:val="14"/>
        </w:rPr>
        <w:t>t</w:t>
      </w:r>
      <w:r>
        <w:rPr>
          <w:rFonts w:cs="Arial" w:hAnsi="Arial" w:eastAsia="Arial" w:ascii="Arial"/>
          <w:color w:val="B1B1B1"/>
          <w:w w:val="138"/>
          <w:sz w:val="14"/>
          <w:szCs w:val="14"/>
        </w:rPr>
        <w:t>l</w:t>
      </w:r>
      <w:r>
        <w:rPr>
          <w:rFonts w:cs="Arial" w:hAnsi="Arial" w:eastAsia="Arial" w:ascii="Arial"/>
          <w:color w:val="B1B1B1"/>
          <w:w w:val="120"/>
          <w:sz w:val="14"/>
          <w:szCs w:val="14"/>
        </w:rPr>
        <w:t>ahua</w:t>
      </w:r>
      <w:r>
        <w:rPr>
          <w:rFonts w:cs="Arial" w:hAnsi="Arial" w:eastAsia="Arial" w:ascii="Arial"/>
          <w:color w:val="B1B1B1"/>
          <w:w w:val="123"/>
          <w:sz w:val="14"/>
          <w:szCs w:val="14"/>
        </w:rPr>
        <w:t>c</w:t>
      </w:r>
      <w:r>
        <w:rPr>
          <w:rFonts w:cs="Arial" w:hAnsi="Arial" w:eastAsia="Arial" w:ascii="Arial"/>
          <w:color w:val="B1B1B1"/>
          <w:w w:val="110"/>
          <w:sz w:val="14"/>
          <w:szCs w:val="14"/>
        </w:rPr>
        <w:t>án</w:t>
      </w:r>
      <w:r>
        <w:rPr>
          <w:rFonts w:cs="Arial" w:hAnsi="Arial" w:eastAsia="Arial" w:ascii="Arial"/>
          <w:color w:val="B1B1B1"/>
          <w:w w:val="110"/>
          <w:sz w:val="14"/>
          <w:szCs w:val="14"/>
        </w:rPr>
        <w:t> </w:t>
      </w:r>
      <w:r>
        <w:rPr>
          <w:rFonts w:cs="Arial" w:hAnsi="Arial" w:eastAsia="Arial" w:ascii="Arial"/>
          <w:color w:val="B1B1B1"/>
          <w:w w:val="129"/>
          <w:sz w:val="14"/>
          <w:szCs w:val="14"/>
        </w:rPr>
        <w:t>d</w:t>
      </w:r>
      <w:r>
        <w:rPr>
          <w:rFonts w:cs="Arial" w:hAnsi="Arial" w:eastAsia="Arial" w:ascii="Arial"/>
          <w:color w:val="B1B1B1"/>
          <w:w w:val="110"/>
          <w:sz w:val="14"/>
          <w:szCs w:val="14"/>
        </w:rPr>
        <w:t>e</w:t>
      </w:r>
      <w:r>
        <w:rPr>
          <w:rFonts w:cs="Arial" w:hAnsi="Arial" w:eastAsia="Arial" w:ascii="Arial"/>
          <w:color w:val="B1B1B1"/>
          <w:w w:val="277"/>
          <w:sz w:val="14"/>
          <w:szCs w:val="14"/>
        </w:rPr>
        <w:t>l</w:t>
      </w:r>
      <w:r>
        <w:rPr>
          <w:rFonts w:cs="Arial" w:hAnsi="Arial" w:eastAsia="Arial" w:ascii="Arial"/>
          <w:color w:val="B1B1B1"/>
          <w:w w:val="138"/>
          <w:sz w:val="14"/>
          <w:szCs w:val="14"/>
        </w:rPr>
        <w:t>o</w:t>
      </w:r>
      <w:r>
        <w:rPr>
          <w:rFonts w:cs="Arial" w:hAnsi="Arial" w:eastAsia="Arial" w:ascii="Arial"/>
          <w:color w:val="B1B1B1"/>
          <w:w w:val="113"/>
          <w:sz w:val="14"/>
          <w:szCs w:val="14"/>
        </w:rPr>
        <w:t>s</w:t>
      </w:r>
      <w:r>
        <w:rPr>
          <w:rFonts w:cs="Arial" w:hAnsi="Arial" w:eastAsia="Arial" w:ascii="Arial"/>
          <w:color w:val="B1B1B1"/>
          <w:w w:val="113"/>
          <w:sz w:val="14"/>
          <w:szCs w:val="14"/>
        </w:rPr>
        <w:t> </w:t>
      </w:r>
      <w:r>
        <w:rPr>
          <w:rFonts w:cs="Arial" w:hAnsi="Arial" w:eastAsia="Arial" w:ascii="Arial"/>
          <w:color w:val="B1B1B1"/>
          <w:w w:val="92"/>
          <w:sz w:val="14"/>
          <w:szCs w:val="14"/>
        </w:rPr>
        <w:t>M</w:t>
      </w:r>
      <w:r>
        <w:rPr>
          <w:rFonts w:cs="Arial" w:hAnsi="Arial" w:eastAsia="Arial" w:ascii="Arial"/>
          <w:color w:val="B1B1B1"/>
          <w:w w:val="129"/>
          <w:sz w:val="14"/>
          <w:szCs w:val="14"/>
        </w:rPr>
        <w:t>e</w:t>
      </w:r>
      <w:r>
        <w:rPr>
          <w:rFonts w:cs="Arial" w:hAnsi="Arial" w:eastAsia="Arial" w:ascii="Arial"/>
          <w:color w:val="B1B1B1"/>
          <w:w w:val="123"/>
          <w:sz w:val="14"/>
          <w:szCs w:val="14"/>
        </w:rPr>
        <w:t>m</w:t>
      </w:r>
      <w:r>
        <w:rPr>
          <w:rFonts w:cs="Arial" w:hAnsi="Arial" w:eastAsia="Arial" w:ascii="Arial"/>
          <w:color w:val="B1B1B1"/>
          <w:w w:val="129"/>
          <w:sz w:val="14"/>
          <w:szCs w:val="14"/>
        </w:rPr>
        <w:t>b</w:t>
      </w:r>
      <w:r>
        <w:rPr>
          <w:rFonts w:cs="Arial" w:hAnsi="Arial" w:eastAsia="Arial" w:ascii="Arial"/>
          <w:color w:val="B1B1B1"/>
          <w:w w:val="154"/>
          <w:sz w:val="14"/>
          <w:szCs w:val="14"/>
        </w:rPr>
        <w:t>r</w:t>
      </w:r>
      <w:r>
        <w:rPr>
          <w:rFonts w:cs="Arial" w:hAnsi="Arial" w:eastAsia="Arial" w:ascii="Arial"/>
          <w:color w:val="B1B1B1"/>
          <w:w w:val="92"/>
          <w:sz w:val="14"/>
          <w:szCs w:val="14"/>
        </w:rPr>
        <w:t>i</w:t>
      </w:r>
      <w:r>
        <w:rPr>
          <w:rFonts w:cs="Arial" w:hAnsi="Arial" w:eastAsia="Arial" w:ascii="Arial"/>
          <w:color w:val="B1B1B1"/>
          <w:w w:val="150"/>
          <w:sz w:val="14"/>
          <w:szCs w:val="14"/>
        </w:rPr>
        <w:t>ll</w:t>
      </w:r>
      <w:r>
        <w:rPr>
          <w:rFonts w:cs="Arial" w:hAnsi="Arial" w:eastAsia="Arial" w:ascii="Arial"/>
          <w:color w:val="B1B1B1"/>
          <w:w w:val="129"/>
          <w:sz w:val="14"/>
          <w:szCs w:val="14"/>
        </w:rPr>
        <w:t>o</w:t>
      </w:r>
      <w:r>
        <w:rPr>
          <w:rFonts w:cs="Arial" w:hAnsi="Arial" w:eastAsia="Arial" w:ascii="Arial"/>
          <w:color w:val="B1B1B1"/>
          <w:w w:val="113"/>
          <w:sz w:val="14"/>
          <w:szCs w:val="14"/>
        </w:rPr>
        <w:t>s</w:t>
      </w:r>
      <w:r>
        <w:rPr>
          <w:rFonts w:cs="Arial" w:hAnsi="Arial" w:eastAsia="Arial" w:ascii="Arial"/>
          <w:color w:val="B1B1B1"/>
          <w:w w:val="92"/>
          <w:sz w:val="14"/>
          <w:szCs w:val="14"/>
        </w:rPr>
        <w:t>,</w:t>
      </w:r>
      <w:r>
        <w:rPr>
          <w:rFonts w:cs="Arial" w:hAnsi="Arial" w:eastAsia="Arial" w:ascii="Arial"/>
          <w:color w:val="B1B1B1"/>
          <w:w w:val="92"/>
          <w:sz w:val="14"/>
          <w:szCs w:val="14"/>
        </w:rPr>
        <w:t> </w:t>
      </w:r>
      <w:r>
        <w:rPr>
          <w:rFonts w:cs="Arial" w:hAnsi="Arial" w:eastAsia="Arial" w:ascii="Arial"/>
          <w:color w:val="B1B1B1"/>
          <w:w w:val="102"/>
          <w:sz w:val="14"/>
          <w:szCs w:val="14"/>
        </w:rPr>
        <w:t>J</w:t>
      </w:r>
      <w:r>
        <w:rPr>
          <w:rFonts w:cs="Arial" w:hAnsi="Arial" w:eastAsia="Arial" w:ascii="Arial"/>
          <w:color w:val="B1B1B1"/>
          <w:w w:val="120"/>
          <w:sz w:val="14"/>
          <w:szCs w:val="14"/>
        </w:rPr>
        <w:t>a</w:t>
      </w:r>
      <w:r>
        <w:rPr>
          <w:rFonts w:cs="Arial" w:hAnsi="Arial" w:eastAsia="Arial" w:ascii="Arial"/>
          <w:color w:val="B1B1B1"/>
          <w:w w:val="138"/>
          <w:sz w:val="14"/>
          <w:szCs w:val="14"/>
        </w:rPr>
        <w:t>li</w:t>
      </w:r>
      <w:r>
        <w:rPr>
          <w:rFonts w:cs="Arial" w:hAnsi="Arial" w:eastAsia="Arial" w:ascii="Arial"/>
          <w:color w:val="B1B1B1"/>
          <w:w w:val="113"/>
          <w:sz w:val="14"/>
          <w:szCs w:val="14"/>
        </w:rPr>
        <w:t>s</w:t>
      </w:r>
      <w:r>
        <w:rPr>
          <w:rFonts w:cs="Arial" w:hAnsi="Arial" w:eastAsia="Arial" w:ascii="Arial"/>
          <w:color w:val="B1B1B1"/>
          <w:w w:val="123"/>
          <w:sz w:val="14"/>
          <w:szCs w:val="14"/>
        </w:rPr>
        <w:t>c</w:t>
      </w:r>
      <w:r>
        <w:rPr>
          <w:rFonts w:cs="Arial" w:hAnsi="Arial" w:eastAsia="Arial" w:ascii="Arial"/>
          <w:color w:val="B1B1B1"/>
          <w:w w:val="129"/>
          <w:sz w:val="14"/>
          <w:szCs w:val="14"/>
        </w:rPr>
        <w:t>o</w:t>
      </w:r>
      <w:r>
        <w:rPr>
          <w:rFonts w:cs="Arial" w:hAnsi="Arial" w:eastAsia="Arial" w:ascii="Arial"/>
          <w:color w:val="B1B1B1"/>
          <w:w w:val="111"/>
          <w:sz w:val="14"/>
          <w:szCs w:val="14"/>
        </w:rPr>
        <w:t>.</w:t>
      </w:r>
      <w:r>
        <w:rPr>
          <w:rFonts w:cs="Arial" w:hAnsi="Arial" w:eastAsia="Arial" w:ascii="Arial"/>
          <w:color w:val="00000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right"/>
        <w:spacing w:lineRule="exact" w:line="140"/>
        <w:ind w:right="10039"/>
      </w:pPr>
      <w:r>
        <w:rPr>
          <w:rFonts w:cs="Times New Roman" w:hAnsi="Times New Roman" w:eastAsia="Times New Roman" w:ascii="Times New Roman"/>
          <w:color w:val="B1B1B1"/>
          <w:spacing w:val="0"/>
          <w:w w:val="114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color w:val="B1B1B1"/>
          <w:spacing w:val="0"/>
          <w:w w:val="114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color w:val="B1B1B1"/>
          <w:spacing w:val="0"/>
          <w:w w:val="114"/>
          <w:sz w:val="15"/>
          <w:szCs w:val="15"/>
        </w:rPr>
        <w:t>p</w:t>
      </w:r>
      <w:r>
        <w:rPr>
          <w:rFonts w:cs="Times New Roman" w:hAnsi="Times New Roman" w:eastAsia="Times New Roman" w:ascii="Times New Roman"/>
          <w:color w:val="8E8E8E"/>
          <w:spacing w:val="0"/>
          <w:w w:val="114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color w:val="8E8E8E"/>
          <w:spacing w:val="17"/>
          <w:w w:val="114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B1B1B1"/>
          <w:spacing w:val="0"/>
          <w:w w:val="128"/>
          <w:sz w:val="15"/>
          <w:szCs w:val="15"/>
        </w:rPr>
        <w:t>4</w:t>
      </w:r>
      <w:r>
        <w:rPr>
          <w:rFonts w:cs="Times New Roman" w:hAnsi="Times New Roman" w:eastAsia="Times New Roman" w:ascii="Times New Roman"/>
          <w:color w:val="B1B1B1"/>
          <w:spacing w:val="0"/>
          <w:w w:val="128"/>
          <w:sz w:val="15"/>
          <w:szCs w:val="15"/>
        </w:rPr>
        <w:t>5</w:t>
      </w:r>
      <w:r>
        <w:rPr>
          <w:rFonts w:cs="Times New Roman" w:hAnsi="Times New Roman" w:eastAsia="Times New Roman" w:ascii="Times New Roman"/>
          <w:color w:val="B1B1B1"/>
          <w:spacing w:val="0"/>
          <w:w w:val="128"/>
          <w:sz w:val="15"/>
          <w:szCs w:val="15"/>
        </w:rPr>
        <w:t>8</w:t>
      </w:r>
      <w:r>
        <w:rPr>
          <w:rFonts w:cs="Times New Roman" w:hAnsi="Times New Roman" w:eastAsia="Times New Roman" w:ascii="Times New Roman"/>
          <w:color w:val="B1B1B1"/>
          <w:spacing w:val="0"/>
          <w:w w:val="128"/>
          <w:sz w:val="15"/>
          <w:szCs w:val="15"/>
        </w:rPr>
        <w:t>5</w:t>
      </w:r>
      <w:r>
        <w:rPr>
          <w:rFonts w:cs="Times New Roman" w:hAnsi="Times New Roman" w:eastAsia="Times New Roman" w:ascii="Times New Roman"/>
          <w:color w:val="B1B1B1"/>
          <w:spacing w:val="0"/>
          <w:w w:val="128"/>
          <w:sz w:val="15"/>
          <w:szCs w:val="15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  <w:ind w:left="102"/>
      </w:pPr>
      <w:r>
        <w:rPr>
          <w:rFonts w:cs="Arial" w:hAnsi="Arial" w:eastAsia="Arial" w:ascii="Arial"/>
          <w:color w:val="B1B1B1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color w:val="B1B1B1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B1B1B1"/>
          <w:spacing w:val="0"/>
          <w:w w:val="100"/>
          <w:sz w:val="14"/>
          <w:szCs w:val="14"/>
        </w:rPr>
        <w:t>l.</w:t>
      </w:r>
      <w:r>
        <w:rPr>
          <w:rFonts w:cs="Arial" w:hAnsi="Arial" w:eastAsia="Arial" w:ascii="Arial"/>
          <w:color w:val="B1B1B1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B1B1B1"/>
          <w:spacing w:val="1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B1B1B1"/>
          <w:spacing w:val="0"/>
          <w:w w:val="124"/>
          <w:sz w:val="15"/>
          <w:szCs w:val="15"/>
        </w:rPr>
        <w:t>0</w:t>
      </w:r>
      <w:r>
        <w:rPr>
          <w:rFonts w:cs="Times New Roman" w:hAnsi="Times New Roman" w:eastAsia="Times New Roman" w:ascii="Times New Roman"/>
          <w:color w:val="B1B1B1"/>
          <w:spacing w:val="0"/>
          <w:w w:val="86"/>
          <w:sz w:val="15"/>
          <w:szCs w:val="15"/>
        </w:rPr>
        <w:t>1</w:t>
      </w:r>
      <w:r>
        <w:rPr>
          <w:rFonts w:cs="Times New Roman" w:hAnsi="Times New Roman" w:eastAsia="Times New Roman" w:ascii="Times New Roman"/>
          <w:color w:val="B1B1B1"/>
          <w:spacing w:val="0"/>
          <w:w w:val="115"/>
          <w:sz w:val="15"/>
          <w:szCs w:val="15"/>
        </w:rPr>
        <w:t>3</w:t>
      </w:r>
      <w:r>
        <w:rPr>
          <w:rFonts w:cs="Times New Roman" w:hAnsi="Times New Roman" w:eastAsia="Times New Roman" w:ascii="Times New Roman"/>
          <w:color w:val="B1B1B1"/>
          <w:spacing w:val="0"/>
          <w:w w:val="129"/>
          <w:sz w:val="15"/>
          <w:szCs w:val="15"/>
        </w:rPr>
        <w:t>-</w:t>
      </w:r>
      <w:r>
        <w:rPr>
          <w:rFonts w:cs="Times New Roman" w:hAnsi="Times New Roman" w:eastAsia="Times New Roman" w:ascii="Times New Roman"/>
          <w:color w:val="B1B1B1"/>
          <w:spacing w:val="0"/>
          <w:w w:val="124"/>
          <w:sz w:val="15"/>
          <w:szCs w:val="15"/>
        </w:rPr>
        <w:t>7</w:t>
      </w:r>
      <w:r>
        <w:rPr>
          <w:rFonts w:cs="Times New Roman" w:hAnsi="Times New Roman" w:eastAsia="Times New Roman" w:ascii="Times New Roman"/>
          <w:color w:val="B1B1B1"/>
          <w:spacing w:val="0"/>
          <w:w w:val="134"/>
          <w:sz w:val="15"/>
          <w:szCs w:val="15"/>
        </w:rPr>
        <w:t>6</w:t>
      </w:r>
      <w:r>
        <w:rPr>
          <w:rFonts w:cs="Times New Roman" w:hAnsi="Times New Roman" w:eastAsia="Times New Roman" w:ascii="Times New Roman"/>
          <w:color w:val="B1B1B1"/>
          <w:spacing w:val="0"/>
          <w:w w:val="124"/>
          <w:sz w:val="15"/>
          <w:szCs w:val="15"/>
        </w:rPr>
        <w:t>76</w:t>
      </w:r>
      <w:r>
        <w:rPr>
          <w:rFonts w:cs="Times New Roman" w:hAnsi="Times New Roman" w:eastAsia="Times New Roman" w:ascii="Times New Roman"/>
          <w:color w:val="B1B1B1"/>
          <w:spacing w:val="0"/>
          <w:w w:val="134"/>
          <w:sz w:val="15"/>
          <w:szCs w:val="15"/>
        </w:rPr>
        <w:t>2</w:t>
      </w:r>
      <w:r>
        <w:rPr>
          <w:rFonts w:cs="Times New Roman" w:hAnsi="Times New Roman" w:eastAsia="Times New Roman" w:ascii="Times New Roman"/>
          <w:color w:val="B1B1B1"/>
          <w:spacing w:val="0"/>
          <w:w w:val="115"/>
          <w:sz w:val="15"/>
          <w:szCs w:val="15"/>
        </w:rPr>
        <w:t>·</w:t>
      </w:r>
      <w:r>
        <w:rPr>
          <w:rFonts w:cs="Times New Roman" w:hAnsi="Times New Roman" w:eastAsia="Times New Roman" w:ascii="Times New Roman"/>
          <w:color w:val="B1B1B1"/>
          <w:spacing w:val="0"/>
          <w:w w:val="124"/>
          <w:sz w:val="15"/>
          <w:szCs w:val="15"/>
        </w:rPr>
        <w:t>3</w:t>
      </w:r>
      <w:r>
        <w:rPr>
          <w:rFonts w:cs="Times New Roman" w:hAnsi="Times New Roman" w:eastAsia="Times New Roman" w:ascii="Times New Roman"/>
          <w:color w:val="B1B1B1"/>
          <w:spacing w:val="0"/>
          <w:w w:val="143"/>
          <w:sz w:val="15"/>
          <w:szCs w:val="15"/>
        </w:rPr>
        <w:t>0</w:t>
      </w:r>
      <w:r>
        <w:rPr>
          <w:rFonts w:cs="Times New Roman" w:hAnsi="Times New Roman" w:eastAsia="Times New Roman" w:ascii="Times New Roman"/>
          <w:color w:val="B1B1B1"/>
          <w:spacing w:val="0"/>
          <w:w w:val="153"/>
          <w:sz w:val="15"/>
          <w:szCs w:val="15"/>
        </w:rPr>
        <w:t>0</w:t>
      </w:r>
      <w:r>
        <w:rPr>
          <w:rFonts w:cs="Times New Roman" w:hAnsi="Times New Roman" w:eastAsia="Times New Roman" w:ascii="Times New Roman"/>
          <w:color w:val="B1B1B1"/>
          <w:spacing w:val="0"/>
          <w:w w:val="143"/>
          <w:sz w:val="15"/>
          <w:szCs w:val="15"/>
        </w:rPr>
        <w:t>0</w:t>
      </w:r>
      <w:r>
        <w:rPr>
          <w:rFonts w:cs="Times New Roman" w:hAnsi="Times New Roman" w:eastAsia="Times New Roman" w:ascii="Times New Roman"/>
          <w:color w:val="B1B1B1"/>
          <w:spacing w:val="0"/>
          <w:w w:val="201"/>
          <w:sz w:val="15"/>
          <w:szCs w:val="15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5"/>
          <w:szCs w:val="15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8447"/>
      </w:pPr>
      <w:r>
        <w:pict>
          <v:shape type="#_x0000_t75" style="width:158.76pt;height:31.6785pt">
            <v:imagedata o:title="" r:id="rId25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2240" w:h="16840"/>
      <w:pgMar w:top="720" w:bottom="280" w:left="380" w:right="1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jpg"/><Relationship Id="rId5" Type="http://schemas.openxmlformats.org/officeDocument/2006/relationships/image" Target="media/image2.jpg"/><Relationship Id="rId6" Type="http://schemas.openxmlformats.org/officeDocument/2006/relationships/image" Target="media/image3.jpg"/><Relationship Id="rId7" Type="http://schemas.openxmlformats.org/officeDocument/2006/relationships/image" Target="media/image4.jpg"/><Relationship Id="rId8" Type="http://schemas.openxmlformats.org/officeDocument/2006/relationships/image" Target="media/image5.jpg"/><Relationship Id="rId9" Type="http://schemas.openxmlformats.org/officeDocument/2006/relationships/image" Target="media/image6.jpg"/><Relationship Id="rId10" Type="http://schemas.openxmlformats.org/officeDocument/2006/relationships/image" Target="media/image7.jpg"/><Relationship Id="rId11" Type="http://schemas.openxmlformats.org/officeDocument/2006/relationships/image" Target="media/image8.jpg"/><Relationship Id="rId12" Type="http://schemas.openxmlformats.org/officeDocument/2006/relationships/image" Target="media/image9.jpg"/><Relationship Id="rId13" Type="http://schemas.openxmlformats.org/officeDocument/2006/relationships/image" Target="media/image10.jpg"/><Relationship Id="rId14" Type="http://schemas.openxmlformats.org/officeDocument/2006/relationships/image" Target="media/image11.jpg"/><Relationship Id="rId15" Type="http://schemas.openxmlformats.org/officeDocument/2006/relationships/image" Target="media/image12.jpg"/><Relationship Id="rId16" Type="http://schemas.openxmlformats.org/officeDocument/2006/relationships/image" Target="media/image13.jpg"/><Relationship Id="rId17" Type="http://schemas.openxmlformats.org/officeDocument/2006/relationships/image" Target="media/image14.jpg"/><Relationship Id="rId18" Type="http://schemas.openxmlformats.org/officeDocument/2006/relationships/image" Target="media/image15.jpg"/><Relationship Id="rId19" Type="http://schemas.openxmlformats.org/officeDocument/2006/relationships/image" Target="media/image16.jpg"/><Relationship Id="rId20" Type="http://schemas.openxmlformats.org/officeDocument/2006/relationships/image" Target="media/image17.jpg"/><Relationship Id="rId21" Type="http://schemas.openxmlformats.org/officeDocument/2006/relationships/image" Target="media/image18.jpg"/><Relationship Id="rId22" Type="http://schemas.openxmlformats.org/officeDocument/2006/relationships/image" Target="media/image19.png"/><Relationship Id="rId23" Type="http://schemas.openxmlformats.org/officeDocument/2006/relationships/image" Target="media/image20.jpg"/><Relationship Id="rId24" Type="http://schemas.openxmlformats.org/officeDocument/2006/relationships/image" Target="media/image21.jpg"/><Relationship Id="rId25" Type="http://schemas.openxmlformats.org/officeDocument/2006/relationships/image" Target="media/image22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