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2"/>
        <w:ind w:right="346"/>
      </w:pP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40"/>
        <w:ind w:right="248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1"/>
        <w:ind w:right="610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áñe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4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43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huacán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3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102" w:right="139"/>
      </w:pP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2" w:right="1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1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23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23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  <w:sectPr>
          <w:pgNumType w:start="1"/>
          <w:pgMar w:footer="1778" w:header="0" w:top="1920" w:bottom="280" w:left="1600" w:right="150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33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77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472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22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68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336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22" w:right="7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22" w:right="7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22" w:right="10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22" w:right="7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822" w:right="7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8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peñar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dez,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4" w:right="5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25" w:right="5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8" w:right="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1" w:right="511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09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21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33" w:right="5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0" w:right="5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80"/>
        <w:ind w:left="102" w:right="6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/>
        <w:ind w:left="668" w:right="10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34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51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3"/>
      </w:pP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6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3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294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6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39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 w:firstLine="70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áñe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éndez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69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 w:firstLine="70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40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83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71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83" w:right="85" w:hanging="4"/>
      </w:pP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464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9" w:right="4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4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ELE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2" w:right="365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RIA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dos.»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EAÑO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1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7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271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10,23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68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89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5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2" w:right="4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2" w:right="4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404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6" w:right="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4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auto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4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3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89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6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1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6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7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«Señor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1" w:right="5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94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399" w:right="4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89" w:right="490"/>
        <w:sectPr>
          <w:pgMar w:header="0" w:footer="1778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uto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94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DUARDO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pict>
          <v:group style="position:absolute;margin-left:104.06pt;margin-top:73.1695pt;width:195.5pt;height:0pt;mso-position-horizontal-relative:page;mso-position-vertical-relative:paragraph;z-index:-579" coordorigin="2081,1463" coordsize="3910,0">
            <v:shape style="position:absolute;left:2081;top:1463;width:3910;height:0" coordorigin="2081,1463" coordsize="3910,0" path="m2081,1463l5991,1463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26.45pt;margin-top:73.1695pt;width:195.53pt;height:0pt;mso-position-horizontal-relative:page;mso-position-vertical-relative:paragraph;z-index:-578" coordorigin="6529,1463" coordsize="3911,0">
            <v:shape style="position:absolute;left:6529;top:1463;width:3911;height:0" coordorigin="6529,1463" coordsize="3911,0" path="m6529,1463l10440,1463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896"/>
      </w:pPr>
      <w:r>
        <w:pict>
          <v:group style="position:absolute;margin-left:104.06pt;margin-top:46.9095pt;width:195.5pt;height:0pt;mso-position-horizontal-relative:page;mso-position-vertical-relative:paragraph;z-index:-577" coordorigin="2081,938" coordsize="3910,0">
            <v:shape style="position:absolute;left:2081;top:938;width:3910;height:0" coordorigin="2081,938" coordsize="3910,0" path="m2081,938l5991,938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26.45pt;margin-top:46.9095pt;width:195.53pt;height:0pt;mso-position-horizontal-relative:page;mso-position-vertical-relative:paragraph;z-index:-568" coordorigin="6529,938" coordsize="3911,0">
            <v:shape style="position:absolute;left:6529;top:938;width:3911;height:0" coordorigin="6529,938" coordsize="3911,0" path="m6529,938l10440,938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pgMar w:header="0" w:footer="1778" w:top="1920" w:bottom="280" w:left="1600" w:right="1500"/>
          <w:pgSz w:w="12240" w:h="201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1122" w:right="-53"/>
      </w:pPr>
      <w:r>
        <w:pict>
          <v:group style="position:absolute;margin-left:104.06pt;margin-top:46.3095pt;width:195.5pt;height:0pt;mso-position-horizontal-relative:page;mso-position-vertical-relative:paragraph;z-index:-574" coordorigin="2081,926" coordsize="3910,0">
            <v:shape style="position:absolute;left:2081;top:926;width:3910;height:0" coordorigin="2081,926" coordsize="3910,0" path="m2081,926l5991,926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26.45pt;margin-top:46.3095pt;width:195.53pt;height:0pt;mso-position-horizontal-relative:page;mso-position-vertical-relative:paragraph;z-index:-569" coordorigin="6529,926" coordsize="3911,0">
            <v:shape style="position:absolute;left:6529;top:926;width:3911;height:0" coordorigin="6529,926" coordsize="3911,0" path="m6529,926l10440,926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sectPr>
          <w:type w:val="continuous"/>
          <w:pgSz w:w="12240" w:h="20160"/>
          <w:pgMar w:top="1920" w:bottom="280" w:left="1600" w:right="1500"/>
          <w:cols w:num="2" w:equalWidth="off">
            <w:col w:w="3750" w:space="1604"/>
            <w:col w:w="37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2240" w:h="20160"/>
          <w:pgMar w:top="1920" w:bottom="280" w:left="1600" w:right="15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767" w:right="-53"/>
      </w:pPr>
      <w:r>
        <w:pict>
          <v:group style="position:absolute;margin-left:104.06pt;margin-top:46.4595pt;width:195.5pt;height:0pt;mso-position-horizontal-relative:page;mso-position-vertical-relative:paragraph;z-index:-573" coordorigin="2081,929" coordsize="3910,0">
            <v:shape style="position:absolute;left:2081;top:929;width:3910;height:0" coordorigin="2081,929" coordsize="3910,0" path="m2081,929l5991,929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26.45pt;margin-top:45.4995pt;width:195.53pt;height:0pt;mso-position-horizontal-relative:page;mso-position-vertical-relative:paragraph;z-index:-571" coordorigin="6529,910" coordsize="3911,0">
            <v:shape style="position:absolute;left:6529;top:910;width:3911;height:0" coordorigin="6529,910" coordsize="3911,0" path="m6529,910l10440,910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ARÍN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-39" w:right="728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8" w:lineRule="exact" w:line="240"/>
        <w:ind w:left="983" w:right="1752"/>
        <w:sectPr>
          <w:type w:val="continuous"/>
          <w:pgSz w:w="12240" w:h="20160"/>
          <w:pgMar w:top="1920" w:bottom="280" w:left="1600" w:right="1500"/>
          <w:cols w:num="2" w:equalWidth="off">
            <w:col w:w="4104" w:space="1291"/>
            <w:col w:w="3745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1" w:lineRule="exact" w:line="240"/>
        <w:ind w:left="925" w:right="-53"/>
      </w:pPr>
      <w:r>
        <w:pict>
          <v:group style="position:absolute;margin-left:104.06pt;margin-top:45.8195pt;width:195.5pt;height:0pt;mso-position-horizontal-relative:page;mso-position-vertical-relative:paragraph;z-index:-572" coordorigin="2081,916" coordsize="3910,0">
            <v:shape style="position:absolute;left:2081;top:916;width:3910;height:0" coordorigin="2081,916" coordsize="3910,0" path="m2081,916l5991,916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26.45pt;margin-top:44.8595pt;width:195.53pt;height:0pt;mso-position-horizontal-relative:page;mso-position-vertical-relative:paragraph;z-index:-570" coordorigin="6529,897" coordsize="3911,0">
            <v:shape style="position:absolute;left:6529;top:897;width:3911;height:0" coordorigin="6529,897" coordsize="3911,0" path="m6529,897l10440,897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sectPr>
          <w:type w:val="continuous"/>
          <w:pgSz w:w="12240" w:h="20160"/>
          <w:pgMar w:top="1920" w:bottom="280" w:left="1600" w:right="1500"/>
          <w:cols w:num="2" w:equalWidth="off">
            <w:col w:w="3947" w:space="2005"/>
            <w:col w:w="31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ÉREZ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1" w:lineRule="exact" w:line="240"/>
        <w:ind w:left="889" w:right="-53"/>
      </w:pPr>
      <w:r>
        <w:pict>
          <v:group style="position:absolute;margin-left:326.45pt;margin-top:46.8995pt;width:195.53pt;height:0pt;mso-position-horizontal-relative:page;mso-position-vertical-relative:paragraph;z-index:-576" coordorigin="6529,938" coordsize="3911,0">
            <v:shape style="position:absolute;left:6529;top:938;width:3911;height:0" coordorigin="6529,938" coordsize="3911,0" path="m6529,938l10440,938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4.06pt;margin-top:46.8995pt;width:195.5pt;height:0pt;mso-position-horizontal-relative:page;mso-position-vertical-relative:paragraph;z-index:-575" coordorigin="2081,938" coordsize="3910,0">
            <v:shape style="position:absolute;left:2081;top:938;width:3910;height:0" coordorigin="2081,938" coordsize="3910,0" path="m2081,938l5991,938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sectPr>
          <w:type w:val="continuous"/>
          <w:pgSz w:w="12240" w:h="20160"/>
          <w:pgMar w:top="1920" w:bottom="280" w:left="1600" w:right="1500"/>
          <w:cols w:num="2" w:equalWidth="off">
            <w:col w:w="3980" w:space="1499"/>
            <w:col w:w="36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40" w:h="20160"/>
          <w:pgMar w:top="1920" w:bottom="280" w:left="1600" w:right="15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4"/>
        <w:ind w:left="903" w:right="-3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1959" w:right="101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 w:lineRule="auto" w:line="258"/>
        <w:ind w:left="-19" w:right="995"/>
        <w:sectPr>
          <w:type w:val="continuous"/>
          <w:pgSz w:w="12240" w:h="20160"/>
          <w:pgMar w:top="1920" w:bottom="280" w:left="1600" w:right="1500"/>
          <w:cols w:num="2" w:equalWidth="off">
            <w:col w:w="3928" w:space="1712"/>
            <w:col w:w="35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8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</w:p>
    <w:sectPr>
      <w:pgMar w:header="0" w:footer="1778" w:top="1920" w:bottom="280" w:left="1600" w:right="1600"/>
      <w:pgSz w:w="12240" w:h="201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908.12pt;width:15.28pt;height:13.04pt;mso-position-horizontal-relative:page;mso-position-vertical-relative:page;z-index:-57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