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384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" w:lineRule="exact" w:line="240"/>
        <w:ind w:left="6283" w:right="313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ÉPT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1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NumType w:start="1"/>
          <w:pgMar w:footer="1778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22" w:right="106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22" w:right="106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554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311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106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10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10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22" w:right="106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464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22" w:right="106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732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22" w:right="106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58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5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531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35" w:right="106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235" w:right="36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235" w:right="253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35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35" w:right="10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235" w:right="1061" w:firstLine="5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5" w:right="26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235" w:right="106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5" w:right="106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35" w:right="47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235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235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235" w:right="106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5" w:right="35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235" w:right="10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5" w:right="72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6" w:right="253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5" w:hRule="exact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ilar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610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Titul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Hac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610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Galán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ría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612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cisco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Enci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610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ltz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elga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acien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lica</w:t>
            </w:r>
          </w:p>
        </w:tc>
      </w:tr>
      <w:tr>
        <w:trPr>
          <w:trHeight w:val="610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tiér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610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Urb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631" w:hRule="exact"/>
        </w:trPr>
        <w:tc>
          <w:tcPr>
            <w:tcW w:w="420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Erika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5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as.</w:t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625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1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"S",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11,315.23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668" w:right="10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93.34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207.55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10.51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42.24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60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10.87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8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39.26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17.76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9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12.66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14.92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8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8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668" w:right="10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3,888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2,530.75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8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7"/>
        <w:sectPr>
          <w:pgMar w:header="0" w:footer="1778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AURICIO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4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99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uenas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bó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553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199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7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42" w:right="6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5" w:hRule="exact"/>
        </w:trPr>
        <w:tc>
          <w:tcPr>
            <w:tcW w:w="8812" w:type="dxa"/>
            <w:gridSpan w:val="5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40"/>
                <w:szCs w:val="40"/>
              </w:rPr>
              <w:jc w:val="left"/>
              <w:spacing w:lineRule="exact" w:line="480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Estimaci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40"/>
                <w:szCs w:val="40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Pre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40"/>
                <w:szCs w:val="4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upues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40"/>
                <w:szCs w:val="4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40"/>
                <w:szCs w:val="4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res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40"/>
                <w:szCs w:val="4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before="54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xtla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ril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s,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Ja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78" w:hRule="exact"/>
        </w:trPr>
        <w:tc>
          <w:tcPr>
            <w:tcW w:w="440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C4BE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4BE"/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EJERC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2015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4BE"/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VA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2" w:hRule="exact"/>
        </w:trPr>
        <w:tc>
          <w:tcPr>
            <w:tcW w:w="8812" w:type="dxa"/>
            <w:gridSpan w:val="5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before="24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314" w:hRule="exact"/>
        </w:trPr>
        <w:tc>
          <w:tcPr>
            <w:tcW w:w="626" w:type="dxa"/>
            <w:tcBorders>
              <w:top w:val="single" w:sz="5" w:space="0" w:color="000000"/>
              <w:left w:val="single" w:sz="8" w:space="0" w:color="00000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arác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08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arác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6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1300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        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eciales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1400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Seg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ocial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1600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evisio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1700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Públ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           </w:t>
            </w:r>
            <w:r>
              <w:rPr>
                <w:rFonts w:cs="Calibri" w:hAnsi="Calibri" w:eastAsia="Calibri" w:ascii="Calibri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w w:val="113"/>
                <w:sz w:val="24"/>
                <w:szCs w:val="24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13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0!</w:t>
            </w:r>
          </w:p>
        </w:tc>
      </w:tr>
      <w:tr>
        <w:trPr>
          <w:trHeight w:val="314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64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93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before="3"/>
              <w:ind w:left="64" w:right="2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raci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Emisi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Ofi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Alim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sil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0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65%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5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2300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roduc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ión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64%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6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2400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2500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/>
              <w:ind w:left="64" w:right="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micos,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2600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les,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ivos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8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28%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5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2700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Ves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os,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66%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2800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/>
              <w:ind w:left="6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Seg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83%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2900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 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ERALES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64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13%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626" w:type="dxa"/>
            <w:tcBorders>
              <w:top w:val="single" w:sz="5" w:space="0" w:color="92D050"/>
              <w:left w:val="single" w:sz="8" w:space="0" w:color="00000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5"/>
              <w:ind w:lef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ási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560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5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5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5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5" w:space="0" w:color="92D050"/>
              <w:left w:val="single" w:sz="5" w:space="0" w:color="92D050"/>
              <w:bottom w:val="single" w:sz="5" w:space="0" w:color="92D05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2%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0" w:footer="1778" w:top="1920" w:bottom="280" w:left="1560" w:right="1500"/>
          <w:pgSz w:w="12240" w:h="201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197"/>
      </w:pPr>
      <w:r>
        <w:pict>
          <v:shape type="#_x0000_t202" style="position:absolute;margin-left:83.374pt;margin-top:-1.0342pt;width:443.146pt;height:708.3pt;mso-position-horizontal-relative:page;mso-position-vertical-relative:paragraph;z-index:-20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/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6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FFF1D3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FFF1D3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50%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3300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2"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3400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24%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alació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araci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41%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3600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lic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14%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3700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asl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3800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Ofi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15%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3900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Otr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NSFERENC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Asig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acio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lico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100%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lico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31%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0!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Ayu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34%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acio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6%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eico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isos,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Seg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ocial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ivos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UEB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UEB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/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acio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ivo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rami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ivos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ivos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NVER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/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Públ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lico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4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Públ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4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4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3200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12" w:right="4350"/>
        <w:sectPr>
          <w:pgMar w:footer="0" w:header="0" w:top="1920" w:bottom="280" w:left="1560" w:right="1620"/>
          <w:footerReference w:type="default" r:id="rId5"/>
          <w:pgSz w:w="12240" w:h="2016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177"/>
      </w:pPr>
      <w:r>
        <w:pict>
          <v:shape type="#_x0000_t202" style="position:absolute;margin-left:83.854pt;margin-top:-7.7542pt;width:442.186pt;height:433.47pt;mso-position-horizontal-relative:page;mso-position-vertical-relative:paragraph;z-index:-20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0" w:hRule="exact"/>
                    </w:trPr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/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oyec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ivos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mento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FFF1D3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FFF1D3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NVER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ERAS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VIS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/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Inversi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ivas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3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Inversi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spacing w:val="5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spacing w:val="5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eico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isos,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ras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Inversi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ovisi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5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/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DEUDA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182%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3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Públ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3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3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3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16%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Públ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|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VALO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!</w:t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1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1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isio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lica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1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1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Públ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ras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oyos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/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92D050"/>
                          <w:left w:val="single" w:sz="8" w:space="0" w:color="00000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3783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Ej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rci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Fis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EF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S)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5" w:space="0" w:color="92D05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5" w:space="0" w:color="92D050"/>
                          <w:right w:val="single" w:sz="8" w:space="0" w:color="000000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  <w:t>0!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400" w:type="dxa"/>
                        <w:gridSpan w:val="2"/>
                        <w:tcBorders>
                          <w:top w:val="single" w:sz="5" w:space="0" w:color="92D050"/>
                          <w:left w:val="single" w:sz="8" w:space="0" w:color="000000"/>
                          <w:bottom w:val="single" w:sz="8" w:space="0" w:color="00000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29" w:lineRule="exact" w:line="2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8" w:space="0" w:color="00000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29"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8" w:space="0" w:color="000000"/>
                          <w:right w:val="single" w:sz="5" w:space="0" w:color="92D05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29" w:lineRule="exact" w:line="280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5" w:space="0" w:color="92D050"/>
                          <w:left w:val="single" w:sz="5" w:space="0" w:color="92D05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EEBD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before="1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3%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2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2" w:right="8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2" w:righ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2" w:right="8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2" w:right="8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2" w:right="8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2" w:right="843"/>
        <w:sectPr>
          <w:pgNumType w:start="14"/>
          <w:pgMar w:footer="1778" w:header="0" w:top="1920" w:bottom="280" w:left="1580" w:right="1500"/>
          <w:footerReference w:type="default" r:id="rId6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08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9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pict>
          <v:group style="position:absolute;margin-left:98.784pt;margin-top:93.2195pt;width:195.5pt;height:0pt;mso-position-horizontal-relative:page;mso-position-vertical-relative:paragraph;z-index:-2038" coordorigin="1976,1864" coordsize="3910,0">
            <v:shape style="position:absolute;left:1976;top:1864;width:3910;height:0" coordorigin="1976,1864" coordsize="3910,0" path="m1976,1864l5886,186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94.7795pt;width:195.5pt;height:0pt;mso-position-horizontal-relative:page;mso-position-vertical-relative:paragraph;z-index:-2037" coordorigin="6717,1896" coordsize="3910,0">
            <v:shape style="position:absolute;left:6717;top:1896;width:3910;height:0" coordorigin="6717,1896" coordsize="3910,0" path="m6717,1896l10627,189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60"/>
        <w:ind w:left="791"/>
      </w:pPr>
      <w:r>
        <w:pict>
          <v:group style="position:absolute;margin-left:98.544pt;margin-top:53.0195pt;width:195.5pt;height:0pt;mso-position-horizontal-relative:page;mso-position-vertical-relative:paragraph;z-index:-2036" coordorigin="1971,1060" coordsize="3910,0">
            <v:shape style="position:absolute;left:1971;top:1060;width:3910;height:0" coordorigin="1971,1060" coordsize="3910,0" path="m1971,1060l5881,106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3.7395pt;width:195.5pt;height:0pt;mso-position-horizontal-relative:page;mso-position-vertical-relative:paragraph;z-index:-2035" coordorigin="6649,1075" coordsize="3910,0">
            <v:shape style="position:absolute;left:6649;top:1075;width:3910;height:0" coordorigin="6649,1075" coordsize="3910,0" path="m6649,1075l10559,10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01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778" w:top="1920" w:bottom="280" w:left="1600" w:right="158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24" w:right="-53"/>
      </w:pPr>
      <w:r>
        <w:pict>
          <v:group style="position:absolute;margin-left:101.9pt;margin-top:-9.25047pt;width:195.5pt;height:0pt;mso-position-horizontal-relative:page;mso-position-vertical-relative:paragraph;z-index:-2032" coordorigin="2038,-185" coordsize="3910,0">
            <v:shape style="position:absolute;left:2038;top:-185;width:3910;height:0" coordorigin="2038,-185" coordsize="3910,0" path="m2038,-185l5948,-18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4.06pt;margin-top:122.3pt;width:195.5pt;height:0pt;mso-position-horizontal-relative:page;mso-position-vertical-relative:paragraph;z-index:-2031" coordorigin="2081,2446" coordsize="3910,0">
            <v:shape style="position:absolute;left:2081;top:2446;width:3910;height:0" coordorigin="2081,2446" coordsize="3910,0" path="m2081,2446l5991,244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6"/>
        <w:ind w:left="-39" w:right="394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417"/>
        <w:sectPr>
          <w:type w:val="continuous"/>
          <w:pgSz w:w="12240" w:h="20160"/>
          <w:pgMar w:top="1920" w:bottom="280" w:left="1600" w:right="1580"/>
          <w:cols w:num="2" w:equalWidth="off">
            <w:col w:w="4061" w:space="1589"/>
            <w:col w:w="3410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2240" w:h="20160"/>
          <w:pgMar w:top="1920" w:bottom="280" w:left="1600" w:right="15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925" w:right="-53"/>
      </w:pPr>
      <w:r>
        <w:pict>
          <v:group style="position:absolute;margin-left:104.06pt;margin-top:67.3095pt;width:195.5pt;height:0pt;mso-position-horizontal-relative:page;mso-position-vertical-relative:paragraph;z-index:-2030" coordorigin="2081,1346" coordsize="3910,0">
            <v:shape style="position:absolute;left:2081;top:1346;width:3910;height:0" coordorigin="2081,1346" coordsize="3910,0" path="m2081,1346l5991,134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80"/>
          <w:cols w:num="2" w:equalWidth="off">
            <w:col w:w="3947" w:space="1794"/>
            <w:col w:w="33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60"/>
        <w:ind w:left="889"/>
      </w:pPr>
      <w:r>
        <w:pict>
          <v:group style="position:absolute;margin-left:335.83pt;margin-top:68.5095pt;width:195.5pt;height:0pt;mso-position-horizontal-relative:page;mso-position-vertical-relative:paragraph;z-index:-2034" coordorigin="6717,1370" coordsize="3910,0">
            <v:shape style="position:absolute;left:6717;top:1370;width:3910;height:0" coordorigin="6717,1370" coordsize="3910,0" path="m6717,1370l10627,137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0.1pt;margin-top:68.8695pt;width:195.5pt;height:0pt;mso-position-horizontal-relative:page;mso-position-vertical-relative:paragraph;z-index:-2033" coordorigin="2002,1377" coordsize="3910,0">
            <v:shape style="position:absolute;left:2002;top:1377;width:3910;height:0" coordorigin="2002,1377" coordsize="3910,0" path="m2002,1377l5912,137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20160"/>
          <w:pgMar w:top="1920" w:bottom="280" w:left="1600" w:right="15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9"/>
        <w:ind w:left="824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80" w:right="1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16" w:right="71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487" w:right="11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927" w:right="1618"/>
        <w:sectPr>
          <w:type w:val="continuous"/>
          <w:pgSz w:w="12240" w:h="20160"/>
          <w:pgMar w:top="1920" w:bottom="280" w:left="1600" w:right="1580"/>
          <w:cols w:num="2" w:equalWidth="off">
            <w:col w:w="3848" w:space="1926"/>
            <w:col w:w="3286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9.19pt;margin-top:194.06pt;width:195.5pt;height:0pt;mso-position-horizontal-relative:page;mso-position-vertical-relative:page;z-index:-2027" coordorigin="6784,3881" coordsize="3910,0">
            <v:shape style="position:absolute;left:6784;top:3881;width:3910;height:0" coordorigin="6784,3881" coordsize="3910,0" path="m6784,3881l10694,3881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55pt;margin-top:324.89pt;width:195.5pt;height:0pt;mso-position-horizontal-relative:page;mso-position-vertical-relative:page;z-index:-2028" coordorigin="6791,6498" coordsize="3910,0">
            <v:shape style="position:absolute;left:6791;top:6498;width:3910;height:0" coordorigin="6791,6498" coordsize="3910,0" path="m6791,6498l10701,649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55pt;margin-top:400.25pt;width:195.5pt;height:0pt;mso-position-horizontal-relative:page;mso-position-vertical-relative:page;z-index:-2029" coordorigin="6791,8005" coordsize="3910,0">
            <v:shape style="position:absolute;left:6791;top:8005;width:3910;height:0" coordorigin="6791,8005" coordsize="3910,0" path="m6791,8005l10701,8005e" filled="f" stroked="t" strokeweight="1.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sectPr>
      <w:type w:val="continuous"/>
      <w:pgSz w:w="12240" w:h="20160"/>
      <w:pgMar w:top="1920" w:bottom="280" w:left="1600" w:right="15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908.12pt;width:15.28pt;height:13.04pt;mso-position-horizontal-relative:page;mso-position-vertical-relative:page;z-index:-204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908.12pt;width:15.28pt;height:13.04pt;mso-position-horizontal-relative:page;mso-position-vertical-relative:page;z-index:-203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