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before="32"/>
        <w:ind w:right="205"/>
      </w:pP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lineRule="exact" w:line="240"/>
        <w:ind w:right="1802"/>
      </w:pP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before="1"/>
        <w:ind w:right="205"/>
      </w:pP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lineRule="exact" w:line="240"/>
        <w:ind w:right="730"/>
      </w:pP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uacán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05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RDINARI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49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70,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71,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72,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3,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74,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75,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77,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2" w:right="7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áñe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nández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úñez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ndez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/>
        <w:ind w:left="102" w:right="324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2018.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70,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71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3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ahuacán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98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---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0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99"/>
      </w:pP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4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AUR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EDUARD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CERVANTE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BRAV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IAS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IEL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IDA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ERRER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ÍE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ICIA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5"/>
        <w:sectPr>
          <w:pgNumType w:start="1"/>
          <w:pgMar w:footer="1910" w:header="0" w:top="1920" w:bottom="280" w:left="1600" w:right="1540"/>
          <w:footerReference w:type="default" r:id="rId4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once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102" w:right="8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28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822" w:right="507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2" w:right="504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542" w:right="51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Luis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542" w:right="26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,000.00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ndepen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542" w:right="51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/>
        <w:ind w:left="1542" w:right="13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,000.00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2" w:right="508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úñ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$5,5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82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542" w:right="505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nú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741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nú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2016,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uoso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542" w:right="50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542" w:right="506" w:hanging="360"/>
        <w:sectPr>
          <w:pgMar w:header="0" w:footer="1910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nú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125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422" w:right="331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702" w:right="326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4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702" w:right="3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$3,000.00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702" w:right="33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702" w:right="322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702" w:right="324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702" w:right="324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702" w:right="329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12.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702" w:right="328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13.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Sanea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702" w:right="328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14.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2016"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12.6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$5,8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702" w:right="327" w:hanging="360"/>
        <w:sectPr>
          <w:pgMar w:header="0" w:footer="1910" w:top="1920" w:bottom="280" w:left="1720" w:right="172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15.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adeudo.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822" w:right="50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$69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2" w:right="506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16.</w:t>
      </w:r>
      <w:r>
        <w:rPr>
          <w:rFonts w:cs="Times New Roman" w:hAnsi="Times New Roman" w:eastAsia="Times New Roman" w:ascii="Times New Roman"/>
          <w:b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822" w:right="421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$3,100.00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25" w:right="401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17.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59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59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1" w:firstLine="708"/>
        <w:sectPr>
          <w:pgMar w:header="0" w:footer="1910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do: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75" w:firstLine="708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4"/>
          <w:w w:val="185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10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63" w:right="77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4"/>
          <w:w w:val="185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234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6" w:firstLine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ceso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63" w:right="8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duda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o?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Muy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448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ón.»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77" w:right="48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70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75" w:right="4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65" w:right="47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61" w:right="4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58" w:right="4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68" w:right="4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0" w:right="48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80" w:right="48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2" w:right="49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0" w:right="4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3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6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4"/>
          <w:w w:val="185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8"/>
        <w:sectPr>
          <w:pgMar w:header="0" w:footer="1910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4"/>
          <w:w w:val="185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107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2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435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8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úñ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$5,568.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14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zado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ÑO</w:t>
      </w:r>
      <w:r>
        <w:rPr>
          <w:rFonts w:cs="Times New Roman" w:hAnsi="Times New Roman" w:eastAsia="Times New Roman" w:ascii="Times New Roman"/>
          <w:b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102" w:right="83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és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" w:firstLine="70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dudé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ón.»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6" w:firstLine="70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11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2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668" w:right="101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1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0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2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4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4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---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" w:right="176"/>
        <w:sectPr>
          <w:pgMar w:header="0" w:footer="1910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1069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LCL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$5,568.00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668" w:right="107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7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219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954" w:right="75" w:hanging="360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cuerdo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ero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74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uoso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adecua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2" w:firstLine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b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IÉ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1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IPAL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2" w:right="74"/>
      </w:pP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4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102" w:right="74"/>
        <w:sectPr>
          <w:pgMar w:header="0" w:footer="1910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7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ÑO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1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0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1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39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1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1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1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1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7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0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2" w:right="50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dando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cuerdo</w:t>
      </w:r>
      <w:r>
        <w:rPr>
          <w:rFonts w:cs="Times New Roman" w:hAnsi="Times New Roman" w:eastAsia="Times New Roman" w:ascii="Times New Roman"/>
          <w:b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ero</w:t>
      </w:r>
      <w:r>
        <w:rPr>
          <w:rFonts w:cs="Times New Roman" w:hAnsi="Times New Roman" w:eastAsia="Times New Roman" w:ascii="Times New Roman"/>
          <w:b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74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016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125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822" w:right="50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6"/>
        <w:sectPr>
          <w:pgMar w:header="0" w:footer="1910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IPAL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02" w:right="499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dando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2" w:right="504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cuerdo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75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125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os?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3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ECRET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ÑO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0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9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7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102" w:right="76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6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0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0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1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0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" w:right="1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6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75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2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435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"/>
        <w:sectPr>
          <w:pgMar w:header="0" w:footer="1910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uos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6" w:firstLine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AURICIO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5" w:firstLine="70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debe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hecho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5" w:firstLine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ISCO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ISO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1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9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o?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ón.»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5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3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3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2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2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3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45"/>
        <w:sectPr>
          <w:pgMar w:header="0" w:footer="1910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/>
        <w:ind w:left="406" w:right="51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2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435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$3,000.00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Tres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102" w:right="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1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1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bueno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2" w:right="8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aunque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6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102" w:right="8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ón.»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5"/>
        <w:sectPr>
          <w:pgMar w:header="0" w:footer="1910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/>
        <w:ind w:left="377" w:right="48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97" w:right="50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01" w:right="51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94" w:right="5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87" w:right="49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5" w:right="49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97" w:right="50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06" w:right="51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6" w:right="51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09" w:right="51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6" w:right="51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" w:right="1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6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668" w:right="107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$3,000.00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8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271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SMA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63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rdo</w:t>
      </w:r>
      <w:r>
        <w:rPr>
          <w:rFonts w:cs="Times New Roman" w:hAnsi="Times New Roman" w:eastAsia="Times New Roman" w:ascii="Times New Roman"/>
          <w:b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33</w:t>
      </w:r>
      <w:r>
        <w:rPr>
          <w:rFonts w:cs="Times New Roman" w:hAnsi="Times New Roman" w:eastAsia="Times New Roman" w:ascii="Times New Roman"/>
          <w:b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66" w:right="7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bl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63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85,</w:t>
      </w:r>
      <w:r>
        <w:rPr>
          <w:rFonts w:cs="Times New Roman" w:hAnsi="Times New Roman" w:eastAsia="Times New Roman" w:ascii="Times New Roman"/>
          <w:b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4353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" w:firstLine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uando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ÑO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" w:firstLine="708"/>
        <w:sectPr>
          <w:pgMar w:header="0" w:footer="1910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ÍNDICO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7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ahuacán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6" w:firstLine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úsq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bueno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oque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6" w:firstLine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no,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6" w:firstLine="70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ón.»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5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0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9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7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6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6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0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0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1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0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" w:right="176"/>
        <w:sectPr>
          <w:pgMar w:header="0" w:footer="1910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1072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435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9" w:firstLine="70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ÍNDICO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5" w:firstLine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ÉREZ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hacer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1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464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.»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5" w:firstLine="708"/>
        <w:sectPr>
          <w:pgMar w:header="0" w:footer="1910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ÉREZ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ndo: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7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" w:firstLine="70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ÍNDICO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busq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daño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nar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9" w:firstLine="70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ón?,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11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2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1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1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0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2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4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668" w:right="10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4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---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2" w:right="1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9"/>
        <w:sectPr>
          <w:pgMar w:header="0" w:footer="1910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107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435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7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" w:firstLine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IPAL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ús,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1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5885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a?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9" w:firstLine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IPAL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ón.»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0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9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7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6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63"/>
        <w:sectPr>
          <w:pgMar w:header="0" w:footer="1910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7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0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0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1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0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2" w:right="1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1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668" w:right="107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668" w:right="107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2" w:right="7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4355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7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6" w:firstLine="70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1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102" w:right="75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7"/>
        <w:sectPr>
          <w:pgMar w:header="0" w:footer="1910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7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11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2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1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1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0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2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4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4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---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4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egla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435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7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Sanea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7" w:firstLine="70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Eduardo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1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102" w:right="8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5" w:firstLine="708"/>
        <w:sectPr>
          <w:pgMar w:header="0" w:footer="1910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dependa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e.»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222" w:right="254" w:firstLine="70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ÍNDICO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ndo: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Sanea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ind w:left="3239" w:right="3234"/>
      </w:pPr>
      <w:r>
        <w:pict>
          <v:group style="position:absolute;margin-left:79.704pt;margin-top:-0.446377pt;width:459.07pt;height:0pt;mso-position-horizontal-relative:page;mso-position-vertical-relative:paragraph;z-index:-1247" coordorigin="1594,-9" coordsize="9181,0">
            <v:shape style="position:absolute;left:1594;top:-9;width:9181;height:0" coordorigin="1594,-9" coordsize="9181,0" path="m1594,-9l10775,-9e" filled="f" stroked="t" strokeweight="1.06002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50"/>
        <w:ind w:left="4811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                                       </w:t>
      </w:r>
      <w:r>
        <w:rPr>
          <w:rFonts w:cs="Calibri" w:hAnsi="Calibri" w:eastAsia="Calibri" w:ascii="Calibri"/>
          <w:b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2" w:lineRule="exact" w:line="340"/>
        <w:ind w:left="1376"/>
      </w:pPr>
      <w:r>
        <w:pict>
          <v:group style="position:absolute;margin-left:79.174pt;margin-top:-14.4064pt;width:460.126pt;height:16.51pt;mso-position-horizontal-relative:page;mso-position-vertical-relative:paragraph;z-index:-1246" coordorigin="1583,-288" coordsize="9203,330">
            <v:shape style="position:absolute;left:1594;top:-268;width:3509;height:300" coordorigin="1594,-268" coordsize="3509,300" path="m1594,32l5103,32,5103,-268,1594,-268,1594,32xe" filled="t" fillcolor="#C0C0C0" stroked="f">
              <v:path arrowok="t"/>
              <v:fill/>
            </v:shape>
            <v:shape style="position:absolute;left:1702;top:-268;width:3293;height:269" coordorigin="1702,-268" coordsize="3293,269" path="m1702,1l4995,1,4995,-268,1702,-268,1702,1xe" filled="t" fillcolor="#C0C0C0" stroked="f">
              <v:path arrowok="t"/>
              <v:fill/>
            </v:shape>
            <v:shape style="position:absolute;left:5103;top:-268;width:2976;height:300" coordorigin="5103,-268" coordsize="2976,300" path="m5103,32l8080,32,8080,-268,5103,-268,5103,32xe" filled="t" fillcolor="#C0C0C0" stroked="f">
              <v:path arrowok="t"/>
              <v:fill/>
            </v:shape>
            <v:shape style="position:absolute;left:5211;top:-268;width:2760;height:269" coordorigin="5211,-268" coordsize="2760,269" path="m5211,1l7972,1,7972,-268,5211,-268,5211,1xe" filled="t" fillcolor="#C0C0C0" stroked="f">
              <v:path arrowok="t"/>
              <v:fill/>
            </v:shape>
            <v:shape style="position:absolute;left:8080;top:-268;width:2696;height:300" coordorigin="8080,-268" coordsize="2696,300" path="m8080,32l10775,32,10775,-268,8080,-268,8080,32xe" filled="t" fillcolor="#C0C0C0" stroked="f">
              <v:path arrowok="t"/>
              <v:fill/>
            </v:shape>
            <v:shape style="position:absolute;left:8188;top:-268;width:2480;height:269" coordorigin="8188,-268" coordsize="2480,269" path="m8188,1l10667,1,10667,-268,8188,-268,8188,1xe" filled="t" fillcolor="#C0C0C0" stroked="f">
              <v:path arrowok="t"/>
              <v:fill/>
            </v:shape>
            <v:shape style="position:absolute;left:1594;top:-278;width:3512;height:0" coordorigin="1594,-278" coordsize="3512,0" path="m1594,-278l5106,-278e" filled="f" stroked="t" strokeweight="1.05999pt" strokecolor="#000000">
              <v:path arrowok="t"/>
            </v:shape>
            <v:shape style="position:absolute;left:5106;top:-278;width:19;height:0" coordorigin="5106,-278" coordsize="19,0" path="m5106,-278l5125,-278e" filled="f" stroked="t" strokeweight="1.05999pt" strokecolor="#000000">
              <v:path arrowok="t"/>
            </v:shape>
            <v:shape style="position:absolute;left:5125;top:-278;width:2957;height:0" coordorigin="5125,-278" coordsize="2957,0" path="m5125,-278l8082,-278e" filled="f" stroked="t" strokeweight="1.05999pt" strokecolor="#000000">
              <v:path arrowok="t"/>
            </v:shape>
            <v:shape style="position:absolute;left:8082;top:-278;width:19;height:0" coordorigin="8082,-278" coordsize="19,0" path="m8082,-278l8101,-278e" filled="f" stroked="t" strokeweight="1.05999pt" strokecolor="#000000">
              <v:path arrowok="t"/>
            </v:shape>
            <v:shape style="position:absolute;left:8101;top:-278;width:2674;height:0" coordorigin="8101,-278" coordsize="2674,0" path="m8101,-278l10775,-278e" filled="f" stroked="t" strokeweight="1.05999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te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                              </w:t>
      </w:r>
      <w:r>
        <w:rPr>
          <w:rFonts w:cs="Calibri" w:hAnsi="Calibri" w:eastAsia="Calibri" w:ascii="Calibri"/>
          <w:b/>
          <w:spacing w:val="32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7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position w:val="7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position w:val="7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position w:val="7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position w:val="7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7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position w:val="7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7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position w:val="7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position w:val="7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7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position w:val="7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7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7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7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position w:val="7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position w:val="7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position w:val="7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7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7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7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position w:val="7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7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lineRule="exact" w:line="160"/>
        <w:ind w:left="4760" w:right="3937"/>
      </w:pPr>
      <w:r>
        <w:pict>
          <v:group style="position:absolute;margin-left:79.204pt;margin-top:8.63295pt;width:460.066pt;height:16pt;mso-position-horizontal-relative:page;mso-position-vertical-relative:paragraph;z-index:-1245" coordorigin="1584,173" coordsize="9201,320">
            <v:shape style="position:absolute;left:1594;top:183;width:3509;height:300" coordorigin="1594,183" coordsize="3509,300" path="m1594,483l5103,483,5103,183,1594,183,1594,483xe" filled="t" fillcolor="#C0C0C0" stroked="f">
              <v:path arrowok="t"/>
              <v:fill/>
            </v:shape>
            <v:shape style="position:absolute;left:1702;top:199;width:3293;height:269" coordorigin="1702,199" coordsize="3293,269" path="m1702,468l4995,468,4995,199,1702,199,1702,468xe" filled="t" fillcolor="#C0C0C0" stroked="f">
              <v:path arrowok="t"/>
              <v:fill/>
            </v:shape>
            <v:shape style="position:absolute;left:5103;top:183;width:2976;height:300" coordorigin="5103,183" coordsize="2976,300" path="m5103,483l8080,483,8080,183,5103,183,5103,483xe" filled="t" fillcolor="#C0C0C0" stroked="f">
              <v:path arrowok="t"/>
              <v:fill/>
            </v:shape>
            <v:shape style="position:absolute;left:5211;top:334;width:2760;height:149" coordorigin="5211,334" coordsize="2760,149" path="m5211,483l7972,483,7972,334,5211,334,5211,483xe" filled="t" fillcolor="#C0C0C0" stroked="f">
              <v:path arrowok="t"/>
              <v:fill/>
            </v:shape>
            <v:shape style="position:absolute;left:8080;top:183;width:2696;height:300" coordorigin="8080,183" coordsize="2696,300" path="m8080,483l10775,483,10775,183,8080,183,8080,483xe" filled="t" fillcolor="#C0C0C0" stroked="f">
              <v:path arrowok="t"/>
              <v:fill/>
            </v:shape>
            <v:shape style="position:absolute;left:8188;top:334;width:2480;height:149" coordorigin="8188,334" coordsize="2480,149" path="m8188,483l10667,483,10667,334,8188,334,8188,483xe" filled="t" fillcolor="#C0C0C0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2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position w:val="2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ilar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1"/>
        <w:ind w:left="1403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9" w:lineRule="exact" w:line="340"/>
        <w:ind w:left="1410"/>
      </w:pP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                            </w:t>
      </w:r>
      <w:r>
        <w:rPr>
          <w:rFonts w:cs="Calibri" w:hAnsi="Calibri" w:eastAsia="Calibri" w:ascii="Calibri"/>
          <w:b/>
          <w:spacing w:val="3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position w:val="-6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iller</w:t>
      </w:r>
      <w:r>
        <w:rPr>
          <w:rFonts w:cs="Calibri" w:hAnsi="Calibri" w:eastAsia="Calibri" w:ascii="Calibri"/>
          <w:spacing w:val="-1"/>
          <w:w w:val="100"/>
          <w:position w:val="-6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position w:val="-6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position w:val="-6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írez</w:t>
      </w:r>
      <w:r>
        <w:rPr>
          <w:rFonts w:cs="Calibri" w:hAnsi="Calibri" w:eastAsia="Calibri" w:ascii="Calibri"/>
          <w:spacing w:val="-3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Her</w:t>
      </w:r>
      <w:r>
        <w:rPr>
          <w:rFonts w:cs="Calibri" w:hAnsi="Calibri" w:eastAsia="Calibri" w:ascii="Calibri"/>
          <w:spacing w:val="-1"/>
          <w:w w:val="100"/>
          <w:position w:val="-6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á</w:t>
      </w:r>
      <w:r>
        <w:rPr>
          <w:rFonts w:cs="Calibri" w:hAnsi="Calibri" w:eastAsia="Calibri" w:ascii="Calibri"/>
          <w:spacing w:val="-3"/>
          <w:w w:val="100"/>
          <w:position w:val="-6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position w:val="-6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ez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            </w:t>
      </w:r>
      <w:r>
        <w:rPr>
          <w:rFonts w:cs="Calibri" w:hAnsi="Calibri" w:eastAsia="Calibri" w:ascii="Calibri"/>
          <w:spacing w:val="14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8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8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position w:val="8"/>
          <w:sz w:val="22"/>
          <w:szCs w:val="22"/>
        </w:rPr>
        <w:t>í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position w:val="8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rrera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lineRule="exact" w:line="160"/>
        <w:ind w:right="1054"/>
        <w:sectPr>
          <w:pgMar w:header="0" w:footer="1910" w:top="1920" w:bottom="280" w:left="1480" w:right="1360"/>
          <w:pgSz w:w="12240" w:h="20160"/>
        </w:sectPr>
      </w:pPr>
      <w:r>
        <w:pict>
          <v:group style="position:absolute;margin-left:79.204pt;margin-top:8.52295pt;width:460.066pt;height:27.88pt;mso-position-horizontal-relative:page;mso-position-vertical-relative:paragraph;z-index:-1244" coordorigin="1584,170" coordsize="9201,558">
            <v:shape style="position:absolute;left:1594;top:180;width:3509;height:538" coordorigin="1594,180" coordsize="3509,538" path="m1594,718l5103,718,5103,180,1594,180,1594,718xe" filled="t" fillcolor="#C0C0C0" stroked="f">
              <v:path arrowok="t"/>
              <v:fill/>
            </v:shape>
            <v:shape style="position:absolute;left:1702;top:180;width:3293;height:269" coordorigin="1702,180" coordsize="3293,269" path="m4995,180l1702,180,1702,449,4995,449,4995,180xe" filled="t" fillcolor="#C0C0C0" stroked="f">
              <v:path arrowok="t"/>
              <v:fill/>
            </v:shape>
            <v:shape style="position:absolute;left:1702;top:449;width:3293;height:269" coordorigin="1702,449" coordsize="3293,269" path="m1702,718l4995,718,4995,449,1702,449,1702,718xe" filled="t" fillcolor="#C0C0C0" stroked="f">
              <v:path arrowok="t"/>
              <v:fill/>
            </v:shape>
            <v:shape style="position:absolute;left:5103;top:180;width:2976;height:538" coordorigin="5103,180" coordsize="2976,538" path="m5103,718l8080,718,8080,180,5103,180,5103,718xe" filled="t" fillcolor="#C0C0C0" stroked="f">
              <v:path arrowok="t"/>
              <v:fill/>
            </v:shape>
            <v:shape style="position:absolute;left:5211;top:315;width:2760;height:269" coordorigin="5211,315" coordsize="2760,269" path="m5211,584l7972,584,7972,315,5211,315,5211,584xe" filled="t" fillcolor="#C0C0C0" stroked="f">
              <v:path arrowok="t"/>
              <v:fill/>
            </v:shape>
            <v:shape style="position:absolute;left:8080;top:180;width:2696;height:538" coordorigin="8080,180" coordsize="2696,538" path="m8080,718l10775,718,10775,180,8080,180,8080,718xe" filled="t" fillcolor="#C0C0C0" stroked="f">
              <v:path arrowok="t"/>
              <v:fill/>
            </v:shape>
            <v:shape style="position:absolute;left:8188;top:180;width:2480;height:269" coordorigin="8188,180" coordsize="2480,269" path="m10667,180l8188,180,8188,449,10667,449,10667,180xe" filled="t" fillcolor="#C0C0C0" stroked="f">
              <v:path arrowok="t"/>
              <v:fill/>
            </v:shape>
            <v:shape style="position:absolute;left:8188;top:449;width:2480;height:269" coordorigin="8188,449" coordsize="2480,269" path="m8188,718l10667,718,10667,449,8188,449,8188,718xe" filled="t" fillcolor="#C0C0C0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2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position w:val="2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ara</w:t>
      </w:r>
      <w:r>
        <w:rPr>
          <w:rFonts w:cs="Calibri" w:hAnsi="Calibri" w:eastAsia="Calibri" w:ascii="Calibri"/>
          <w:spacing w:val="-1"/>
          <w:w w:val="100"/>
          <w:position w:val="2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4"/>
        <w:ind w:left="216" w:right="-4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Reg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lineRule="exact" w:line="260"/>
        <w:ind w:left="872" w:right="618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ú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8" w:lineRule="exact" w:line="340"/>
      </w:pPr>
      <w:r>
        <w:br w:type="column"/>
      </w:r>
      <w:r>
        <w:rPr>
          <w:rFonts w:cs="Calibri" w:hAnsi="Calibri" w:eastAsia="Calibri" w:ascii="Calibri"/>
          <w:spacing w:val="1"/>
          <w:w w:val="100"/>
          <w:position w:val="-6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position w:val="-6"/>
          <w:sz w:val="22"/>
          <w:szCs w:val="22"/>
        </w:rPr>
        <w:t>í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Uriel</w:t>
      </w:r>
      <w:r>
        <w:rPr>
          <w:rFonts w:cs="Calibri" w:hAnsi="Calibri" w:eastAsia="Calibri" w:ascii="Calibri"/>
          <w:spacing w:val="-2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position w:val="-6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position w:val="-6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ar</w:t>
      </w:r>
      <w:r>
        <w:rPr>
          <w:rFonts w:cs="Calibri" w:hAnsi="Calibri" w:eastAsia="Calibri" w:ascii="Calibri"/>
          <w:spacing w:val="-3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Sa</w:t>
      </w:r>
      <w:r>
        <w:rPr>
          <w:rFonts w:cs="Calibri" w:hAnsi="Calibri" w:eastAsia="Calibri" w:ascii="Calibri"/>
          <w:spacing w:val="-1"/>
          <w:w w:val="100"/>
          <w:position w:val="-6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position w:val="-6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position w:val="-6"/>
          <w:sz w:val="22"/>
          <w:szCs w:val="22"/>
        </w:rPr>
        <w:t>á</w:t>
      </w:r>
      <w:r>
        <w:rPr>
          <w:rFonts w:cs="Calibri" w:hAnsi="Calibri" w:eastAsia="Calibri" w:ascii="Calibri"/>
          <w:spacing w:val="-1"/>
          <w:w w:val="100"/>
          <w:position w:val="-6"/>
          <w:sz w:val="22"/>
          <w:szCs w:val="22"/>
        </w:rPr>
        <w:t>ñ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ez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           </w:t>
      </w:r>
      <w:r>
        <w:rPr>
          <w:rFonts w:cs="Calibri" w:hAnsi="Calibri" w:eastAsia="Calibri" w:ascii="Calibri"/>
          <w:spacing w:val="48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8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position w:val="8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8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position w:val="8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8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position w:val="8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position w:val="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Br</w:t>
      </w:r>
      <w:r>
        <w:rPr>
          <w:rFonts w:cs="Calibri" w:hAnsi="Calibri" w:eastAsia="Calibri" w:ascii="Calibri"/>
          <w:spacing w:val="-3"/>
          <w:w w:val="100"/>
          <w:position w:val="8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8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160"/>
        <w:ind w:left="3728"/>
        <w:sectPr>
          <w:type w:val="continuous"/>
          <w:pgSz w:w="12240" w:h="20160"/>
          <w:pgMar w:top="1920" w:bottom="280" w:left="1480" w:right="1360"/>
          <w:cols w:num="2" w:equalWidth="off">
            <w:col w:w="3481" w:space="277"/>
            <w:col w:w="5642"/>
          </w:cols>
        </w:sectPr>
      </w:pPr>
      <w:r>
        <w:rPr>
          <w:rFonts w:cs="Calibri" w:hAnsi="Calibri" w:eastAsia="Calibri" w:ascii="Calibri"/>
          <w:spacing w:val="1"/>
          <w:w w:val="100"/>
          <w:position w:val="2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lasce</w:t>
      </w:r>
      <w:r>
        <w:rPr>
          <w:rFonts w:cs="Calibri" w:hAnsi="Calibri" w:eastAsia="Calibri" w:ascii="Calibri"/>
          <w:spacing w:val="-3"/>
          <w:w w:val="100"/>
          <w:position w:val="2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cia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8"/>
        <w:ind w:left="407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Reg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            </w:t>
      </w:r>
      <w:r>
        <w:rPr>
          <w:rFonts w:cs="Calibri" w:hAnsi="Calibri" w:eastAsia="Calibri" w:ascii="Calibri"/>
          <w:b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Celia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érez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9240" w:val="left"/>
        </w:tabs>
        <w:jc w:val="center"/>
        <w:spacing w:before="31"/>
        <w:ind w:left="78" w:right="68"/>
      </w:pP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z w:val="22"/>
          <w:szCs w:val="22"/>
          <w:highlight w:val="lightGray"/>
        </w:rPr>
        <w:t>                            </w:t>
      </w:r>
      <w:r>
        <w:rPr>
          <w:rFonts w:cs="Calibri" w:hAnsi="Calibri" w:eastAsia="Calibri" w:ascii="Calibri"/>
          <w:b/>
          <w:spacing w:val="-17"/>
          <w:sz w:val="22"/>
          <w:szCs w:val="22"/>
          <w:highlight w:val="lightGray"/>
        </w:rPr>
        <w:t> </w:t>
      </w:r>
      <w:r>
        <w:rPr>
          <w:rFonts w:cs="Calibri" w:hAnsi="Calibri" w:eastAsia="Calibri" w:ascii="Calibri"/>
          <w:b/>
          <w:spacing w:val="-17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  <w:t>S</w:t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1"/>
          <w:sz w:val="22"/>
          <w:szCs w:val="22"/>
          <w:highlight w:val="lightGray"/>
        </w:rPr>
        <w:t>í</w:t>
      </w:r>
      <w:r>
        <w:rPr>
          <w:rFonts w:cs="Calibri" w:hAnsi="Calibri" w:eastAsia="Calibri" w:ascii="Calibri"/>
          <w:b/>
          <w:spacing w:val="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  <w:t>n</w:t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  <w:t>d</w:t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1"/>
          <w:sz w:val="22"/>
          <w:szCs w:val="22"/>
          <w:highlight w:val="lightGray"/>
        </w:rPr>
        <w:t>i</w:t>
      </w:r>
      <w:r>
        <w:rPr>
          <w:rFonts w:cs="Calibri" w:hAnsi="Calibri" w:eastAsia="Calibri" w:ascii="Calibri"/>
          <w:b/>
          <w:spacing w:val="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1"/>
          <w:sz w:val="22"/>
          <w:szCs w:val="22"/>
          <w:highlight w:val="lightGray"/>
        </w:rPr>
        <w:t>c</w:t>
      </w:r>
      <w:r>
        <w:rPr>
          <w:rFonts w:cs="Calibri" w:hAnsi="Calibri" w:eastAsia="Calibri" w:ascii="Calibri"/>
          <w:b/>
          <w:spacing w:val="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0"/>
          <w:sz w:val="22"/>
          <w:szCs w:val="22"/>
          <w:highlight w:val="lightGray"/>
        </w:rPr>
        <w:t>o</w:t>
      </w:r>
      <w:r>
        <w:rPr>
          <w:rFonts w:cs="Calibri" w:hAnsi="Calibri" w:eastAsia="Calibri" w:ascii="Calibri"/>
          <w:b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0"/>
          <w:sz w:val="22"/>
          <w:szCs w:val="22"/>
          <w:highlight w:val="lightGray"/>
        </w:rPr>
        <w:t>                                   </w:t>
      </w:r>
      <w:r>
        <w:rPr>
          <w:rFonts w:cs="Calibri" w:hAnsi="Calibri" w:eastAsia="Calibri" w:ascii="Calibri"/>
          <w:b/>
          <w:spacing w:val="12"/>
          <w:sz w:val="22"/>
          <w:szCs w:val="22"/>
          <w:highlight w:val="lightGray"/>
        </w:rPr>
        <w:t> </w:t>
      </w:r>
      <w:r>
        <w:rPr>
          <w:rFonts w:cs="Calibri" w:hAnsi="Calibri" w:eastAsia="Calibri" w:ascii="Calibri"/>
          <w:b/>
          <w:spacing w:val="12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12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Car</w:t>
      </w:r>
      <w:r>
        <w:rPr>
          <w:rFonts w:cs="Calibri" w:hAnsi="Calibri" w:eastAsia="Calibri" w:ascii="Calibri"/>
          <w:spacing w:val="-1"/>
          <w:sz w:val="22"/>
          <w:szCs w:val="22"/>
          <w:highlight w:val="lightGray"/>
        </w:rPr>
        <w:t>l</w:t>
      </w:r>
      <w:r>
        <w:rPr>
          <w:rFonts w:cs="Calibri" w:hAnsi="Calibri" w:eastAsia="Calibri" w:ascii="Calibri"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  <w:t>o</w:t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s</w:t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-2"/>
          <w:sz w:val="22"/>
          <w:szCs w:val="22"/>
          <w:highlight w:val="lightGray"/>
        </w:rPr>
        <w:t> </w:t>
      </w:r>
      <w:r>
        <w:rPr>
          <w:rFonts w:cs="Calibri" w:hAnsi="Calibri" w:eastAsia="Calibri" w:ascii="Calibri"/>
          <w:spacing w:val="-2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  <w:t>M</w:t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én</w:t>
      </w:r>
      <w:r>
        <w:rPr>
          <w:rFonts w:cs="Calibri" w:hAnsi="Calibri" w:eastAsia="Calibri" w:ascii="Calibri"/>
          <w:spacing w:val="-1"/>
          <w:sz w:val="22"/>
          <w:szCs w:val="22"/>
          <w:highlight w:val="lightGray"/>
        </w:rPr>
        <w:t>d</w:t>
      </w:r>
      <w:r>
        <w:rPr>
          <w:rFonts w:cs="Calibri" w:hAnsi="Calibri" w:eastAsia="Calibri" w:ascii="Calibri"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ez</w:t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-2"/>
          <w:sz w:val="22"/>
          <w:szCs w:val="22"/>
          <w:highlight w:val="lightGray"/>
        </w:rPr>
        <w:t> </w:t>
      </w:r>
      <w:r>
        <w:rPr>
          <w:rFonts w:cs="Calibri" w:hAnsi="Calibri" w:eastAsia="Calibri" w:ascii="Calibri"/>
          <w:spacing w:val="-2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  <w:t>G</w:t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-1"/>
          <w:sz w:val="22"/>
          <w:szCs w:val="22"/>
          <w:highlight w:val="lightGray"/>
        </w:rPr>
        <w:t>u</w:t>
      </w:r>
      <w:r>
        <w:rPr>
          <w:rFonts w:cs="Calibri" w:hAnsi="Calibri" w:eastAsia="Calibri" w:ascii="Calibri"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tiér</w:t>
      </w:r>
      <w:r>
        <w:rPr>
          <w:rFonts w:cs="Calibri" w:hAnsi="Calibri" w:eastAsia="Calibri" w:ascii="Calibri"/>
          <w:spacing w:val="-2"/>
          <w:sz w:val="22"/>
          <w:szCs w:val="22"/>
          <w:highlight w:val="lightGray"/>
        </w:rPr>
        <w:t>r</w:t>
      </w:r>
      <w:r>
        <w:rPr>
          <w:rFonts w:cs="Calibri" w:hAnsi="Calibri" w:eastAsia="Calibri" w:ascii="Calibri"/>
          <w:spacing w:val="-2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ez</w:t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           </w:t>
      </w:r>
      <w:r>
        <w:rPr>
          <w:rFonts w:cs="Calibri" w:hAnsi="Calibri" w:eastAsia="Calibri" w:ascii="Calibri"/>
          <w:spacing w:val="-16"/>
          <w:sz w:val="22"/>
          <w:szCs w:val="22"/>
          <w:highlight w:val="lightGray"/>
        </w:rPr>
        <w:t> </w:t>
      </w:r>
      <w:r>
        <w:rPr>
          <w:rFonts w:cs="Calibri" w:hAnsi="Calibri" w:eastAsia="Calibri" w:ascii="Calibri"/>
          <w:spacing w:val="-16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A</w:t>
      </w:r>
      <w:r>
        <w:rPr>
          <w:rFonts w:cs="Calibri" w:hAnsi="Calibri" w:eastAsia="Calibri" w:ascii="Calibri"/>
          <w:spacing w:val="-1"/>
          <w:sz w:val="22"/>
          <w:szCs w:val="22"/>
          <w:highlight w:val="lightGray"/>
        </w:rPr>
        <w:t>l</w:t>
      </w:r>
      <w:r>
        <w:rPr>
          <w:rFonts w:cs="Calibri" w:hAnsi="Calibri" w:eastAsia="Calibri" w:ascii="Calibri"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-1"/>
          <w:sz w:val="22"/>
          <w:szCs w:val="22"/>
          <w:highlight w:val="lightGray"/>
        </w:rPr>
        <w:t>b</w:t>
      </w:r>
      <w:r>
        <w:rPr>
          <w:rFonts w:cs="Calibri" w:hAnsi="Calibri" w:eastAsia="Calibri" w:ascii="Calibri"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erto</w:t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 </w:t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Ce</w:t>
      </w:r>
      <w:r>
        <w:rPr>
          <w:rFonts w:cs="Calibri" w:hAnsi="Calibri" w:eastAsia="Calibri" w:ascii="Calibri"/>
          <w:spacing w:val="-2"/>
          <w:sz w:val="22"/>
          <w:szCs w:val="22"/>
          <w:highlight w:val="lightGray"/>
        </w:rPr>
        <w:t>r</w:t>
      </w:r>
      <w:r>
        <w:rPr>
          <w:rFonts w:cs="Calibri" w:hAnsi="Calibri" w:eastAsia="Calibri" w:ascii="Calibri"/>
          <w:spacing w:val="-2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  <w:t>v</w:t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a</w:t>
      </w:r>
      <w:r>
        <w:rPr>
          <w:rFonts w:cs="Calibri" w:hAnsi="Calibri" w:eastAsia="Calibri" w:ascii="Calibri"/>
          <w:spacing w:val="-1"/>
          <w:sz w:val="22"/>
          <w:szCs w:val="22"/>
          <w:highlight w:val="lightGray"/>
        </w:rPr>
        <w:t>n</w:t>
      </w:r>
      <w:r>
        <w:rPr>
          <w:rFonts w:cs="Calibri" w:hAnsi="Calibri" w:eastAsia="Calibri" w:ascii="Calibri"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t</w:t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  <w:t>e</w:t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s</w:t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-2"/>
          <w:sz w:val="22"/>
          <w:szCs w:val="22"/>
          <w:highlight w:val="lightGray"/>
        </w:rPr>
        <w:t> </w:t>
      </w:r>
      <w:r>
        <w:rPr>
          <w:rFonts w:cs="Calibri" w:hAnsi="Calibri" w:eastAsia="Calibri" w:ascii="Calibri"/>
          <w:spacing w:val="-2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A</w:t>
      </w:r>
      <w:r>
        <w:rPr>
          <w:rFonts w:cs="Calibri" w:hAnsi="Calibri" w:eastAsia="Calibri" w:ascii="Calibri"/>
          <w:spacing w:val="-1"/>
          <w:sz w:val="22"/>
          <w:szCs w:val="22"/>
          <w:highlight w:val="lightGray"/>
        </w:rPr>
        <w:t>g</w:t>
      </w:r>
      <w:r>
        <w:rPr>
          <w:rFonts w:cs="Calibri" w:hAnsi="Calibri" w:eastAsia="Calibri" w:ascii="Calibri"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-1"/>
          <w:sz w:val="22"/>
          <w:szCs w:val="22"/>
          <w:highlight w:val="lightGray"/>
        </w:rPr>
        <w:t>u</w:t>
      </w:r>
      <w:r>
        <w:rPr>
          <w:rFonts w:cs="Calibri" w:hAnsi="Calibri" w:eastAsia="Calibri" w:ascii="Calibri"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il</w:t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ar</w:t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 </w:t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ab/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8" w:lineRule="exact" w:line="220"/>
        <w:ind w:left="304"/>
      </w:pP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position w:val="-3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position w:val="-3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3"/>
          <w:w w:val="100"/>
          <w:position w:val="-3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position w:val="-3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position w:val="-3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de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position w:val="-3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position w:val="-3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position w:val="-3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position w:val="-3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ó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,</w:t>
      </w:r>
      <w:r>
        <w:rPr>
          <w:rFonts w:cs="Calibri" w:hAnsi="Calibri" w:eastAsia="Calibri" w:ascii="Calibri"/>
          <w:b/>
          <w:spacing w:val="1"/>
          <w:w w:val="100"/>
          <w:position w:val="-3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3"/>
          <w:w w:val="100"/>
          <w:position w:val="-3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position w:val="-3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position w:val="-3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position w:val="-3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lineRule="exact" w:line="300"/>
        <w:ind w:left="507" w:right="355"/>
      </w:pPr>
      <w:r>
        <w:rPr>
          <w:rFonts w:cs="Calibri" w:hAnsi="Calibri" w:eastAsia="Calibri" w:ascii="Calibri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position w:val="-1"/>
          <w:sz w:val="22"/>
          <w:szCs w:val="22"/>
        </w:rPr>
        <w:t>ste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-1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alibri" w:hAnsi="Calibri" w:eastAsia="Calibri" w:ascii="Calibri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-1"/>
          <w:sz w:val="22"/>
          <w:szCs w:val="22"/>
        </w:rPr>
        <w:t>Pú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position w:val="-1"/>
          <w:sz w:val="22"/>
          <w:szCs w:val="22"/>
        </w:rPr>
        <w:t>           </w:t>
      </w:r>
      <w:r>
        <w:rPr>
          <w:rFonts w:cs="Calibri" w:hAnsi="Calibri" w:eastAsia="Calibri" w:ascii="Calibri"/>
          <w:b/>
          <w:spacing w:val="8"/>
          <w:w w:val="100"/>
          <w:position w:val="-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í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ct</w:t>
      </w:r>
      <w:r>
        <w:rPr>
          <w:rFonts w:cs="Calibri" w:hAnsi="Calibri" w:eastAsia="Calibri" w:ascii="Calibri"/>
          <w:spacing w:val="2"/>
          <w:w w:val="100"/>
          <w:position w:val="13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position w:val="13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position w:val="13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3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position w:val="13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rí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ez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position w:val="13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position w:val="13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        </w:t>
      </w:r>
      <w:r>
        <w:rPr>
          <w:rFonts w:cs="Calibri" w:hAnsi="Calibri" w:eastAsia="Calibri" w:ascii="Calibri"/>
          <w:spacing w:val="12"/>
          <w:w w:val="100"/>
          <w:position w:val="13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3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el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3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én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ez</w:t>
      </w:r>
      <w:r>
        <w:rPr>
          <w:rFonts w:cs="Calibri" w:hAnsi="Calibri" w:eastAsia="Calibri" w:ascii="Calibri"/>
          <w:spacing w:val="1"/>
          <w:w w:val="100"/>
          <w:position w:val="1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Á</w:t>
      </w:r>
      <w:r>
        <w:rPr>
          <w:rFonts w:cs="Calibri" w:hAnsi="Calibri" w:eastAsia="Calibri" w:ascii="Calibri"/>
          <w:spacing w:val="-3"/>
          <w:w w:val="100"/>
          <w:position w:val="13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position w:val="13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arez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40" w:lineRule="exact" w:line="340"/>
        <w:ind w:left="905" w:right="420"/>
      </w:pP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3"/>
          <w:w w:val="100"/>
          <w:position w:val="-6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de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3"/>
          <w:w w:val="100"/>
          <w:position w:val="-6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í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                             </w:t>
      </w:r>
      <w:r>
        <w:rPr>
          <w:rFonts w:cs="Calibri" w:hAnsi="Calibri" w:eastAsia="Calibri" w:ascii="Calibri"/>
          <w:b/>
          <w:spacing w:val="29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Seth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-6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íaz</w:t>
      </w:r>
      <w:r>
        <w:rPr>
          <w:rFonts w:cs="Calibri" w:hAnsi="Calibri" w:eastAsia="Calibri" w:ascii="Calibri"/>
          <w:spacing w:val="-3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Esq</w:t>
      </w:r>
      <w:r>
        <w:rPr>
          <w:rFonts w:cs="Calibri" w:hAnsi="Calibri" w:eastAsia="Calibri" w:ascii="Calibri"/>
          <w:spacing w:val="-1"/>
          <w:w w:val="100"/>
          <w:position w:val="-6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iv</w:t>
      </w:r>
      <w:r>
        <w:rPr>
          <w:rFonts w:cs="Calibri" w:hAnsi="Calibri" w:eastAsia="Calibri" w:ascii="Calibri"/>
          <w:spacing w:val="1"/>
          <w:w w:val="100"/>
          <w:position w:val="-6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                   </w:t>
      </w:r>
      <w:r>
        <w:rPr>
          <w:rFonts w:cs="Calibri" w:hAnsi="Calibri" w:eastAsia="Calibri" w:ascii="Calibri"/>
          <w:spacing w:val="43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Brissa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position w:val="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la</w:t>
      </w:r>
      <w:r>
        <w:rPr>
          <w:rFonts w:cs="Calibri" w:hAnsi="Calibri" w:eastAsia="Calibri" w:ascii="Calibri"/>
          <w:spacing w:val="-3"/>
          <w:w w:val="100"/>
          <w:position w:val="8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8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az</w:t>
      </w:r>
      <w:r>
        <w:rPr>
          <w:rFonts w:cs="Calibri" w:hAnsi="Calibri" w:eastAsia="Calibri" w:ascii="Calibri"/>
          <w:spacing w:val="1"/>
          <w:w w:val="100"/>
          <w:position w:val="8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8"/>
          <w:sz w:val="22"/>
          <w:szCs w:val="22"/>
        </w:rPr>
        <w:t>J</w:t>
      </w:r>
      <w:r>
        <w:rPr>
          <w:rFonts w:cs="Calibri" w:hAnsi="Calibri" w:eastAsia="Calibri" w:ascii="Calibri"/>
          <w:spacing w:val="-1"/>
          <w:w w:val="100"/>
          <w:position w:val="8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á</w:t>
      </w:r>
      <w:r>
        <w:rPr>
          <w:rFonts w:cs="Calibri" w:hAnsi="Calibri" w:eastAsia="Calibri" w:ascii="Calibri"/>
          <w:spacing w:val="-3"/>
          <w:w w:val="100"/>
          <w:position w:val="8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ez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lineRule="exact" w:line="180"/>
        <w:ind w:right="1087"/>
      </w:pPr>
      <w:r>
        <w:pict>
          <v:group style="position:absolute;margin-left:79.204pt;margin-top:-18.3571pt;width:460.066pt;height:27.88pt;mso-position-horizontal-relative:page;mso-position-vertical-relative:paragraph;z-index:-1243" coordorigin="1584,-367" coordsize="9201,558">
            <v:shape style="position:absolute;left:1594;top:-357;width:3509;height:538" coordorigin="1594,-357" coordsize="3509,538" path="m1594,180l5103,180,5103,-357,1594,-357,1594,180xe" filled="t" fillcolor="#C0C0C0" stroked="f">
              <v:path arrowok="t"/>
              <v:fill/>
            </v:shape>
            <v:shape style="position:absolute;left:1702;top:-223;width:3293;height:269" coordorigin="1702,-223" coordsize="3293,269" path="m1702,46l4995,46,4995,-223,1702,-223,1702,46xe" filled="t" fillcolor="#C0C0C0" stroked="f">
              <v:path arrowok="t"/>
              <v:fill/>
            </v:shape>
            <v:shape style="position:absolute;left:5103;top:-357;width:2976;height:538" coordorigin="5103,-357" coordsize="2976,538" path="m5103,180l8080,180,8080,-357,5103,-357,5103,180xe" filled="t" fillcolor="#C0C0C0" stroked="f">
              <v:path arrowok="t"/>
              <v:fill/>
            </v:shape>
            <v:shape style="position:absolute;left:5211;top:-223;width:2760;height:269" coordorigin="5211,-223" coordsize="2760,269" path="m5211,46l7972,46,7972,-223,5211,-223,5211,46xe" filled="t" fillcolor="#C0C0C0" stroked="f">
              <v:path arrowok="t"/>
              <v:fill/>
            </v:shape>
            <v:shape style="position:absolute;left:8080;top:-357;width:2696;height:538" coordorigin="8080,-357" coordsize="2696,538" path="m8080,180l10775,180,10775,-357,8080,-357,8080,180xe" filled="t" fillcolor="#C0C0C0" stroked="f">
              <v:path arrowok="t"/>
              <v:fill/>
            </v:shape>
            <v:shape style="position:absolute;left:8188;top:-357;width:2480;height:269" coordorigin="8188,-357" coordsize="2480,269" path="m10667,-357l8188,-357,8188,-88,10667,-88,10667,-357xe" filled="t" fillcolor="#C0C0C0" stroked="f">
              <v:path arrowok="t"/>
              <v:fill/>
            </v:shape>
            <v:shape style="position:absolute;left:8188;top:-88;width:2480;height:269" coordorigin="8188,-88" coordsize="2480,269" path="m8188,180l10667,180,10667,-88,8188,-88,8188,180xe" filled="t" fillcolor="#C0C0C0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position w:val="2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rr</w:t>
      </w:r>
      <w:r>
        <w:rPr>
          <w:rFonts w:cs="Calibri" w:hAnsi="Calibri" w:eastAsia="Calibri" w:ascii="Calibri"/>
          <w:spacing w:val="-1"/>
          <w:w w:val="100"/>
          <w:position w:val="2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2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2" w:lineRule="exact" w:line="340"/>
        <w:ind w:left="778" w:right="375"/>
      </w:pP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Re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te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EA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                      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-6"/>
          <w:sz w:val="22"/>
          <w:szCs w:val="22"/>
        </w:rPr>
        <w:t>J</w:t>
      </w:r>
      <w:r>
        <w:rPr>
          <w:rFonts w:cs="Calibri" w:hAnsi="Calibri" w:eastAsia="Calibri" w:ascii="Calibri"/>
          <w:spacing w:val="1"/>
          <w:w w:val="100"/>
          <w:position w:val="-6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sé</w:t>
      </w:r>
      <w:r>
        <w:rPr>
          <w:rFonts w:cs="Calibri" w:hAnsi="Calibri" w:eastAsia="Calibri" w:ascii="Calibri"/>
          <w:spacing w:val="1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position w:val="-6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-6"/>
          <w:sz w:val="22"/>
          <w:szCs w:val="22"/>
        </w:rPr>
        <w:t>ú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position w:val="-6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position w:val="-6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ala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Ca</w:t>
      </w:r>
      <w:r>
        <w:rPr>
          <w:rFonts w:cs="Calibri" w:hAnsi="Calibri" w:eastAsia="Calibri" w:ascii="Calibri"/>
          <w:spacing w:val="-2"/>
          <w:w w:val="100"/>
          <w:position w:val="-6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position w:val="-6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ajal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              </w:t>
      </w:r>
      <w:r>
        <w:rPr>
          <w:rFonts w:cs="Calibri" w:hAnsi="Calibri" w:eastAsia="Calibri" w:ascii="Calibri"/>
          <w:spacing w:val="3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8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position w:val="8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position w:val="8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Á</w:t>
      </w:r>
      <w:r>
        <w:rPr>
          <w:rFonts w:cs="Calibri" w:hAnsi="Calibri" w:eastAsia="Calibri" w:ascii="Calibri"/>
          <w:spacing w:val="-1"/>
          <w:w w:val="100"/>
          <w:position w:val="8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position w:val="8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el</w:t>
      </w:r>
      <w:r>
        <w:rPr>
          <w:rFonts w:cs="Calibri" w:hAnsi="Calibri" w:eastAsia="Calibri" w:ascii="Calibri"/>
          <w:spacing w:val="2"/>
          <w:w w:val="100"/>
          <w:position w:val="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position w:val="8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position w:val="8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érrez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lineRule="exact" w:line="180"/>
        <w:ind w:right="1110"/>
      </w:pP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Za</w:t>
      </w:r>
      <w:r>
        <w:rPr>
          <w:rFonts w:cs="Calibri" w:hAnsi="Calibri" w:eastAsia="Calibri" w:ascii="Calibri"/>
          <w:spacing w:val="-2"/>
          <w:w w:val="100"/>
          <w:position w:val="2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position w:val="2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ra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9240" w:val="left"/>
        </w:tabs>
        <w:jc w:val="center"/>
        <w:spacing w:before="17" w:lineRule="exact" w:line="260"/>
        <w:ind w:left="78" w:right="68"/>
        <w:sectPr>
          <w:type w:val="continuous"/>
          <w:pgSz w:w="12240" w:h="20160"/>
          <w:pgMar w:top="1920" w:bottom="280" w:left="1480" w:right="1360"/>
        </w:sectPr>
      </w:pP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z w:val="22"/>
          <w:szCs w:val="22"/>
          <w:highlight w:val="lightGray"/>
        </w:rPr>
        <w:t>    </w:t>
      </w:r>
      <w:r>
        <w:rPr>
          <w:rFonts w:cs="Calibri" w:hAnsi="Calibri" w:eastAsia="Calibri" w:ascii="Calibri"/>
          <w:b/>
          <w:spacing w:val="-23"/>
          <w:sz w:val="22"/>
          <w:szCs w:val="22"/>
          <w:highlight w:val="lightGray"/>
        </w:rPr>
        <w:t> </w:t>
      </w:r>
      <w:r>
        <w:rPr>
          <w:rFonts w:cs="Calibri" w:hAnsi="Calibri" w:eastAsia="Calibri" w:ascii="Calibri"/>
          <w:b/>
          <w:spacing w:val="-23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0"/>
          <w:sz w:val="22"/>
          <w:szCs w:val="22"/>
          <w:highlight w:val="lightGray"/>
        </w:rPr>
        <w:t>Re</w:t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  <w:t>p</w:t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1"/>
          <w:sz w:val="22"/>
          <w:szCs w:val="22"/>
          <w:highlight w:val="lightGray"/>
        </w:rPr>
        <w:t>r</w:t>
      </w:r>
      <w:r>
        <w:rPr>
          <w:rFonts w:cs="Calibri" w:hAnsi="Calibri" w:eastAsia="Calibri" w:ascii="Calibri"/>
          <w:b/>
          <w:spacing w:val="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  <w:t>e</w:t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0"/>
          <w:sz w:val="22"/>
          <w:szCs w:val="22"/>
          <w:highlight w:val="lightGray"/>
        </w:rPr>
        <w:t>s</w:t>
      </w:r>
      <w:r>
        <w:rPr>
          <w:rFonts w:cs="Calibri" w:hAnsi="Calibri" w:eastAsia="Calibri" w:ascii="Calibri"/>
          <w:b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  <w:t>e</w:t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  <w:t>n</w:t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0"/>
          <w:sz w:val="22"/>
          <w:szCs w:val="22"/>
          <w:highlight w:val="lightGray"/>
        </w:rPr>
        <w:t>t</w:t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  <w:t>a</w:t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  <w:t>n</w:t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0"/>
          <w:sz w:val="22"/>
          <w:szCs w:val="22"/>
          <w:highlight w:val="lightGray"/>
        </w:rPr>
        <w:t>te</w:t>
      </w:r>
      <w:r>
        <w:rPr>
          <w:rFonts w:cs="Calibri" w:hAnsi="Calibri" w:eastAsia="Calibri" w:ascii="Calibri"/>
          <w:b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0"/>
          <w:sz w:val="22"/>
          <w:szCs w:val="22"/>
          <w:highlight w:val="lightGray"/>
        </w:rPr>
        <w:t> </w:t>
      </w:r>
      <w:r>
        <w:rPr>
          <w:rFonts w:cs="Calibri" w:hAnsi="Calibri" w:eastAsia="Calibri" w:ascii="Calibri"/>
          <w:b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  <w:t>d</w:t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0"/>
          <w:sz w:val="22"/>
          <w:szCs w:val="22"/>
          <w:highlight w:val="lightGray"/>
        </w:rPr>
        <w:t>e</w:t>
      </w:r>
      <w:r>
        <w:rPr>
          <w:rFonts w:cs="Calibri" w:hAnsi="Calibri" w:eastAsia="Calibri" w:ascii="Calibri"/>
          <w:b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  <w:t> </w:t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1"/>
          <w:sz w:val="22"/>
          <w:szCs w:val="22"/>
          <w:highlight w:val="lightGray"/>
        </w:rPr>
        <w:t>l</w:t>
      </w:r>
      <w:r>
        <w:rPr>
          <w:rFonts w:cs="Calibri" w:hAnsi="Calibri" w:eastAsia="Calibri" w:ascii="Calibri"/>
          <w:b/>
          <w:spacing w:val="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  <w:t>o</w:t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0"/>
          <w:sz w:val="22"/>
          <w:szCs w:val="22"/>
          <w:highlight w:val="lightGray"/>
        </w:rPr>
        <w:t>s</w:t>
      </w:r>
      <w:r>
        <w:rPr>
          <w:rFonts w:cs="Calibri" w:hAnsi="Calibri" w:eastAsia="Calibri" w:ascii="Calibri"/>
          <w:b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-2"/>
          <w:sz w:val="22"/>
          <w:szCs w:val="22"/>
          <w:highlight w:val="lightGray"/>
        </w:rPr>
        <w:t> </w:t>
      </w:r>
      <w:r>
        <w:rPr>
          <w:rFonts w:cs="Calibri" w:hAnsi="Calibri" w:eastAsia="Calibri" w:ascii="Calibri"/>
          <w:b/>
          <w:spacing w:val="-2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1"/>
          <w:sz w:val="22"/>
          <w:szCs w:val="22"/>
          <w:highlight w:val="lightGray"/>
        </w:rPr>
        <w:t>I</w:t>
      </w:r>
      <w:r>
        <w:rPr>
          <w:rFonts w:cs="Calibri" w:hAnsi="Calibri" w:eastAsia="Calibri" w:ascii="Calibri"/>
          <w:b/>
          <w:spacing w:val="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  <w:t>n</w:t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  <w:t>d</w:t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  <w:t>u</w:t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0"/>
          <w:sz w:val="22"/>
          <w:szCs w:val="22"/>
          <w:highlight w:val="lightGray"/>
        </w:rPr>
        <w:t>s</w:t>
      </w:r>
      <w:r>
        <w:rPr>
          <w:rFonts w:cs="Calibri" w:hAnsi="Calibri" w:eastAsia="Calibri" w:ascii="Calibri"/>
          <w:b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0"/>
          <w:sz w:val="22"/>
          <w:szCs w:val="22"/>
          <w:highlight w:val="lightGray"/>
        </w:rPr>
        <w:t>t</w:t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  <w:t>r</w:t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1"/>
          <w:sz w:val="22"/>
          <w:szCs w:val="22"/>
          <w:highlight w:val="lightGray"/>
        </w:rPr>
        <w:t>i</w:t>
      </w:r>
      <w:r>
        <w:rPr>
          <w:rFonts w:cs="Calibri" w:hAnsi="Calibri" w:eastAsia="Calibri" w:ascii="Calibri"/>
          <w:b/>
          <w:spacing w:val="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  <w:t>a</w:t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1"/>
          <w:sz w:val="22"/>
          <w:szCs w:val="22"/>
          <w:highlight w:val="lightGray"/>
        </w:rPr>
        <w:t>l</w:t>
      </w:r>
      <w:r>
        <w:rPr>
          <w:rFonts w:cs="Calibri" w:hAnsi="Calibri" w:eastAsia="Calibri" w:ascii="Calibri"/>
          <w:b/>
          <w:spacing w:val="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  <w:t>e</w:t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0"/>
          <w:sz w:val="22"/>
          <w:szCs w:val="22"/>
          <w:highlight w:val="lightGray"/>
        </w:rPr>
        <w:t>s</w:t>
      </w:r>
      <w:r>
        <w:rPr>
          <w:rFonts w:cs="Calibri" w:hAnsi="Calibri" w:eastAsia="Calibri" w:ascii="Calibri"/>
          <w:b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0"/>
          <w:sz w:val="22"/>
          <w:szCs w:val="22"/>
          <w:highlight w:val="lightGray"/>
        </w:rPr>
        <w:t>           </w:t>
      </w:r>
      <w:r>
        <w:rPr>
          <w:rFonts w:cs="Calibri" w:hAnsi="Calibri" w:eastAsia="Calibri" w:ascii="Calibri"/>
          <w:b/>
          <w:spacing w:val="-6"/>
          <w:sz w:val="22"/>
          <w:szCs w:val="22"/>
          <w:highlight w:val="lightGray"/>
        </w:rPr>
        <w:t> </w:t>
      </w:r>
      <w:r>
        <w:rPr>
          <w:rFonts w:cs="Calibri" w:hAnsi="Calibri" w:eastAsia="Calibri" w:ascii="Calibri"/>
          <w:b/>
          <w:spacing w:val="-6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-6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Rafael</w:t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 </w:t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Ca</w:t>
      </w:r>
      <w:r>
        <w:rPr>
          <w:rFonts w:cs="Calibri" w:hAnsi="Calibri" w:eastAsia="Calibri" w:ascii="Calibri"/>
          <w:spacing w:val="-2"/>
          <w:sz w:val="22"/>
          <w:szCs w:val="22"/>
          <w:highlight w:val="lightGray"/>
        </w:rPr>
        <w:t>s</w:t>
      </w:r>
      <w:r>
        <w:rPr>
          <w:rFonts w:cs="Calibri" w:hAnsi="Calibri" w:eastAsia="Calibri" w:ascii="Calibri"/>
          <w:spacing w:val="-2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t</w:t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  <w:t>e</w:t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ll</w:t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a</w:t>
      </w:r>
      <w:r>
        <w:rPr>
          <w:rFonts w:cs="Calibri" w:hAnsi="Calibri" w:eastAsia="Calibri" w:ascii="Calibri"/>
          <w:spacing w:val="-3"/>
          <w:sz w:val="22"/>
          <w:szCs w:val="22"/>
          <w:highlight w:val="lightGray"/>
        </w:rPr>
        <w:t>n</w:t>
      </w:r>
      <w:r>
        <w:rPr>
          <w:rFonts w:cs="Calibri" w:hAnsi="Calibri" w:eastAsia="Calibri" w:ascii="Calibri"/>
          <w:spacing w:val="-3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  <w:t>o</w:t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s</w:t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 </w:t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-1"/>
          <w:sz w:val="22"/>
          <w:szCs w:val="22"/>
          <w:highlight w:val="lightGray"/>
        </w:rPr>
        <w:t>T</w:t>
      </w:r>
      <w:r>
        <w:rPr>
          <w:rFonts w:cs="Calibri" w:hAnsi="Calibri" w:eastAsia="Calibri" w:ascii="Calibri"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  <w:t>o</w:t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rr</w:t>
      </w:r>
      <w:r>
        <w:rPr>
          <w:rFonts w:cs="Calibri" w:hAnsi="Calibri" w:eastAsia="Calibri" w:ascii="Calibri"/>
          <w:spacing w:val="-2"/>
          <w:sz w:val="22"/>
          <w:szCs w:val="22"/>
          <w:highlight w:val="lightGray"/>
        </w:rPr>
        <w:t>e</w:t>
      </w:r>
      <w:r>
        <w:rPr>
          <w:rFonts w:cs="Calibri" w:hAnsi="Calibri" w:eastAsia="Calibri" w:ascii="Calibri"/>
          <w:spacing w:val="-2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s</w:t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             </w:t>
      </w:r>
      <w:r>
        <w:rPr>
          <w:rFonts w:cs="Calibri" w:hAnsi="Calibri" w:eastAsia="Calibri" w:ascii="Calibri"/>
          <w:spacing w:val="-23"/>
          <w:sz w:val="22"/>
          <w:szCs w:val="22"/>
          <w:highlight w:val="lightGray"/>
        </w:rPr>
        <w:t> </w:t>
      </w:r>
      <w:r>
        <w:rPr>
          <w:rFonts w:cs="Calibri" w:hAnsi="Calibri" w:eastAsia="Calibri" w:ascii="Calibri"/>
          <w:spacing w:val="-23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Rafael</w:t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 </w:t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Ca</w:t>
      </w:r>
      <w:r>
        <w:rPr>
          <w:rFonts w:cs="Calibri" w:hAnsi="Calibri" w:eastAsia="Calibri" w:ascii="Calibri"/>
          <w:spacing w:val="-2"/>
          <w:sz w:val="22"/>
          <w:szCs w:val="22"/>
          <w:highlight w:val="lightGray"/>
        </w:rPr>
        <w:t>s</w:t>
      </w:r>
      <w:r>
        <w:rPr>
          <w:rFonts w:cs="Calibri" w:hAnsi="Calibri" w:eastAsia="Calibri" w:ascii="Calibri"/>
          <w:spacing w:val="-2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t</w:t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  <w:t>e</w:t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ll</w:t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a</w:t>
      </w:r>
      <w:r>
        <w:rPr>
          <w:rFonts w:cs="Calibri" w:hAnsi="Calibri" w:eastAsia="Calibri" w:ascii="Calibri"/>
          <w:spacing w:val="-3"/>
          <w:sz w:val="22"/>
          <w:szCs w:val="22"/>
          <w:highlight w:val="lightGray"/>
        </w:rPr>
        <w:t>n</w:t>
      </w:r>
      <w:r>
        <w:rPr>
          <w:rFonts w:cs="Calibri" w:hAnsi="Calibri" w:eastAsia="Calibri" w:ascii="Calibri"/>
          <w:spacing w:val="-3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  <w:t>o</w:t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s</w:t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  <w:t> </w:t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-3"/>
          <w:sz w:val="22"/>
          <w:szCs w:val="22"/>
          <w:highlight w:val="lightGray"/>
        </w:rPr>
        <w:t>S</w:t>
      </w:r>
      <w:r>
        <w:rPr>
          <w:rFonts w:cs="Calibri" w:hAnsi="Calibri" w:eastAsia="Calibri" w:ascii="Calibri"/>
          <w:spacing w:val="-3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  <w:t>o</w:t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lí</w:t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s</w:t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 </w:t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ab/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3" w:lineRule="exact" w:line="340"/>
        <w:ind w:left="248" w:right="-73"/>
      </w:pP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Re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te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position w:val="-6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tes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         </w:t>
      </w:r>
      <w:r>
        <w:rPr>
          <w:rFonts w:cs="Calibri" w:hAnsi="Calibri" w:eastAsia="Calibri" w:ascii="Calibri"/>
          <w:b/>
          <w:spacing w:val="9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8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position w:val="8"/>
          <w:sz w:val="22"/>
          <w:szCs w:val="22"/>
        </w:rPr>
        <w:t>í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position w:val="8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8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8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position w:val="8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position w:val="8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position w:val="8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era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lineRule="exact" w:line="160"/>
        <w:ind w:right="833"/>
      </w:pPr>
      <w:r>
        <w:pict>
          <v:group style="position:absolute;margin-left:79.204pt;margin-top:8.52295pt;width:460.066pt;height:27.88pt;mso-position-horizontal-relative:page;mso-position-vertical-relative:paragraph;z-index:-1242" coordorigin="1584,170" coordsize="9201,558">
            <v:shape style="position:absolute;left:1594;top:180;width:3509;height:538" coordorigin="1594,180" coordsize="3509,538" path="m1594,718l5103,718,5103,180,1594,180,1594,718xe" filled="t" fillcolor="#C0C0C0" stroked="f">
              <v:path arrowok="t"/>
              <v:fill/>
            </v:shape>
            <v:shape style="position:absolute;left:1702;top:315;width:3293;height:269" coordorigin="1702,315" coordsize="3293,269" path="m1702,584l4995,584,4995,315,1702,315,1702,584xe" filled="t" fillcolor="#C0C0C0" stroked="f">
              <v:path arrowok="t"/>
              <v:fill/>
            </v:shape>
            <v:shape style="position:absolute;left:5103;top:180;width:2976;height:538" coordorigin="5103,180" coordsize="2976,538" path="m5103,718l8080,718,8080,180,5103,180,5103,718xe" filled="t" fillcolor="#C0C0C0" stroked="f">
              <v:path arrowok="t"/>
              <v:fill/>
            </v:shape>
            <v:shape style="position:absolute;left:5211;top:315;width:2760;height:269" coordorigin="5211,315" coordsize="2760,269" path="m5211,584l7972,584,7972,315,5211,315,5211,584xe" filled="t" fillcolor="#C0C0C0" stroked="f">
              <v:path arrowok="t"/>
              <v:fill/>
            </v:shape>
            <v:shape style="position:absolute;left:8080;top:180;width:2696;height:538" coordorigin="8080,180" coordsize="2696,538" path="m8080,718l10775,718,10775,180,8080,180,8080,718xe" filled="t" fillcolor="#C0C0C0" stroked="f">
              <v:path arrowok="t"/>
              <v:fill/>
            </v:shape>
            <v:shape style="position:absolute;left:8188;top:180;width:2480;height:269" coordorigin="8188,180" coordsize="2480,269" path="m8188,449l10667,449,10667,180,8188,180,8188,449xe" filled="t" fillcolor="#C0C0C0" stroked="f">
              <v:path arrowok="t"/>
              <v:fill/>
            </v:shape>
            <v:shape style="position:absolute;left:8188;top:449;width:2480;height:269" coordorigin="8188,449" coordsize="2480,269" path="m8188,718l10667,718,10667,449,8188,449,8188,718xe" filled="t" fillcolor="#C0C0C0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Ri</w:t>
      </w:r>
      <w:r>
        <w:rPr>
          <w:rFonts w:cs="Calibri" w:hAnsi="Calibri" w:eastAsia="Calibri" w:ascii="Calibri"/>
          <w:spacing w:val="1"/>
          <w:w w:val="100"/>
          <w:position w:val="2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era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ectPr>
          <w:type w:val="continuous"/>
          <w:pgSz w:w="12240" w:h="20160"/>
          <w:pgMar w:top="1920" w:bottom="280" w:left="1480" w:right="1360"/>
          <w:cols w:num="2" w:equalWidth="off">
            <w:col w:w="6227" w:space="816"/>
            <w:col w:w="2357"/>
          </w:cols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Berenice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ez</w:t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8" w:lineRule="exact" w:line="340"/>
        <w:ind w:right="679"/>
      </w:pP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Re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te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3"/>
          <w:w w:val="100"/>
          <w:position w:val="-6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st</w:t>
      </w:r>
      <w:r>
        <w:rPr>
          <w:rFonts w:cs="Calibri" w:hAnsi="Calibri" w:eastAsia="Calibri" w:ascii="Calibri"/>
          <w:b/>
          <w:spacing w:val="-3"/>
          <w:w w:val="100"/>
          <w:position w:val="-6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           </w:t>
      </w:r>
      <w:r>
        <w:rPr>
          <w:rFonts w:cs="Calibri" w:hAnsi="Calibri" w:eastAsia="Calibri" w:ascii="Calibri"/>
          <w:b/>
          <w:spacing w:val="28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position w:val="-6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position w:val="-6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Var</w:t>
      </w:r>
      <w:r>
        <w:rPr>
          <w:rFonts w:cs="Calibri" w:hAnsi="Calibri" w:eastAsia="Calibri" w:ascii="Calibri"/>
          <w:spacing w:val="-1"/>
          <w:w w:val="100"/>
          <w:position w:val="-6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Ch</w:t>
      </w:r>
      <w:r>
        <w:rPr>
          <w:rFonts w:cs="Calibri" w:hAnsi="Calibri" w:eastAsia="Calibri" w:ascii="Calibri"/>
          <w:spacing w:val="-3"/>
          <w:w w:val="100"/>
          <w:position w:val="-6"/>
          <w:sz w:val="22"/>
          <w:szCs w:val="22"/>
        </w:rPr>
        <w:t>á</w:t>
      </w:r>
      <w:r>
        <w:rPr>
          <w:rFonts w:cs="Calibri" w:hAnsi="Calibri" w:eastAsia="Calibri" w:ascii="Calibri"/>
          <w:spacing w:val="1"/>
          <w:w w:val="100"/>
          <w:position w:val="-6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ez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                    </w:t>
      </w:r>
      <w:r>
        <w:rPr>
          <w:rFonts w:cs="Calibri" w:hAnsi="Calibri" w:eastAsia="Calibri" w:ascii="Calibri"/>
          <w:spacing w:val="29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8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position w:val="8"/>
          <w:sz w:val="22"/>
          <w:szCs w:val="22"/>
        </w:rPr>
        <w:t>í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Gu</w:t>
      </w:r>
      <w:r>
        <w:rPr>
          <w:rFonts w:cs="Calibri" w:hAnsi="Calibri" w:eastAsia="Calibri" w:ascii="Calibri"/>
          <w:spacing w:val="-1"/>
          <w:w w:val="100"/>
          <w:position w:val="8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8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position w:val="8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position w:val="8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lineRule="exact" w:line="160"/>
        <w:ind w:right="608"/>
      </w:pPr>
      <w:r>
        <w:rPr>
          <w:rFonts w:cs="Calibri" w:hAnsi="Calibri" w:eastAsia="Calibri" w:ascii="Calibri"/>
          <w:spacing w:val="-1"/>
          <w:w w:val="100"/>
          <w:position w:val="2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ern</w:t>
      </w:r>
      <w:r>
        <w:rPr>
          <w:rFonts w:cs="Calibri" w:hAnsi="Calibri" w:eastAsia="Calibri" w:ascii="Calibri"/>
          <w:spacing w:val="-1"/>
          <w:w w:val="100"/>
          <w:position w:val="2"/>
          <w:sz w:val="22"/>
          <w:szCs w:val="22"/>
        </w:rPr>
        <w:t>á</w:t>
      </w:r>
      <w:r>
        <w:rPr>
          <w:rFonts w:cs="Calibri" w:hAnsi="Calibri" w:eastAsia="Calibri" w:ascii="Calibri"/>
          <w:spacing w:val="-1"/>
          <w:w w:val="100"/>
          <w:position w:val="2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position w:val="2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ez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Bas</w:t>
      </w:r>
      <w:r>
        <w:rPr>
          <w:rFonts w:cs="Calibri" w:hAnsi="Calibri" w:eastAsia="Calibri" w:ascii="Calibri"/>
          <w:spacing w:val="-1"/>
          <w:w w:val="100"/>
          <w:position w:val="2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lto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4" w:lineRule="exact" w:line="220"/>
        <w:ind w:left="390" w:right="6052"/>
      </w:pP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Re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position w:val="-3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te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-3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2"/>
          <w:w w:val="100"/>
          <w:position w:val="-3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position w:val="-3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de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lineRule="exact" w:line="300"/>
        <w:ind w:left="1491" w:right="478"/>
      </w:pPr>
      <w:r>
        <w:pict>
          <v:group style="position:absolute;margin-left:79.204pt;margin-top:15.2429pt;width:460.066pt;height:27.88pt;mso-position-horizontal-relative:page;mso-position-vertical-relative:paragraph;z-index:-1241" coordorigin="1584,305" coordsize="9201,558">
            <v:shape style="position:absolute;left:1594;top:315;width:3509;height:538" coordorigin="1594,315" coordsize="3509,538" path="m1594,852l5103,852,5103,315,1594,315,1594,852xe" filled="t" fillcolor="#C0C0C0" stroked="f">
              <v:path arrowok="t"/>
              <v:fill/>
            </v:shape>
            <v:shape style="position:absolute;left:1702;top:315;width:3293;height:269" coordorigin="1702,315" coordsize="3293,269" path="m1702,584l4995,584,4995,315,1702,315,1702,584xe" filled="t" fillcolor="#C0C0C0" stroked="f">
              <v:path arrowok="t"/>
              <v:fill/>
            </v:shape>
            <v:shape style="position:absolute;left:1702;top:584;width:3293;height:269" coordorigin="1702,584" coordsize="3293,269" path="m1702,852l4995,852,4995,584,1702,584,1702,852xe" filled="t" fillcolor="#C0C0C0" stroked="f">
              <v:path arrowok="t"/>
              <v:fill/>
            </v:shape>
            <v:shape style="position:absolute;left:5103;top:315;width:2976;height:538" coordorigin="5103,315" coordsize="2976,538" path="m5103,852l8080,852,8080,315,5103,315,5103,852xe" filled="t" fillcolor="#C0C0C0" stroked="f">
              <v:path arrowok="t"/>
              <v:fill/>
            </v:shape>
            <v:shape style="position:absolute;left:5211;top:449;width:2760;height:269" coordorigin="5211,449" coordsize="2760,269" path="m5211,718l7972,718,7972,449,5211,449,5211,718xe" filled="t" fillcolor="#C0C0C0" stroked="f">
              <v:path arrowok="t"/>
              <v:fill/>
            </v:shape>
            <v:shape style="position:absolute;left:8080;top:315;width:2696;height:538" coordorigin="8080,315" coordsize="2696,538" path="m8080,852l10775,852,10775,315,8080,315,8080,852xe" filled="t" fillcolor="#C0C0C0" stroked="f">
              <v:path arrowok="t"/>
              <v:fill/>
            </v:shape>
            <v:shape style="position:absolute;left:8188;top:449;width:2480;height:269" coordorigin="8188,449" coordsize="2480,269" path="m8188,718l10667,718,10667,449,8188,449,8188,718xe" filled="t" fillcolor="#C0C0C0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0"/>
          <w:w w:val="100"/>
          <w:position w:val="-1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-1"/>
          <w:sz w:val="22"/>
          <w:szCs w:val="22"/>
        </w:rPr>
        <w:t>                                       </w:t>
      </w:r>
      <w:r>
        <w:rPr>
          <w:rFonts w:cs="Calibri" w:hAnsi="Calibri" w:eastAsia="Calibri" w:ascii="Calibri"/>
          <w:b/>
          <w:spacing w:val="20"/>
          <w:w w:val="100"/>
          <w:position w:val="-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3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ra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3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íaz</w:t>
      </w:r>
      <w:r>
        <w:rPr>
          <w:rFonts w:cs="Calibri" w:hAnsi="Calibri" w:eastAsia="Calibri" w:ascii="Calibri"/>
          <w:spacing w:val="-3"/>
          <w:w w:val="100"/>
          <w:position w:val="1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Bern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position w:val="13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                   </w:t>
      </w:r>
      <w:r>
        <w:rPr>
          <w:rFonts w:cs="Calibri" w:hAnsi="Calibri" w:eastAsia="Calibri" w:ascii="Calibri"/>
          <w:spacing w:val="8"/>
          <w:w w:val="100"/>
          <w:position w:val="1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Isa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3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eñas</w:t>
      </w:r>
      <w:r>
        <w:rPr>
          <w:rFonts w:cs="Calibri" w:hAnsi="Calibri" w:eastAsia="Calibri" w:ascii="Calibri"/>
          <w:spacing w:val="-3"/>
          <w:w w:val="100"/>
          <w:position w:val="1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ci</w:t>
      </w:r>
      <w:r>
        <w:rPr>
          <w:rFonts w:cs="Calibri" w:hAnsi="Calibri" w:eastAsia="Calibri" w:ascii="Calibri"/>
          <w:spacing w:val="-2"/>
          <w:w w:val="100"/>
          <w:position w:val="13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4" w:lineRule="exact" w:line="220"/>
        <w:ind w:left="226" w:right="5890"/>
      </w:pP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Re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position w:val="-3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te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-3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position w:val="-3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position w:val="-3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3"/>
          <w:w w:val="100"/>
          <w:position w:val="-3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position w:val="-3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position w:val="-3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2"/>
          <w:w w:val="100"/>
          <w:position w:val="-3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de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lineRule="exact" w:line="300"/>
        <w:ind w:left="1438" w:right="457"/>
      </w:pPr>
      <w:r>
        <w:rPr>
          <w:rFonts w:cs="Calibri" w:hAnsi="Calibri" w:eastAsia="Calibri" w:ascii="Calibri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position w:val="-1"/>
          <w:sz w:val="22"/>
          <w:szCs w:val="22"/>
        </w:rPr>
        <w:t>                               </w:t>
      </w:r>
      <w:r>
        <w:rPr>
          <w:rFonts w:cs="Calibri" w:hAnsi="Calibri" w:eastAsia="Calibri" w:ascii="Calibri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3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í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position w:val="13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position w:val="13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Va</w:t>
      </w:r>
      <w:r>
        <w:rPr>
          <w:rFonts w:cs="Calibri" w:hAnsi="Calibri" w:eastAsia="Calibri" w:ascii="Calibri"/>
          <w:spacing w:val="-2"/>
          <w:w w:val="100"/>
          <w:position w:val="13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Zú</w:t>
      </w:r>
      <w:r>
        <w:rPr>
          <w:rFonts w:cs="Calibri" w:hAnsi="Calibri" w:eastAsia="Calibri" w:ascii="Calibri"/>
          <w:spacing w:val="-2"/>
          <w:w w:val="100"/>
          <w:position w:val="13"/>
          <w:sz w:val="22"/>
          <w:szCs w:val="22"/>
        </w:rPr>
        <w:t>ñ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           </w:t>
      </w:r>
      <w:r>
        <w:rPr>
          <w:rFonts w:cs="Calibri" w:hAnsi="Calibri" w:eastAsia="Calibri" w:ascii="Calibri"/>
          <w:spacing w:val="21"/>
          <w:w w:val="100"/>
          <w:position w:val="13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position w:val="13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ier</w:t>
      </w:r>
      <w:r>
        <w:rPr>
          <w:rFonts w:cs="Calibri" w:hAnsi="Calibri" w:eastAsia="Calibri" w:ascii="Calibri"/>
          <w:spacing w:val="-2"/>
          <w:w w:val="100"/>
          <w:position w:val="13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3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ár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ez</w:t>
      </w:r>
      <w:r>
        <w:rPr>
          <w:rFonts w:cs="Calibri" w:hAnsi="Calibri" w:eastAsia="Calibri" w:ascii="Calibri"/>
          <w:spacing w:val="-2"/>
          <w:w w:val="100"/>
          <w:position w:val="13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3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position w:val="13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ra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2" w:lineRule="exact" w:line="220"/>
        <w:ind w:left="610" w:right="6273"/>
      </w:pP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Re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position w:val="-3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te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-3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Uni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ó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lineRule="exact" w:line="300"/>
        <w:ind w:left="1375" w:right="356"/>
      </w:pPr>
      <w:r>
        <w:pict>
          <v:group style="position:absolute;margin-left:79.204pt;margin-top:15.2429pt;width:460.066pt;height:27.88pt;mso-position-horizontal-relative:page;mso-position-vertical-relative:paragraph;z-index:-1240" coordorigin="1584,305" coordsize="9201,558">
            <v:shape style="position:absolute;left:1594;top:315;width:3509;height:538" coordorigin="1594,315" coordsize="3509,538" path="m1594,852l5103,852,5103,315,1594,315,1594,852xe" filled="t" fillcolor="#C0C0C0" stroked="f">
              <v:path arrowok="t"/>
              <v:fill/>
            </v:shape>
            <v:shape style="position:absolute;left:1702;top:315;width:3293;height:269" coordorigin="1702,315" coordsize="3293,269" path="m1702,584l4995,584,4995,315,1702,315,1702,584xe" filled="t" fillcolor="#C0C0C0" stroked="f">
              <v:path arrowok="t"/>
              <v:fill/>
            </v:shape>
            <v:shape style="position:absolute;left:1702;top:584;width:3293;height:269" coordorigin="1702,584" coordsize="3293,269" path="m1702,852l4995,852,4995,584,1702,584,1702,852xe" filled="t" fillcolor="#C0C0C0" stroked="f">
              <v:path arrowok="t"/>
              <v:fill/>
            </v:shape>
            <v:shape style="position:absolute;left:5103;top:315;width:2976;height:538" coordorigin="5103,315" coordsize="2976,538" path="m5103,852l8080,852,8080,315,5103,315,5103,852xe" filled="t" fillcolor="#C0C0C0" stroked="f">
              <v:path arrowok="t"/>
              <v:fill/>
            </v:shape>
            <v:shape style="position:absolute;left:5211;top:449;width:2760;height:269" coordorigin="5211,449" coordsize="2760,269" path="m5211,718l7972,718,7972,449,5211,449,5211,718xe" filled="t" fillcolor="#C0C0C0" stroked="f">
              <v:path arrowok="t"/>
              <v:fill/>
            </v:shape>
            <v:shape style="position:absolute;left:8080;top:315;width:2696;height:538" coordorigin="8080,315" coordsize="2696,538" path="m8080,852l10775,852,10775,315,8080,315,8080,852xe" filled="t" fillcolor="#C0C0C0" stroked="f">
              <v:path arrowok="t"/>
              <v:fill/>
            </v:shape>
            <v:shape style="position:absolute;left:8188;top:449;width:2480;height:269" coordorigin="8188,449" coordsize="2480,269" path="m8188,718l10667,718,10667,449,8188,449,8188,718xe" filled="t" fillcolor="#C0C0C0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1"/>
          <w:w w:val="100"/>
          <w:position w:val="-1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Calibri" w:hAnsi="Calibri" w:eastAsia="Calibri" w:ascii="Calibri"/>
          <w:b/>
          <w:spacing w:val="38"/>
          <w:w w:val="100"/>
          <w:position w:val="-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J</w:t>
      </w:r>
      <w:r>
        <w:rPr>
          <w:rFonts w:cs="Calibri" w:hAnsi="Calibri" w:eastAsia="Calibri" w:ascii="Calibri"/>
          <w:spacing w:val="1"/>
          <w:w w:val="100"/>
          <w:position w:val="13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sé</w:t>
      </w:r>
      <w:r>
        <w:rPr>
          <w:rFonts w:cs="Calibri" w:hAnsi="Calibri" w:eastAsia="Calibri" w:ascii="Calibri"/>
          <w:spacing w:val="1"/>
          <w:w w:val="100"/>
          <w:position w:val="13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3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eltrán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position w:val="13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                 </w:t>
      </w:r>
      <w:r>
        <w:rPr>
          <w:rFonts w:cs="Calibri" w:hAnsi="Calibri" w:eastAsia="Calibri" w:ascii="Calibri"/>
          <w:spacing w:val="21"/>
          <w:w w:val="100"/>
          <w:position w:val="13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3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el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3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position w:val="13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position w:val="13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ja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Gu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llén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4" w:lineRule="exact" w:line="220"/>
        <w:ind w:left="608" w:right="6270"/>
      </w:pP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Re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position w:val="-3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te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usu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position w:val="-3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position w:val="-3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lineRule="exact" w:line="300"/>
        <w:ind w:left="1289" w:right="314"/>
      </w:pPr>
      <w:r>
        <w:rPr>
          <w:rFonts w:cs="Calibri" w:hAnsi="Calibri" w:eastAsia="Calibri" w:ascii="Calibri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position w:val="-1"/>
          <w:sz w:val="22"/>
          <w:szCs w:val="22"/>
        </w:rPr>
        <w:t>mést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position w:val="-1"/>
          <w:sz w:val="22"/>
          <w:szCs w:val="22"/>
        </w:rPr>
        <w:t>                               </w:t>
      </w:r>
      <w:r>
        <w:rPr>
          <w:rFonts w:cs="Calibri" w:hAnsi="Calibri" w:eastAsia="Calibri" w:ascii="Calibri"/>
          <w:b/>
          <w:spacing w:val="26"/>
          <w:w w:val="100"/>
          <w:position w:val="-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Amalia</w:t>
      </w:r>
      <w:r>
        <w:rPr>
          <w:rFonts w:cs="Calibri" w:hAnsi="Calibri" w:eastAsia="Calibri" w:ascii="Calibri"/>
          <w:spacing w:val="-2"/>
          <w:w w:val="100"/>
          <w:position w:val="13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3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las</w:t>
      </w:r>
      <w:r>
        <w:rPr>
          <w:rFonts w:cs="Calibri" w:hAnsi="Calibri" w:eastAsia="Calibri" w:ascii="Calibri"/>
          <w:spacing w:val="-3"/>
          <w:w w:val="100"/>
          <w:position w:val="13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encia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position w:val="13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position w:val="13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            </w:t>
      </w:r>
      <w:r>
        <w:rPr>
          <w:rFonts w:cs="Calibri" w:hAnsi="Calibri" w:eastAsia="Calibri" w:ascii="Calibri"/>
          <w:spacing w:val="2"/>
          <w:w w:val="100"/>
          <w:position w:val="1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Ol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position w:val="13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fía</w:t>
      </w:r>
      <w:r>
        <w:rPr>
          <w:rFonts w:cs="Calibri" w:hAnsi="Calibri" w:eastAsia="Calibri" w:ascii="Calibri"/>
          <w:spacing w:val="-2"/>
          <w:w w:val="100"/>
          <w:position w:val="1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García</w:t>
      </w:r>
      <w:r>
        <w:rPr>
          <w:rFonts w:cs="Calibri" w:hAnsi="Calibri" w:eastAsia="Calibri" w:ascii="Calibri"/>
          <w:spacing w:val="-2"/>
          <w:w w:val="100"/>
          <w:position w:val="1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Truj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llo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1" w:lineRule="exact" w:line="260"/>
        <w:ind w:left="400"/>
      </w:pPr>
      <w:r>
        <w:pict>
          <v:group style="position:absolute;margin-left:78.454pt;margin-top:15.3437pt;width:460.846pt;height:1.05996pt;mso-position-horizontal-relative:page;mso-position-vertical-relative:paragraph;z-index:-1239" coordorigin="1569,307" coordsize="9217,21">
            <v:shape style="position:absolute;left:1580;top:317;width:3526;height:0" coordorigin="1580,317" coordsize="3526,0" path="m1580,317l5106,317e" filled="f" stroked="t" strokeweight="1.05996pt" strokecolor="#000000">
              <v:path arrowok="t"/>
            </v:shape>
            <v:shape style="position:absolute;left:5091;top:317;width:19;height:0" coordorigin="5091,317" coordsize="19,0" path="m5091,317l5111,317e" filled="f" stroked="t" strokeweight="1.05996pt" strokecolor="#000000">
              <v:path arrowok="t"/>
            </v:shape>
            <v:shape style="position:absolute;left:5111;top:317;width:2972;height:0" coordorigin="5111,317" coordsize="2972,0" path="m5111,317l8082,317e" filled="f" stroked="t" strokeweight="1.05996pt" strokecolor="#000000">
              <v:path arrowok="t"/>
            </v:shape>
            <v:shape style="position:absolute;left:8068;top:317;width:19;height:0" coordorigin="8068,317" coordsize="19,0" path="m8068,317l8087,317e" filled="f" stroked="t" strokeweight="1.05996pt" strokecolor="#000000">
              <v:path arrowok="t"/>
            </v:shape>
            <v:shape style="position:absolute;left:8087;top:317;width:2688;height:0" coordorigin="8087,317" coordsize="2688,0" path="m8087,317l10775,317e" filled="f" stroked="t" strokeweight="1.0599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Del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                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</w:t>
      </w:r>
      <w:r>
        <w:rPr>
          <w:rFonts w:cs="Calibri" w:hAnsi="Calibri" w:eastAsia="Calibri" w:ascii="Calibri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222" w:right="260" w:firstLine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22" w:right="252" w:firstLine="708"/>
        <w:sectPr>
          <w:type w:val="continuous"/>
          <w:pgSz w:w="12240" w:h="20160"/>
          <w:pgMar w:top="1920" w:bottom="280" w:left="1480" w:right="136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?,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b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788" w:right="12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788" w:right="12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788" w:right="119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788" w:right="119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788" w:right="118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788" w:right="11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788" w:right="12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788" w:right="122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788" w:right="122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788" w:right="12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788" w:right="122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---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22" w:right="3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788" w:right="1251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788" w:right="125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ind w:left="3239" w:right="3234"/>
      </w:pPr>
      <w:r>
        <w:pict>
          <v:group style="position:absolute;margin-left:79.704pt;margin-top:-0.466377pt;width:459.07pt;height:0pt;mso-position-horizontal-relative:page;mso-position-vertical-relative:paragraph;z-index:-1238" coordorigin="1594,-9" coordsize="9181,0">
            <v:shape style="position:absolute;left:1594;top:-9;width:9181;height:0" coordorigin="1594,-9" coordsize="9181,0" path="m1594,-9l10775,-9e" filled="f" stroked="t" strokeweight="1.06002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53"/>
        <w:ind w:left="4811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                                       </w:t>
      </w:r>
      <w:r>
        <w:rPr>
          <w:rFonts w:cs="Calibri" w:hAnsi="Calibri" w:eastAsia="Calibri" w:ascii="Calibri"/>
          <w:b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1" w:lineRule="exact" w:line="340"/>
        <w:ind w:left="1376"/>
      </w:pPr>
      <w:r>
        <w:pict>
          <v:group style="position:absolute;margin-left:79.174pt;margin-top:-14.5464pt;width:460.126pt;height:16.63pt;mso-position-horizontal-relative:page;mso-position-vertical-relative:paragraph;z-index:-1237" coordorigin="1583,-291" coordsize="9203,333">
            <v:shape style="position:absolute;left:1594;top:-268;width:3509;height:300" coordorigin="1594,-268" coordsize="3509,300" path="m1594,32l5103,32,5103,-268,1594,-268,1594,32xe" filled="t" fillcolor="#C0C0C0" stroked="f">
              <v:path arrowok="t"/>
              <v:fill/>
            </v:shape>
            <v:shape style="position:absolute;left:1702;top:-268;width:3293;height:269" coordorigin="1702,-268" coordsize="3293,269" path="m1702,0l4995,0,4995,-268,1702,-268,1702,0xe" filled="t" fillcolor="#C0C0C0" stroked="f">
              <v:path arrowok="t"/>
              <v:fill/>
            </v:shape>
            <v:shape style="position:absolute;left:5103;top:-268;width:2976;height:300" coordorigin="5103,-268" coordsize="2976,300" path="m5103,32l8080,32,8080,-268,5103,-268,5103,32xe" filled="t" fillcolor="#C0C0C0" stroked="f">
              <v:path arrowok="t"/>
              <v:fill/>
            </v:shape>
            <v:shape style="position:absolute;left:5211;top:-268;width:2760;height:269" coordorigin="5211,-268" coordsize="2760,269" path="m5211,0l7972,0,7972,-268,5211,-268,5211,0xe" filled="t" fillcolor="#C0C0C0" stroked="f">
              <v:path arrowok="t"/>
              <v:fill/>
            </v:shape>
            <v:shape style="position:absolute;left:8080;top:-268;width:2696;height:300" coordorigin="8080,-268" coordsize="2696,300" path="m8080,32l10775,32,10775,-268,8080,-268,8080,32xe" filled="t" fillcolor="#C0C0C0" stroked="f">
              <v:path arrowok="t"/>
              <v:fill/>
            </v:shape>
            <v:shape style="position:absolute;left:8188;top:-268;width:2480;height:269" coordorigin="8188,-268" coordsize="2480,269" path="m8188,0l10667,0,10667,-268,8188,-268,8188,0xe" filled="t" fillcolor="#C0C0C0" stroked="f">
              <v:path arrowok="t"/>
              <v:fill/>
            </v:shape>
            <v:shape style="position:absolute;left:1594;top:-280;width:3512;height:0" coordorigin="1594,-280" coordsize="3512,0" path="m1594,-280l5106,-280e" filled="f" stroked="t" strokeweight="1.05999pt" strokecolor="#000000">
              <v:path arrowok="t"/>
            </v:shape>
            <v:shape style="position:absolute;left:5106;top:-280;width:19;height:0" coordorigin="5106,-280" coordsize="19,0" path="m5106,-280l5125,-280e" filled="f" stroked="t" strokeweight="1.05999pt" strokecolor="#000000">
              <v:path arrowok="t"/>
            </v:shape>
            <v:shape style="position:absolute;left:5125;top:-280;width:2957;height:0" coordorigin="5125,-280" coordsize="2957,0" path="m5125,-280l8082,-280e" filled="f" stroked="t" strokeweight="1.05999pt" strokecolor="#000000">
              <v:path arrowok="t"/>
            </v:shape>
            <v:shape style="position:absolute;left:8082;top:-280;width:19;height:0" coordorigin="8082,-280" coordsize="19,0" path="m8082,-280l8101,-280e" filled="f" stroked="t" strokeweight="1.05999pt" strokecolor="#000000">
              <v:path arrowok="t"/>
            </v:shape>
            <v:shape style="position:absolute;left:8101;top:-280;width:2674;height:0" coordorigin="8101,-280" coordsize="2674,0" path="m8101,-280l10775,-280e" filled="f" stroked="t" strokeweight="1.05999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te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                              </w:t>
      </w:r>
      <w:r>
        <w:rPr>
          <w:rFonts w:cs="Calibri" w:hAnsi="Calibri" w:eastAsia="Calibri" w:ascii="Calibri"/>
          <w:b/>
          <w:spacing w:val="32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7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position w:val="7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position w:val="7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position w:val="7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position w:val="7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7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position w:val="7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7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position w:val="7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position w:val="7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7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position w:val="7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7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7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7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position w:val="7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position w:val="7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position w:val="7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7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7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7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position w:val="7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7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lineRule="exact" w:line="160"/>
        <w:ind w:left="4760" w:right="3937"/>
      </w:pPr>
      <w:r>
        <w:pict>
          <v:group style="position:absolute;margin-left:79.204pt;margin-top:8.63295pt;width:460.066pt;height:16pt;mso-position-horizontal-relative:page;mso-position-vertical-relative:paragraph;z-index:-1236" coordorigin="1584,173" coordsize="9201,320">
            <v:shape style="position:absolute;left:1594;top:183;width:3509;height:300" coordorigin="1594,183" coordsize="3509,300" path="m1594,483l5103,483,5103,183,1594,183,1594,483xe" filled="t" fillcolor="#C0C0C0" stroked="f">
              <v:path arrowok="t"/>
              <v:fill/>
            </v:shape>
            <v:shape style="position:absolute;left:1702;top:197;width:3293;height:269" coordorigin="1702,197" coordsize="3293,269" path="m1702,466l4995,466,4995,197,1702,197,1702,466xe" filled="t" fillcolor="#C0C0C0" stroked="f">
              <v:path arrowok="t"/>
              <v:fill/>
            </v:shape>
            <v:shape style="position:absolute;left:5103;top:183;width:2976;height:300" coordorigin="5103,183" coordsize="2976,300" path="m5103,483l8080,483,8080,183,5103,183,5103,483xe" filled="t" fillcolor="#C0C0C0" stroked="f">
              <v:path arrowok="t"/>
              <v:fill/>
            </v:shape>
            <v:shape style="position:absolute;left:5211;top:331;width:2760;height:151" coordorigin="5211,331" coordsize="2760,151" path="m5211,483l7972,483,7972,331,5211,331,5211,483xe" filled="t" fillcolor="#C0C0C0" stroked="f">
              <v:path arrowok="t"/>
              <v:fill/>
            </v:shape>
            <v:shape style="position:absolute;left:8080;top:183;width:2696;height:300" coordorigin="8080,183" coordsize="2696,300" path="m8080,483l10775,483,10775,183,8080,183,8080,483xe" filled="t" fillcolor="#C0C0C0" stroked="f">
              <v:path arrowok="t"/>
              <v:fill/>
            </v:shape>
            <v:shape style="position:absolute;left:8188;top:331;width:2480;height:151" coordorigin="8188,331" coordsize="2480,151" path="m8188,483l10667,483,10667,331,8188,331,8188,483xe" filled="t" fillcolor="#C0C0C0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2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position w:val="2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ilar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8"/>
        <w:ind w:left="1403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9" w:lineRule="exact" w:line="340"/>
        <w:ind w:left="1410"/>
      </w:pP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                            </w:t>
      </w:r>
      <w:r>
        <w:rPr>
          <w:rFonts w:cs="Calibri" w:hAnsi="Calibri" w:eastAsia="Calibri" w:ascii="Calibri"/>
          <w:b/>
          <w:spacing w:val="3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position w:val="-6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iller</w:t>
      </w:r>
      <w:r>
        <w:rPr>
          <w:rFonts w:cs="Calibri" w:hAnsi="Calibri" w:eastAsia="Calibri" w:ascii="Calibri"/>
          <w:spacing w:val="-1"/>
          <w:w w:val="100"/>
          <w:position w:val="-6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position w:val="-6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position w:val="-6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írez</w:t>
      </w:r>
      <w:r>
        <w:rPr>
          <w:rFonts w:cs="Calibri" w:hAnsi="Calibri" w:eastAsia="Calibri" w:ascii="Calibri"/>
          <w:spacing w:val="-3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Her</w:t>
      </w:r>
      <w:r>
        <w:rPr>
          <w:rFonts w:cs="Calibri" w:hAnsi="Calibri" w:eastAsia="Calibri" w:ascii="Calibri"/>
          <w:spacing w:val="-1"/>
          <w:w w:val="100"/>
          <w:position w:val="-6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á</w:t>
      </w:r>
      <w:r>
        <w:rPr>
          <w:rFonts w:cs="Calibri" w:hAnsi="Calibri" w:eastAsia="Calibri" w:ascii="Calibri"/>
          <w:spacing w:val="-3"/>
          <w:w w:val="100"/>
          <w:position w:val="-6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position w:val="-6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ez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            </w:t>
      </w:r>
      <w:r>
        <w:rPr>
          <w:rFonts w:cs="Calibri" w:hAnsi="Calibri" w:eastAsia="Calibri" w:ascii="Calibri"/>
          <w:spacing w:val="14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8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8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position w:val="8"/>
          <w:sz w:val="22"/>
          <w:szCs w:val="22"/>
        </w:rPr>
        <w:t>í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position w:val="8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rrera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lineRule="exact" w:line="160"/>
        <w:ind w:right="1054"/>
        <w:sectPr>
          <w:pgMar w:header="0" w:footer="1910" w:top="1920" w:bottom="280" w:left="1480" w:right="1360"/>
          <w:pgSz w:w="12240" w:h="20160"/>
        </w:sectPr>
      </w:pPr>
      <w:r>
        <w:pict>
          <v:group style="position:absolute;margin-left:79.204pt;margin-top:8.52295pt;width:460.066pt;height:27.88pt;mso-position-horizontal-relative:page;mso-position-vertical-relative:paragraph;z-index:-1235" coordorigin="1584,170" coordsize="9201,558">
            <v:shape style="position:absolute;left:1594;top:180;width:3509;height:538" coordorigin="1594,180" coordsize="3509,538" path="m1594,718l5103,718,5103,180,1594,180,1594,718xe" filled="t" fillcolor="#C0C0C0" stroked="f">
              <v:path arrowok="t"/>
              <v:fill/>
            </v:shape>
            <v:shape style="position:absolute;left:1702;top:180;width:3293;height:269" coordorigin="1702,180" coordsize="3293,269" path="m1702,449l4995,449,4995,180,1702,180,1702,449xe" filled="t" fillcolor="#C0C0C0" stroked="f">
              <v:path arrowok="t"/>
              <v:fill/>
            </v:shape>
            <v:shape style="position:absolute;left:1702;top:449;width:3293;height:269" coordorigin="1702,449" coordsize="3293,269" path="m1702,718l4995,718,4995,449,1702,449,1702,718xe" filled="t" fillcolor="#C0C0C0" stroked="f">
              <v:path arrowok="t"/>
              <v:fill/>
            </v:shape>
            <v:shape style="position:absolute;left:5103;top:180;width:2976;height:538" coordorigin="5103,180" coordsize="2976,538" path="m5103,718l8080,718,8080,180,5103,180,5103,718xe" filled="t" fillcolor="#C0C0C0" stroked="f">
              <v:path arrowok="t"/>
              <v:fill/>
            </v:shape>
            <v:shape style="position:absolute;left:5211;top:315;width:2760;height:269" coordorigin="5211,315" coordsize="2760,269" path="m5211,584l7972,584,7972,315,5211,315,5211,584xe" filled="t" fillcolor="#C0C0C0" stroked="f">
              <v:path arrowok="t"/>
              <v:fill/>
            </v:shape>
            <v:shape style="position:absolute;left:8080;top:180;width:2696;height:538" coordorigin="8080,180" coordsize="2696,538" path="m8080,718l10775,718,10775,180,8080,180,8080,718xe" filled="t" fillcolor="#C0C0C0" stroked="f">
              <v:path arrowok="t"/>
              <v:fill/>
            </v:shape>
            <v:shape style="position:absolute;left:8188;top:180;width:2480;height:269" coordorigin="8188,180" coordsize="2480,269" path="m8188,449l10667,449,10667,180,8188,180,8188,449xe" filled="t" fillcolor="#C0C0C0" stroked="f">
              <v:path arrowok="t"/>
              <v:fill/>
            </v:shape>
            <v:shape style="position:absolute;left:8188;top:449;width:2480;height:269" coordorigin="8188,449" coordsize="2480,269" path="m8188,718l10667,718,10667,449,8188,449,8188,718xe" filled="t" fillcolor="#C0C0C0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2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position w:val="2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ara</w:t>
      </w:r>
      <w:r>
        <w:rPr>
          <w:rFonts w:cs="Calibri" w:hAnsi="Calibri" w:eastAsia="Calibri" w:ascii="Calibri"/>
          <w:spacing w:val="-1"/>
          <w:w w:val="100"/>
          <w:position w:val="2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4"/>
        <w:ind w:left="216" w:right="-4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Reg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lineRule="exact" w:line="260"/>
        <w:ind w:left="872" w:right="618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ú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8" w:lineRule="exact" w:line="340"/>
      </w:pPr>
      <w:r>
        <w:br w:type="column"/>
      </w:r>
      <w:r>
        <w:rPr>
          <w:rFonts w:cs="Calibri" w:hAnsi="Calibri" w:eastAsia="Calibri" w:ascii="Calibri"/>
          <w:spacing w:val="1"/>
          <w:w w:val="100"/>
          <w:position w:val="-6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position w:val="-6"/>
          <w:sz w:val="22"/>
          <w:szCs w:val="22"/>
        </w:rPr>
        <w:t>í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Uriel</w:t>
      </w:r>
      <w:r>
        <w:rPr>
          <w:rFonts w:cs="Calibri" w:hAnsi="Calibri" w:eastAsia="Calibri" w:ascii="Calibri"/>
          <w:spacing w:val="-2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position w:val="-6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position w:val="-6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ar</w:t>
      </w:r>
      <w:r>
        <w:rPr>
          <w:rFonts w:cs="Calibri" w:hAnsi="Calibri" w:eastAsia="Calibri" w:ascii="Calibri"/>
          <w:spacing w:val="-3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Sa</w:t>
      </w:r>
      <w:r>
        <w:rPr>
          <w:rFonts w:cs="Calibri" w:hAnsi="Calibri" w:eastAsia="Calibri" w:ascii="Calibri"/>
          <w:spacing w:val="-1"/>
          <w:w w:val="100"/>
          <w:position w:val="-6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position w:val="-6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position w:val="-6"/>
          <w:sz w:val="22"/>
          <w:szCs w:val="22"/>
        </w:rPr>
        <w:t>á</w:t>
      </w:r>
      <w:r>
        <w:rPr>
          <w:rFonts w:cs="Calibri" w:hAnsi="Calibri" w:eastAsia="Calibri" w:ascii="Calibri"/>
          <w:spacing w:val="-1"/>
          <w:w w:val="100"/>
          <w:position w:val="-6"/>
          <w:sz w:val="22"/>
          <w:szCs w:val="22"/>
        </w:rPr>
        <w:t>ñ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ez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           </w:t>
      </w:r>
      <w:r>
        <w:rPr>
          <w:rFonts w:cs="Calibri" w:hAnsi="Calibri" w:eastAsia="Calibri" w:ascii="Calibri"/>
          <w:spacing w:val="48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8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position w:val="8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8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position w:val="8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8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position w:val="8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position w:val="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Br</w:t>
      </w:r>
      <w:r>
        <w:rPr>
          <w:rFonts w:cs="Calibri" w:hAnsi="Calibri" w:eastAsia="Calibri" w:ascii="Calibri"/>
          <w:spacing w:val="-3"/>
          <w:w w:val="100"/>
          <w:position w:val="8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8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160"/>
        <w:ind w:left="3728"/>
        <w:sectPr>
          <w:type w:val="continuous"/>
          <w:pgSz w:w="12240" w:h="20160"/>
          <w:pgMar w:top="1920" w:bottom="280" w:left="1480" w:right="1360"/>
          <w:cols w:num="2" w:equalWidth="off">
            <w:col w:w="3481" w:space="277"/>
            <w:col w:w="5642"/>
          </w:cols>
        </w:sectPr>
      </w:pPr>
      <w:r>
        <w:rPr>
          <w:rFonts w:cs="Calibri" w:hAnsi="Calibri" w:eastAsia="Calibri" w:ascii="Calibri"/>
          <w:spacing w:val="1"/>
          <w:w w:val="100"/>
          <w:position w:val="2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lasce</w:t>
      </w:r>
      <w:r>
        <w:rPr>
          <w:rFonts w:cs="Calibri" w:hAnsi="Calibri" w:eastAsia="Calibri" w:ascii="Calibri"/>
          <w:spacing w:val="-3"/>
          <w:w w:val="100"/>
          <w:position w:val="2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cia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1"/>
        <w:ind w:left="407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Reg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            </w:t>
      </w:r>
      <w:r>
        <w:rPr>
          <w:rFonts w:cs="Calibri" w:hAnsi="Calibri" w:eastAsia="Calibri" w:ascii="Calibri"/>
          <w:b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Celia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érez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9240" w:val="left"/>
        </w:tabs>
        <w:jc w:val="center"/>
        <w:spacing w:before="31"/>
        <w:ind w:left="78" w:right="68"/>
      </w:pP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z w:val="22"/>
          <w:szCs w:val="22"/>
          <w:highlight w:val="lightGray"/>
        </w:rPr>
        <w:t>                            </w:t>
      </w:r>
      <w:r>
        <w:rPr>
          <w:rFonts w:cs="Calibri" w:hAnsi="Calibri" w:eastAsia="Calibri" w:ascii="Calibri"/>
          <w:b/>
          <w:spacing w:val="-17"/>
          <w:sz w:val="22"/>
          <w:szCs w:val="22"/>
          <w:highlight w:val="lightGray"/>
        </w:rPr>
        <w:t> </w:t>
      </w:r>
      <w:r>
        <w:rPr>
          <w:rFonts w:cs="Calibri" w:hAnsi="Calibri" w:eastAsia="Calibri" w:ascii="Calibri"/>
          <w:b/>
          <w:spacing w:val="-17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  <w:t>S</w:t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1"/>
          <w:sz w:val="22"/>
          <w:szCs w:val="22"/>
          <w:highlight w:val="lightGray"/>
        </w:rPr>
        <w:t>í</w:t>
      </w:r>
      <w:r>
        <w:rPr>
          <w:rFonts w:cs="Calibri" w:hAnsi="Calibri" w:eastAsia="Calibri" w:ascii="Calibri"/>
          <w:b/>
          <w:spacing w:val="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  <w:t>n</w:t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  <w:t>d</w:t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1"/>
          <w:sz w:val="22"/>
          <w:szCs w:val="22"/>
          <w:highlight w:val="lightGray"/>
        </w:rPr>
        <w:t>i</w:t>
      </w:r>
      <w:r>
        <w:rPr>
          <w:rFonts w:cs="Calibri" w:hAnsi="Calibri" w:eastAsia="Calibri" w:ascii="Calibri"/>
          <w:b/>
          <w:spacing w:val="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1"/>
          <w:sz w:val="22"/>
          <w:szCs w:val="22"/>
          <w:highlight w:val="lightGray"/>
        </w:rPr>
        <w:t>c</w:t>
      </w:r>
      <w:r>
        <w:rPr>
          <w:rFonts w:cs="Calibri" w:hAnsi="Calibri" w:eastAsia="Calibri" w:ascii="Calibri"/>
          <w:b/>
          <w:spacing w:val="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0"/>
          <w:sz w:val="22"/>
          <w:szCs w:val="22"/>
          <w:highlight w:val="lightGray"/>
        </w:rPr>
        <w:t>o</w:t>
      </w:r>
      <w:r>
        <w:rPr>
          <w:rFonts w:cs="Calibri" w:hAnsi="Calibri" w:eastAsia="Calibri" w:ascii="Calibri"/>
          <w:b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0"/>
          <w:sz w:val="22"/>
          <w:szCs w:val="22"/>
          <w:highlight w:val="lightGray"/>
        </w:rPr>
        <w:t>                                   </w:t>
      </w:r>
      <w:r>
        <w:rPr>
          <w:rFonts w:cs="Calibri" w:hAnsi="Calibri" w:eastAsia="Calibri" w:ascii="Calibri"/>
          <w:b/>
          <w:spacing w:val="12"/>
          <w:sz w:val="22"/>
          <w:szCs w:val="22"/>
          <w:highlight w:val="lightGray"/>
        </w:rPr>
        <w:t> </w:t>
      </w:r>
      <w:r>
        <w:rPr>
          <w:rFonts w:cs="Calibri" w:hAnsi="Calibri" w:eastAsia="Calibri" w:ascii="Calibri"/>
          <w:b/>
          <w:spacing w:val="12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12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Car</w:t>
      </w:r>
      <w:r>
        <w:rPr>
          <w:rFonts w:cs="Calibri" w:hAnsi="Calibri" w:eastAsia="Calibri" w:ascii="Calibri"/>
          <w:spacing w:val="-1"/>
          <w:sz w:val="22"/>
          <w:szCs w:val="22"/>
          <w:highlight w:val="lightGray"/>
        </w:rPr>
        <w:t>l</w:t>
      </w:r>
      <w:r>
        <w:rPr>
          <w:rFonts w:cs="Calibri" w:hAnsi="Calibri" w:eastAsia="Calibri" w:ascii="Calibri"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  <w:t>o</w:t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s</w:t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-2"/>
          <w:sz w:val="22"/>
          <w:szCs w:val="22"/>
          <w:highlight w:val="lightGray"/>
        </w:rPr>
        <w:t> </w:t>
      </w:r>
      <w:r>
        <w:rPr>
          <w:rFonts w:cs="Calibri" w:hAnsi="Calibri" w:eastAsia="Calibri" w:ascii="Calibri"/>
          <w:spacing w:val="-2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  <w:t>M</w:t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én</w:t>
      </w:r>
      <w:r>
        <w:rPr>
          <w:rFonts w:cs="Calibri" w:hAnsi="Calibri" w:eastAsia="Calibri" w:ascii="Calibri"/>
          <w:spacing w:val="-1"/>
          <w:sz w:val="22"/>
          <w:szCs w:val="22"/>
          <w:highlight w:val="lightGray"/>
        </w:rPr>
        <w:t>d</w:t>
      </w:r>
      <w:r>
        <w:rPr>
          <w:rFonts w:cs="Calibri" w:hAnsi="Calibri" w:eastAsia="Calibri" w:ascii="Calibri"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ez</w:t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-2"/>
          <w:sz w:val="22"/>
          <w:szCs w:val="22"/>
          <w:highlight w:val="lightGray"/>
        </w:rPr>
        <w:t> </w:t>
      </w:r>
      <w:r>
        <w:rPr>
          <w:rFonts w:cs="Calibri" w:hAnsi="Calibri" w:eastAsia="Calibri" w:ascii="Calibri"/>
          <w:spacing w:val="-2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G</w:t>
      </w:r>
      <w:r>
        <w:rPr>
          <w:rFonts w:cs="Calibri" w:hAnsi="Calibri" w:eastAsia="Calibri" w:ascii="Calibri"/>
          <w:spacing w:val="-1"/>
          <w:sz w:val="22"/>
          <w:szCs w:val="22"/>
          <w:highlight w:val="lightGray"/>
        </w:rPr>
        <w:t>u</w:t>
      </w:r>
      <w:r>
        <w:rPr>
          <w:rFonts w:cs="Calibri" w:hAnsi="Calibri" w:eastAsia="Calibri" w:ascii="Calibri"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tiér</w:t>
      </w:r>
      <w:r>
        <w:rPr>
          <w:rFonts w:cs="Calibri" w:hAnsi="Calibri" w:eastAsia="Calibri" w:ascii="Calibri"/>
          <w:spacing w:val="-2"/>
          <w:sz w:val="22"/>
          <w:szCs w:val="22"/>
          <w:highlight w:val="lightGray"/>
        </w:rPr>
        <w:t>r</w:t>
      </w:r>
      <w:r>
        <w:rPr>
          <w:rFonts w:cs="Calibri" w:hAnsi="Calibri" w:eastAsia="Calibri" w:ascii="Calibri"/>
          <w:spacing w:val="-2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ez</w:t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           </w:t>
      </w:r>
      <w:r>
        <w:rPr>
          <w:rFonts w:cs="Calibri" w:hAnsi="Calibri" w:eastAsia="Calibri" w:ascii="Calibri"/>
          <w:spacing w:val="-16"/>
          <w:sz w:val="22"/>
          <w:szCs w:val="22"/>
          <w:highlight w:val="lightGray"/>
        </w:rPr>
        <w:t> </w:t>
      </w:r>
      <w:r>
        <w:rPr>
          <w:rFonts w:cs="Calibri" w:hAnsi="Calibri" w:eastAsia="Calibri" w:ascii="Calibri"/>
          <w:spacing w:val="-16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A</w:t>
      </w:r>
      <w:r>
        <w:rPr>
          <w:rFonts w:cs="Calibri" w:hAnsi="Calibri" w:eastAsia="Calibri" w:ascii="Calibri"/>
          <w:spacing w:val="-1"/>
          <w:sz w:val="22"/>
          <w:szCs w:val="22"/>
          <w:highlight w:val="lightGray"/>
        </w:rPr>
        <w:t>l</w:t>
      </w:r>
      <w:r>
        <w:rPr>
          <w:rFonts w:cs="Calibri" w:hAnsi="Calibri" w:eastAsia="Calibri" w:ascii="Calibri"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-1"/>
          <w:sz w:val="22"/>
          <w:szCs w:val="22"/>
          <w:highlight w:val="lightGray"/>
        </w:rPr>
        <w:t>b</w:t>
      </w:r>
      <w:r>
        <w:rPr>
          <w:rFonts w:cs="Calibri" w:hAnsi="Calibri" w:eastAsia="Calibri" w:ascii="Calibri"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erto</w:t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 </w:t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Ce</w:t>
      </w:r>
      <w:r>
        <w:rPr>
          <w:rFonts w:cs="Calibri" w:hAnsi="Calibri" w:eastAsia="Calibri" w:ascii="Calibri"/>
          <w:spacing w:val="-2"/>
          <w:sz w:val="22"/>
          <w:szCs w:val="22"/>
          <w:highlight w:val="lightGray"/>
        </w:rPr>
        <w:t>r</w:t>
      </w:r>
      <w:r>
        <w:rPr>
          <w:rFonts w:cs="Calibri" w:hAnsi="Calibri" w:eastAsia="Calibri" w:ascii="Calibri"/>
          <w:spacing w:val="-2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  <w:t>v</w:t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a</w:t>
      </w:r>
      <w:r>
        <w:rPr>
          <w:rFonts w:cs="Calibri" w:hAnsi="Calibri" w:eastAsia="Calibri" w:ascii="Calibri"/>
          <w:spacing w:val="-1"/>
          <w:sz w:val="22"/>
          <w:szCs w:val="22"/>
          <w:highlight w:val="lightGray"/>
        </w:rPr>
        <w:t>n</w:t>
      </w:r>
      <w:r>
        <w:rPr>
          <w:rFonts w:cs="Calibri" w:hAnsi="Calibri" w:eastAsia="Calibri" w:ascii="Calibri"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t</w:t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  <w:t>e</w:t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s</w:t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-2"/>
          <w:sz w:val="22"/>
          <w:szCs w:val="22"/>
          <w:highlight w:val="lightGray"/>
        </w:rPr>
        <w:t> </w:t>
      </w:r>
      <w:r>
        <w:rPr>
          <w:rFonts w:cs="Calibri" w:hAnsi="Calibri" w:eastAsia="Calibri" w:ascii="Calibri"/>
          <w:spacing w:val="-2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A</w:t>
      </w:r>
      <w:r>
        <w:rPr>
          <w:rFonts w:cs="Calibri" w:hAnsi="Calibri" w:eastAsia="Calibri" w:ascii="Calibri"/>
          <w:spacing w:val="-1"/>
          <w:sz w:val="22"/>
          <w:szCs w:val="22"/>
          <w:highlight w:val="lightGray"/>
        </w:rPr>
        <w:t>g</w:t>
      </w:r>
      <w:r>
        <w:rPr>
          <w:rFonts w:cs="Calibri" w:hAnsi="Calibri" w:eastAsia="Calibri" w:ascii="Calibri"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-1"/>
          <w:sz w:val="22"/>
          <w:szCs w:val="22"/>
          <w:highlight w:val="lightGray"/>
        </w:rPr>
        <w:t>u</w:t>
      </w:r>
      <w:r>
        <w:rPr>
          <w:rFonts w:cs="Calibri" w:hAnsi="Calibri" w:eastAsia="Calibri" w:ascii="Calibri"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il</w:t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ar</w:t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 </w:t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ab/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6" w:lineRule="exact" w:line="220"/>
        <w:ind w:left="304"/>
      </w:pP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position w:val="-3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position w:val="-3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3"/>
          <w:w w:val="100"/>
          <w:position w:val="-3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position w:val="-3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position w:val="-3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de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position w:val="-3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position w:val="-3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position w:val="-3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position w:val="-3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ó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,</w:t>
      </w:r>
      <w:r>
        <w:rPr>
          <w:rFonts w:cs="Calibri" w:hAnsi="Calibri" w:eastAsia="Calibri" w:ascii="Calibri"/>
          <w:b/>
          <w:spacing w:val="1"/>
          <w:w w:val="100"/>
          <w:position w:val="-3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3"/>
          <w:w w:val="100"/>
          <w:position w:val="-3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position w:val="-3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position w:val="-3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position w:val="-3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lineRule="exact" w:line="300"/>
        <w:ind w:left="507" w:right="355"/>
      </w:pPr>
      <w:r>
        <w:rPr>
          <w:rFonts w:cs="Calibri" w:hAnsi="Calibri" w:eastAsia="Calibri" w:ascii="Calibri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position w:val="-1"/>
          <w:sz w:val="22"/>
          <w:szCs w:val="22"/>
        </w:rPr>
        <w:t>ste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-1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alibri" w:hAnsi="Calibri" w:eastAsia="Calibri" w:ascii="Calibri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-1"/>
          <w:sz w:val="22"/>
          <w:szCs w:val="22"/>
        </w:rPr>
        <w:t>Pú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position w:val="-1"/>
          <w:sz w:val="22"/>
          <w:szCs w:val="22"/>
        </w:rPr>
        <w:t>           </w:t>
      </w:r>
      <w:r>
        <w:rPr>
          <w:rFonts w:cs="Calibri" w:hAnsi="Calibri" w:eastAsia="Calibri" w:ascii="Calibri"/>
          <w:b/>
          <w:spacing w:val="8"/>
          <w:w w:val="100"/>
          <w:position w:val="-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í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ct</w:t>
      </w:r>
      <w:r>
        <w:rPr>
          <w:rFonts w:cs="Calibri" w:hAnsi="Calibri" w:eastAsia="Calibri" w:ascii="Calibri"/>
          <w:spacing w:val="2"/>
          <w:w w:val="100"/>
          <w:position w:val="13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position w:val="13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position w:val="13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3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position w:val="13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rí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ez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position w:val="13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position w:val="13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        </w:t>
      </w:r>
      <w:r>
        <w:rPr>
          <w:rFonts w:cs="Calibri" w:hAnsi="Calibri" w:eastAsia="Calibri" w:ascii="Calibri"/>
          <w:spacing w:val="12"/>
          <w:w w:val="100"/>
          <w:position w:val="13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3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el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3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én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ez</w:t>
      </w:r>
      <w:r>
        <w:rPr>
          <w:rFonts w:cs="Calibri" w:hAnsi="Calibri" w:eastAsia="Calibri" w:ascii="Calibri"/>
          <w:spacing w:val="1"/>
          <w:w w:val="100"/>
          <w:position w:val="1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Á</w:t>
      </w:r>
      <w:r>
        <w:rPr>
          <w:rFonts w:cs="Calibri" w:hAnsi="Calibri" w:eastAsia="Calibri" w:ascii="Calibri"/>
          <w:spacing w:val="-3"/>
          <w:w w:val="100"/>
          <w:position w:val="13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position w:val="13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arez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41" w:lineRule="exact" w:line="340"/>
        <w:ind w:left="905" w:right="420"/>
      </w:pP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3"/>
          <w:w w:val="100"/>
          <w:position w:val="-6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de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3"/>
          <w:w w:val="100"/>
          <w:position w:val="-6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í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                             </w:t>
      </w:r>
      <w:r>
        <w:rPr>
          <w:rFonts w:cs="Calibri" w:hAnsi="Calibri" w:eastAsia="Calibri" w:ascii="Calibri"/>
          <w:b/>
          <w:spacing w:val="29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Seth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-6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íaz</w:t>
      </w:r>
      <w:r>
        <w:rPr>
          <w:rFonts w:cs="Calibri" w:hAnsi="Calibri" w:eastAsia="Calibri" w:ascii="Calibri"/>
          <w:spacing w:val="-3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Esq</w:t>
      </w:r>
      <w:r>
        <w:rPr>
          <w:rFonts w:cs="Calibri" w:hAnsi="Calibri" w:eastAsia="Calibri" w:ascii="Calibri"/>
          <w:spacing w:val="-1"/>
          <w:w w:val="100"/>
          <w:position w:val="-6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iv</w:t>
      </w:r>
      <w:r>
        <w:rPr>
          <w:rFonts w:cs="Calibri" w:hAnsi="Calibri" w:eastAsia="Calibri" w:ascii="Calibri"/>
          <w:spacing w:val="1"/>
          <w:w w:val="100"/>
          <w:position w:val="-6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                   </w:t>
      </w:r>
      <w:r>
        <w:rPr>
          <w:rFonts w:cs="Calibri" w:hAnsi="Calibri" w:eastAsia="Calibri" w:ascii="Calibri"/>
          <w:spacing w:val="43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Brissa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position w:val="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la</w:t>
      </w:r>
      <w:r>
        <w:rPr>
          <w:rFonts w:cs="Calibri" w:hAnsi="Calibri" w:eastAsia="Calibri" w:ascii="Calibri"/>
          <w:spacing w:val="-3"/>
          <w:w w:val="100"/>
          <w:position w:val="8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8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az</w:t>
      </w:r>
      <w:r>
        <w:rPr>
          <w:rFonts w:cs="Calibri" w:hAnsi="Calibri" w:eastAsia="Calibri" w:ascii="Calibri"/>
          <w:spacing w:val="1"/>
          <w:w w:val="100"/>
          <w:position w:val="8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8"/>
          <w:sz w:val="22"/>
          <w:szCs w:val="22"/>
        </w:rPr>
        <w:t>J</w:t>
      </w:r>
      <w:r>
        <w:rPr>
          <w:rFonts w:cs="Calibri" w:hAnsi="Calibri" w:eastAsia="Calibri" w:ascii="Calibri"/>
          <w:spacing w:val="-1"/>
          <w:w w:val="100"/>
          <w:position w:val="8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á</w:t>
      </w:r>
      <w:r>
        <w:rPr>
          <w:rFonts w:cs="Calibri" w:hAnsi="Calibri" w:eastAsia="Calibri" w:ascii="Calibri"/>
          <w:spacing w:val="-3"/>
          <w:w w:val="100"/>
          <w:position w:val="8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ez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lineRule="exact" w:line="180"/>
        <w:ind w:right="1087"/>
      </w:pPr>
      <w:r>
        <w:pict>
          <v:group style="position:absolute;margin-left:79.204pt;margin-top:-18.3811pt;width:460.066pt;height:27.904pt;mso-position-horizontal-relative:page;mso-position-vertical-relative:paragraph;z-index:-1234" coordorigin="1584,-368" coordsize="9201,558">
            <v:shape style="position:absolute;left:1594;top:-358;width:3509;height:538" coordorigin="1594,-358" coordsize="3509,538" path="m1594,180l5103,180,5103,-358,1594,-358,1594,180xe" filled="t" fillcolor="#C0C0C0" stroked="f">
              <v:path arrowok="t"/>
              <v:fill/>
            </v:shape>
            <v:shape style="position:absolute;left:1702;top:-223;width:3293;height:269" coordorigin="1702,-223" coordsize="3293,269" path="m1702,46l4995,46,4995,-223,1702,-223,1702,46xe" filled="t" fillcolor="#C0C0C0" stroked="f">
              <v:path arrowok="t"/>
              <v:fill/>
            </v:shape>
            <v:shape style="position:absolute;left:5103;top:-358;width:2976;height:538" coordorigin="5103,-358" coordsize="2976,538" path="m5103,180l8080,180,8080,-358,5103,-358,5103,180xe" filled="t" fillcolor="#C0C0C0" stroked="f">
              <v:path arrowok="t"/>
              <v:fill/>
            </v:shape>
            <v:shape style="position:absolute;left:5211;top:-223;width:2760;height:269" coordorigin="5211,-223" coordsize="2760,269" path="m5211,46l7972,46,7972,-223,5211,-223,5211,46xe" filled="t" fillcolor="#C0C0C0" stroked="f">
              <v:path arrowok="t"/>
              <v:fill/>
            </v:shape>
            <v:shape style="position:absolute;left:8080;top:-358;width:2696;height:538" coordorigin="8080,-358" coordsize="2696,538" path="m8080,180l10775,180,10775,-358,8080,-358,8080,180xe" filled="t" fillcolor="#C0C0C0" stroked="f">
              <v:path arrowok="t"/>
              <v:fill/>
            </v:shape>
            <v:shape style="position:absolute;left:8188;top:-358;width:2480;height:269" coordorigin="8188,-358" coordsize="2480,269" path="m10667,-358l8188,-358,8188,-89,10667,-89,10667,-358xe" filled="t" fillcolor="#C0C0C0" stroked="f">
              <v:path arrowok="t"/>
              <v:fill/>
            </v:shape>
            <v:shape style="position:absolute;left:8188;top:-89;width:2480;height:269" coordorigin="8188,-89" coordsize="2480,269" path="m8188,180l10667,180,10667,-89,8188,-89,8188,180xe" filled="t" fillcolor="#C0C0C0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position w:val="2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rr</w:t>
      </w:r>
      <w:r>
        <w:rPr>
          <w:rFonts w:cs="Calibri" w:hAnsi="Calibri" w:eastAsia="Calibri" w:ascii="Calibri"/>
          <w:spacing w:val="-1"/>
          <w:w w:val="100"/>
          <w:position w:val="2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2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4" w:lineRule="exact" w:line="340"/>
        <w:ind w:left="778" w:right="375"/>
      </w:pP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Re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se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te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EA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                     </w:t>
      </w:r>
      <w:r>
        <w:rPr>
          <w:rFonts w:cs="Calibri" w:hAnsi="Calibri" w:eastAsia="Calibri" w:ascii="Calibri"/>
          <w:b/>
          <w:spacing w:val="50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-6"/>
          <w:sz w:val="22"/>
          <w:szCs w:val="22"/>
        </w:rPr>
        <w:t>J</w:t>
      </w:r>
      <w:r>
        <w:rPr>
          <w:rFonts w:cs="Calibri" w:hAnsi="Calibri" w:eastAsia="Calibri" w:ascii="Calibri"/>
          <w:spacing w:val="1"/>
          <w:w w:val="100"/>
          <w:position w:val="-6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sé</w:t>
      </w:r>
      <w:r>
        <w:rPr>
          <w:rFonts w:cs="Calibri" w:hAnsi="Calibri" w:eastAsia="Calibri" w:ascii="Calibri"/>
          <w:spacing w:val="1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position w:val="-6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-6"/>
          <w:sz w:val="22"/>
          <w:szCs w:val="22"/>
        </w:rPr>
        <w:t>ú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position w:val="-6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position w:val="-6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ala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Ca</w:t>
      </w:r>
      <w:r>
        <w:rPr>
          <w:rFonts w:cs="Calibri" w:hAnsi="Calibri" w:eastAsia="Calibri" w:ascii="Calibri"/>
          <w:spacing w:val="-2"/>
          <w:w w:val="100"/>
          <w:position w:val="-6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position w:val="-6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ajal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              </w:t>
      </w:r>
      <w:r>
        <w:rPr>
          <w:rFonts w:cs="Calibri" w:hAnsi="Calibri" w:eastAsia="Calibri" w:ascii="Calibri"/>
          <w:spacing w:val="3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8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position w:val="8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position w:val="8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Á</w:t>
      </w:r>
      <w:r>
        <w:rPr>
          <w:rFonts w:cs="Calibri" w:hAnsi="Calibri" w:eastAsia="Calibri" w:ascii="Calibri"/>
          <w:spacing w:val="-1"/>
          <w:w w:val="100"/>
          <w:position w:val="8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position w:val="8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el</w:t>
      </w:r>
      <w:r>
        <w:rPr>
          <w:rFonts w:cs="Calibri" w:hAnsi="Calibri" w:eastAsia="Calibri" w:ascii="Calibri"/>
          <w:spacing w:val="2"/>
          <w:w w:val="100"/>
          <w:position w:val="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position w:val="8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position w:val="8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érrez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lineRule="exact" w:line="180"/>
        <w:ind w:right="1110"/>
      </w:pP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Za</w:t>
      </w:r>
      <w:r>
        <w:rPr>
          <w:rFonts w:cs="Calibri" w:hAnsi="Calibri" w:eastAsia="Calibri" w:ascii="Calibri"/>
          <w:spacing w:val="-2"/>
          <w:w w:val="100"/>
          <w:position w:val="2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position w:val="2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ra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9240" w:val="left"/>
        </w:tabs>
        <w:jc w:val="center"/>
        <w:spacing w:before="14" w:lineRule="exact" w:line="260"/>
        <w:ind w:left="78" w:right="68"/>
        <w:sectPr>
          <w:type w:val="continuous"/>
          <w:pgSz w:w="12240" w:h="20160"/>
          <w:pgMar w:top="1920" w:bottom="280" w:left="1480" w:right="1360"/>
        </w:sectPr>
      </w:pP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z w:val="22"/>
          <w:szCs w:val="22"/>
          <w:highlight w:val="lightGray"/>
        </w:rPr>
        <w:t>    </w:t>
      </w:r>
      <w:r>
        <w:rPr>
          <w:rFonts w:cs="Calibri" w:hAnsi="Calibri" w:eastAsia="Calibri" w:ascii="Calibri"/>
          <w:b/>
          <w:spacing w:val="-23"/>
          <w:sz w:val="22"/>
          <w:szCs w:val="22"/>
          <w:highlight w:val="lightGray"/>
        </w:rPr>
        <w:t> </w:t>
      </w:r>
      <w:r>
        <w:rPr>
          <w:rFonts w:cs="Calibri" w:hAnsi="Calibri" w:eastAsia="Calibri" w:ascii="Calibri"/>
          <w:b/>
          <w:spacing w:val="-23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0"/>
          <w:sz w:val="22"/>
          <w:szCs w:val="22"/>
          <w:highlight w:val="lightGray"/>
        </w:rPr>
        <w:t>Re</w:t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  <w:t>p</w:t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1"/>
          <w:sz w:val="22"/>
          <w:szCs w:val="22"/>
          <w:highlight w:val="lightGray"/>
        </w:rPr>
        <w:t>r</w:t>
      </w:r>
      <w:r>
        <w:rPr>
          <w:rFonts w:cs="Calibri" w:hAnsi="Calibri" w:eastAsia="Calibri" w:ascii="Calibri"/>
          <w:b/>
          <w:spacing w:val="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  <w:t>e</w:t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0"/>
          <w:sz w:val="22"/>
          <w:szCs w:val="22"/>
          <w:highlight w:val="lightGray"/>
        </w:rPr>
        <w:t>s</w:t>
      </w:r>
      <w:r>
        <w:rPr>
          <w:rFonts w:cs="Calibri" w:hAnsi="Calibri" w:eastAsia="Calibri" w:ascii="Calibri"/>
          <w:b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  <w:t>e</w:t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  <w:t>n</w:t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0"/>
          <w:sz w:val="22"/>
          <w:szCs w:val="22"/>
          <w:highlight w:val="lightGray"/>
        </w:rPr>
        <w:t>t</w:t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  <w:t>a</w:t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  <w:t>n</w:t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0"/>
          <w:sz w:val="22"/>
          <w:szCs w:val="22"/>
          <w:highlight w:val="lightGray"/>
        </w:rPr>
        <w:t>te</w:t>
      </w:r>
      <w:r>
        <w:rPr>
          <w:rFonts w:cs="Calibri" w:hAnsi="Calibri" w:eastAsia="Calibri" w:ascii="Calibri"/>
          <w:b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0"/>
          <w:sz w:val="22"/>
          <w:szCs w:val="22"/>
          <w:highlight w:val="lightGray"/>
        </w:rPr>
        <w:t> </w:t>
      </w:r>
      <w:r>
        <w:rPr>
          <w:rFonts w:cs="Calibri" w:hAnsi="Calibri" w:eastAsia="Calibri" w:ascii="Calibri"/>
          <w:b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  <w:t>d</w:t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0"/>
          <w:sz w:val="22"/>
          <w:szCs w:val="22"/>
          <w:highlight w:val="lightGray"/>
        </w:rPr>
        <w:t>e</w:t>
      </w:r>
      <w:r>
        <w:rPr>
          <w:rFonts w:cs="Calibri" w:hAnsi="Calibri" w:eastAsia="Calibri" w:ascii="Calibri"/>
          <w:b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  <w:t> </w:t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1"/>
          <w:sz w:val="22"/>
          <w:szCs w:val="22"/>
          <w:highlight w:val="lightGray"/>
        </w:rPr>
        <w:t>l</w:t>
      </w:r>
      <w:r>
        <w:rPr>
          <w:rFonts w:cs="Calibri" w:hAnsi="Calibri" w:eastAsia="Calibri" w:ascii="Calibri"/>
          <w:b/>
          <w:spacing w:val="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  <w:t>o</w:t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0"/>
          <w:sz w:val="22"/>
          <w:szCs w:val="22"/>
          <w:highlight w:val="lightGray"/>
        </w:rPr>
        <w:t>s</w:t>
      </w:r>
      <w:r>
        <w:rPr>
          <w:rFonts w:cs="Calibri" w:hAnsi="Calibri" w:eastAsia="Calibri" w:ascii="Calibri"/>
          <w:b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-2"/>
          <w:sz w:val="22"/>
          <w:szCs w:val="22"/>
          <w:highlight w:val="lightGray"/>
        </w:rPr>
        <w:t> </w:t>
      </w:r>
      <w:r>
        <w:rPr>
          <w:rFonts w:cs="Calibri" w:hAnsi="Calibri" w:eastAsia="Calibri" w:ascii="Calibri"/>
          <w:b/>
          <w:spacing w:val="-2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1"/>
          <w:sz w:val="22"/>
          <w:szCs w:val="22"/>
          <w:highlight w:val="lightGray"/>
        </w:rPr>
        <w:t>I</w:t>
      </w:r>
      <w:r>
        <w:rPr>
          <w:rFonts w:cs="Calibri" w:hAnsi="Calibri" w:eastAsia="Calibri" w:ascii="Calibri"/>
          <w:b/>
          <w:spacing w:val="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  <w:t>n</w:t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  <w:t>d</w:t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  <w:t>u</w:t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0"/>
          <w:sz w:val="22"/>
          <w:szCs w:val="22"/>
          <w:highlight w:val="lightGray"/>
        </w:rPr>
        <w:t>s</w:t>
      </w:r>
      <w:r>
        <w:rPr>
          <w:rFonts w:cs="Calibri" w:hAnsi="Calibri" w:eastAsia="Calibri" w:ascii="Calibri"/>
          <w:b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0"/>
          <w:sz w:val="22"/>
          <w:szCs w:val="22"/>
          <w:highlight w:val="lightGray"/>
        </w:rPr>
        <w:t>t</w:t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  <w:t>r</w:t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1"/>
          <w:sz w:val="22"/>
          <w:szCs w:val="22"/>
          <w:highlight w:val="lightGray"/>
        </w:rPr>
        <w:t>i</w:t>
      </w:r>
      <w:r>
        <w:rPr>
          <w:rFonts w:cs="Calibri" w:hAnsi="Calibri" w:eastAsia="Calibri" w:ascii="Calibri"/>
          <w:b/>
          <w:spacing w:val="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  <w:t>a</w:t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1"/>
          <w:sz w:val="22"/>
          <w:szCs w:val="22"/>
          <w:highlight w:val="lightGray"/>
        </w:rPr>
        <w:t>l</w:t>
      </w:r>
      <w:r>
        <w:rPr>
          <w:rFonts w:cs="Calibri" w:hAnsi="Calibri" w:eastAsia="Calibri" w:ascii="Calibri"/>
          <w:b/>
          <w:spacing w:val="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  <w:t>e</w:t>
      </w:r>
      <w:r>
        <w:rPr>
          <w:rFonts w:cs="Calibri" w:hAnsi="Calibri" w:eastAsia="Calibri" w:ascii="Calibri"/>
          <w:b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0"/>
          <w:sz w:val="22"/>
          <w:szCs w:val="22"/>
          <w:highlight w:val="lightGray"/>
        </w:rPr>
        <w:t>s</w:t>
      </w:r>
      <w:r>
        <w:rPr>
          <w:rFonts w:cs="Calibri" w:hAnsi="Calibri" w:eastAsia="Calibri" w:ascii="Calibri"/>
          <w:b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0"/>
          <w:sz w:val="22"/>
          <w:szCs w:val="22"/>
          <w:highlight w:val="lightGray"/>
        </w:rPr>
        <w:t>           </w:t>
      </w:r>
      <w:r>
        <w:rPr>
          <w:rFonts w:cs="Calibri" w:hAnsi="Calibri" w:eastAsia="Calibri" w:ascii="Calibri"/>
          <w:b/>
          <w:spacing w:val="-6"/>
          <w:sz w:val="22"/>
          <w:szCs w:val="22"/>
          <w:highlight w:val="lightGray"/>
        </w:rPr>
        <w:t> </w:t>
      </w:r>
      <w:r>
        <w:rPr>
          <w:rFonts w:cs="Calibri" w:hAnsi="Calibri" w:eastAsia="Calibri" w:ascii="Calibri"/>
          <w:b/>
          <w:spacing w:val="-6"/>
          <w:sz w:val="22"/>
          <w:szCs w:val="22"/>
          <w:highlight w:val="lightGray"/>
        </w:rPr>
      </w:r>
      <w:r>
        <w:rPr>
          <w:rFonts w:cs="Calibri" w:hAnsi="Calibri" w:eastAsia="Calibri" w:ascii="Calibri"/>
          <w:b/>
          <w:spacing w:val="-6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Rafael</w:t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 </w:t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Ca</w:t>
      </w:r>
      <w:r>
        <w:rPr>
          <w:rFonts w:cs="Calibri" w:hAnsi="Calibri" w:eastAsia="Calibri" w:ascii="Calibri"/>
          <w:spacing w:val="-2"/>
          <w:sz w:val="22"/>
          <w:szCs w:val="22"/>
          <w:highlight w:val="lightGray"/>
        </w:rPr>
        <w:t>s</w:t>
      </w:r>
      <w:r>
        <w:rPr>
          <w:rFonts w:cs="Calibri" w:hAnsi="Calibri" w:eastAsia="Calibri" w:ascii="Calibri"/>
          <w:spacing w:val="-2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t</w:t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  <w:t>e</w:t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ll</w:t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a</w:t>
      </w:r>
      <w:r>
        <w:rPr>
          <w:rFonts w:cs="Calibri" w:hAnsi="Calibri" w:eastAsia="Calibri" w:ascii="Calibri"/>
          <w:spacing w:val="-3"/>
          <w:sz w:val="22"/>
          <w:szCs w:val="22"/>
          <w:highlight w:val="lightGray"/>
        </w:rPr>
        <w:t>n</w:t>
      </w:r>
      <w:r>
        <w:rPr>
          <w:rFonts w:cs="Calibri" w:hAnsi="Calibri" w:eastAsia="Calibri" w:ascii="Calibri"/>
          <w:spacing w:val="-3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  <w:t>o</w:t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s</w:t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 </w:t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-1"/>
          <w:sz w:val="22"/>
          <w:szCs w:val="22"/>
          <w:highlight w:val="lightGray"/>
        </w:rPr>
        <w:t>T</w:t>
      </w:r>
      <w:r>
        <w:rPr>
          <w:rFonts w:cs="Calibri" w:hAnsi="Calibri" w:eastAsia="Calibri" w:ascii="Calibri"/>
          <w:spacing w:val="-1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  <w:t>o</w:t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rr</w:t>
      </w:r>
      <w:r>
        <w:rPr>
          <w:rFonts w:cs="Calibri" w:hAnsi="Calibri" w:eastAsia="Calibri" w:ascii="Calibri"/>
          <w:spacing w:val="-2"/>
          <w:sz w:val="22"/>
          <w:szCs w:val="22"/>
          <w:highlight w:val="lightGray"/>
        </w:rPr>
        <w:t>e</w:t>
      </w:r>
      <w:r>
        <w:rPr>
          <w:rFonts w:cs="Calibri" w:hAnsi="Calibri" w:eastAsia="Calibri" w:ascii="Calibri"/>
          <w:spacing w:val="-2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s</w:t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             </w:t>
      </w:r>
      <w:r>
        <w:rPr>
          <w:rFonts w:cs="Calibri" w:hAnsi="Calibri" w:eastAsia="Calibri" w:ascii="Calibri"/>
          <w:spacing w:val="-23"/>
          <w:sz w:val="22"/>
          <w:szCs w:val="22"/>
          <w:highlight w:val="lightGray"/>
        </w:rPr>
        <w:t> </w:t>
      </w:r>
      <w:r>
        <w:rPr>
          <w:rFonts w:cs="Calibri" w:hAnsi="Calibri" w:eastAsia="Calibri" w:ascii="Calibri"/>
          <w:spacing w:val="-23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Rafael</w:t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 </w:t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Ca</w:t>
      </w:r>
      <w:r>
        <w:rPr>
          <w:rFonts w:cs="Calibri" w:hAnsi="Calibri" w:eastAsia="Calibri" w:ascii="Calibri"/>
          <w:spacing w:val="-2"/>
          <w:sz w:val="22"/>
          <w:szCs w:val="22"/>
          <w:highlight w:val="lightGray"/>
        </w:rPr>
        <w:t>s</w:t>
      </w:r>
      <w:r>
        <w:rPr>
          <w:rFonts w:cs="Calibri" w:hAnsi="Calibri" w:eastAsia="Calibri" w:ascii="Calibri"/>
          <w:spacing w:val="-2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t</w:t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  <w:t>e</w:t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ll</w:t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a</w:t>
      </w:r>
      <w:r>
        <w:rPr>
          <w:rFonts w:cs="Calibri" w:hAnsi="Calibri" w:eastAsia="Calibri" w:ascii="Calibri"/>
          <w:spacing w:val="-3"/>
          <w:sz w:val="22"/>
          <w:szCs w:val="22"/>
          <w:highlight w:val="lightGray"/>
        </w:rPr>
        <w:t>n</w:t>
      </w:r>
      <w:r>
        <w:rPr>
          <w:rFonts w:cs="Calibri" w:hAnsi="Calibri" w:eastAsia="Calibri" w:ascii="Calibri"/>
          <w:spacing w:val="-3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  <w:t>o</w:t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s</w:t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  <w:t> </w:t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-3"/>
          <w:sz w:val="22"/>
          <w:szCs w:val="22"/>
          <w:highlight w:val="lightGray"/>
        </w:rPr>
        <w:t>S</w:t>
      </w:r>
      <w:r>
        <w:rPr>
          <w:rFonts w:cs="Calibri" w:hAnsi="Calibri" w:eastAsia="Calibri" w:ascii="Calibri"/>
          <w:spacing w:val="-3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  <w:t>o</w:t>
      </w:r>
      <w:r>
        <w:rPr>
          <w:rFonts w:cs="Calibri" w:hAnsi="Calibri" w:eastAsia="Calibri" w:ascii="Calibri"/>
          <w:spacing w:val="1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lí</w:t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s</w:t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> </w:t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  <w:tab/>
      </w:r>
      <w:r>
        <w:rPr>
          <w:rFonts w:cs="Calibri" w:hAnsi="Calibri" w:eastAsia="Calibri" w:ascii="Calibri"/>
          <w:spacing w:val="0"/>
          <w:sz w:val="22"/>
          <w:szCs w:val="22"/>
          <w:highlight w:val="lightGray"/>
        </w:rPr>
      </w:r>
      <w:r>
        <w:rPr>
          <w:rFonts w:cs="Calibri" w:hAnsi="Calibri" w:eastAsia="Calibri" w:ascii="Calibri"/>
          <w:spacing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5" w:lineRule="exact" w:line="340"/>
        <w:ind w:left="248" w:right="-73"/>
      </w:pP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Re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te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position w:val="-6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tes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         </w:t>
      </w:r>
      <w:r>
        <w:rPr>
          <w:rFonts w:cs="Calibri" w:hAnsi="Calibri" w:eastAsia="Calibri" w:ascii="Calibri"/>
          <w:b/>
          <w:spacing w:val="9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8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position w:val="8"/>
          <w:sz w:val="22"/>
          <w:szCs w:val="22"/>
        </w:rPr>
        <w:t>í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position w:val="8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8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8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position w:val="8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position w:val="8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position w:val="8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era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lineRule="exact" w:line="160"/>
        <w:ind w:right="833"/>
      </w:pPr>
      <w:r>
        <w:pict>
          <v:group style="position:absolute;margin-left:79.204pt;margin-top:8.52295pt;width:460.066pt;height:27.76pt;mso-position-horizontal-relative:page;mso-position-vertical-relative:paragraph;z-index:-1233" coordorigin="1584,170" coordsize="9201,555">
            <v:shape style="position:absolute;left:1594;top:180;width:3509;height:535" coordorigin="1594,180" coordsize="3509,535" path="m1594,716l5103,716,5103,180,1594,180,1594,716xe" filled="t" fillcolor="#C0C0C0" stroked="f">
              <v:path arrowok="t"/>
              <v:fill/>
            </v:shape>
            <v:shape style="position:absolute;left:1702;top:312;width:3293;height:269" coordorigin="1702,312" coordsize="3293,269" path="m1702,581l4995,581,4995,312,1702,312,1702,581xe" filled="t" fillcolor="#C0C0C0" stroked="f">
              <v:path arrowok="t"/>
              <v:fill/>
            </v:shape>
            <v:shape style="position:absolute;left:5103;top:180;width:2976;height:535" coordorigin="5103,180" coordsize="2976,535" path="m5103,716l8080,716,8080,180,5103,180,5103,716xe" filled="t" fillcolor="#C0C0C0" stroked="f">
              <v:path arrowok="t"/>
              <v:fill/>
            </v:shape>
            <v:shape style="position:absolute;left:5211;top:312;width:2760;height:269" coordorigin="5211,312" coordsize="2760,269" path="m5211,581l7972,581,7972,312,5211,312,5211,581xe" filled="t" fillcolor="#C0C0C0" stroked="f">
              <v:path arrowok="t"/>
              <v:fill/>
            </v:shape>
            <v:shape style="position:absolute;left:8080;top:180;width:2696;height:535" coordorigin="8080,180" coordsize="2696,535" path="m8080,716l10775,716,10775,180,8080,180,8080,716xe" filled="t" fillcolor="#C0C0C0" stroked="f">
              <v:path arrowok="t"/>
              <v:fill/>
            </v:shape>
            <v:shape style="position:absolute;left:8188;top:180;width:2480;height:266" coordorigin="8188,180" coordsize="2480,266" path="m8188,447l10667,447,10667,180,8188,180,8188,447xe" filled="t" fillcolor="#C0C0C0" stroked="f">
              <v:path arrowok="t"/>
              <v:fill/>
            </v:shape>
            <v:shape style="position:absolute;left:8188;top:447;width:2480;height:269" coordorigin="8188,447" coordsize="2480,269" path="m8188,716l10667,716,10667,447,8188,447,8188,716xe" filled="t" fillcolor="#C0C0C0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Ri</w:t>
      </w:r>
      <w:r>
        <w:rPr>
          <w:rFonts w:cs="Calibri" w:hAnsi="Calibri" w:eastAsia="Calibri" w:ascii="Calibri"/>
          <w:spacing w:val="1"/>
          <w:w w:val="100"/>
          <w:position w:val="2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era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ectPr>
          <w:type w:val="continuous"/>
          <w:pgSz w:w="12240" w:h="20160"/>
          <w:pgMar w:top="1920" w:bottom="280" w:left="1480" w:right="1360"/>
          <w:cols w:num="2" w:equalWidth="off">
            <w:col w:w="6227" w:space="816"/>
            <w:col w:w="2357"/>
          </w:cols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Berenice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ez</w:t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6" w:lineRule="exact" w:line="340"/>
        <w:ind w:right="679"/>
      </w:pP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Re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te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3"/>
          <w:w w:val="100"/>
          <w:position w:val="-6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position w:val="-6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position w:val="-6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st</w:t>
      </w:r>
      <w:r>
        <w:rPr>
          <w:rFonts w:cs="Calibri" w:hAnsi="Calibri" w:eastAsia="Calibri" w:ascii="Calibri"/>
          <w:b/>
          <w:spacing w:val="-3"/>
          <w:w w:val="100"/>
          <w:position w:val="-6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position w:val="-6"/>
          <w:sz w:val="22"/>
          <w:szCs w:val="22"/>
        </w:rPr>
        <w:t>           </w:t>
      </w:r>
      <w:r>
        <w:rPr>
          <w:rFonts w:cs="Calibri" w:hAnsi="Calibri" w:eastAsia="Calibri" w:ascii="Calibri"/>
          <w:b/>
          <w:spacing w:val="28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position w:val="-6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position w:val="-6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Var</w:t>
      </w:r>
      <w:r>
        <w:rPr>
          <w:rFonts w:cs="Calibri" w:hAnsi="Calibri" w:eastAsia="Calibri" w:ascii="Calibri"/>
          <w:spacing w:val="-1"/>
          <w:w w:val="100"/>
          <w:position w:val="-6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Ch</w:t>
      </w:r>
      <w:r>
        <w:rPr>
          <w:rFonts w:cs="Calibri" w:hAnsi="Calibri" w:eastAsia="Calibri" w:ascii="Calibri"/>
          <w:spacing w:val="-3"/>
          <w:w w:val="100"/>
          <w:position w:val="-6"/>
          <w:sz w:val="22"/>
          <w:szCs w:val="22"/>
        </w:rPr>
        <w:t>á</w:t>
      </w:r>
      <w:r>
        <w:rPr>
          <w:rFonts w:cs="Calibri" w:hAnsi="Calibri" w:eastAsia="Calibri" w:ascii="Calibri"/>
          <w:spacing w:val="1"/>
          <w:w w:val="100"/>
          <w:position w:val="-6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ez</w:t>
      </w:r>
      <w:r>
        <w:rPr>
          <w:rFonts w:cs="Calibri" w:hAnsi="Calibri" w:eastAsia="Calibri" w:ascii="Calibri"/>
          <w:spacing w:val="0"/>
          <w:w w:val="100"/>
          <w:position w:val="-6"/>
          <w:sz w:val="22"/>
          <w:szCs w:val="22"/>
        </w:rPr>
        <w:t>                    </w:t>
      </w:r>
      <w:r>
        <w:rPr>
          <w:rFonts w:cs="Calibri" w:hAnsi="Calibri" w:eastAsia="Calibri" w:ascii="Calibri"/>
          <w:spacing w:val="29"/>
          <w:w w:val="100"/>
          <w:position w:val="-6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8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position w:val="8"/>
          <w:sz w:val="22"/>
          <w:szCs w:val="22"/>
        </w:rPr>
        <w:t>í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Gu</w:t>
      </w:r>
      <w:r>
        <w:rPr>
          <w:rFonts w:cs="Calibri" w:hAnsi="Calibri" w:eastAsia="Calibri" w:ascii="Calibri"/>
          <w:spacing w:val="-1"/>
          <w:w w:val="100"/>
          <w:position w:val="8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8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position w:val="8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position w:val="8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position w:val="8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lineRule="exact" w:line="160"/>
        <w:ind w:right="608"/>
      </w:pPr>
      <w:r>
        <w:rPr>
          <w:rFonts w:cs="Calibri" w:hAnsi="Calibri" w:eastAsia="Calibri" w:ascii="Calibri"/>
          <w:spacing w:val="-1"/>
          <w:w w:val="100"/>
          <w:position w:val="2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ern</w:t>
      </w:r>
      <w:r>
        <w:rPr>
          <w:rFonts w:cs="Calibri" w:hAnsi="Calibri" w:eastAsia="Calibri" w:ascii="Calibri"/>
          <w:spacing w:val="-1"/>
          <w:w w:val="100"/>
          <w:position w:val="2"/>
          <w:sz w:val="22"/>
          <w:szCs w:val="22"/>
        </w:rPr>
        <w:t>á</w:t>
      </w:r>
      <w:r>
        <w:rPr>
          <w:rFonts w:cs="Calibri" w:hAnsi="Calibri" w:eastAsia="Calibri" w:ascii="Calibri"/>
          <w:spacing w:val="-1"/>
          <w:w w:val="100"/>
          <w:position w:val="2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position w:val="2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ez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Bas</w:t>
      </w:r>
      <w:r>
        <w:rPr>
          <w:rFonts w:cs="Calibri" w:hAnsi="Calibri" w:eastAsia="Calibri" w:ascii="Calibri"/>
          <w:spacing w:val="-1"/>
          <w:w w:val="100"/>
          <w:position w:val="2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lto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" w:lineRule="exact" w:line="220"/>
        <w:ind w:left="426"/>
      </w:pP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Re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position w:val="-3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te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-3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2"/>
          <w:w w:val="100"/>
          <w:position w:val="-3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position w:val="-3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-3"/>
          <w:sz w:val="22"/>
          <w:szCs w:val="22"/>
        </w:rPr>
        <w:t>de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300"/>
        <w:ind w:left="1537"/>
        <w:sectPr>
          <w:type w:val="continuous"/>
          <w:pgSz w:w="12240" w:h="20160"/>
          <w:pgMar w:top="1920" w:bottom="280" w:left="1480" w:right="1360"/>
        </w:sectPr>
      </w:pPr>
      <w:r>
        <w:pict>
          <v:group style="position:absolute;margin-left:79.204pt;margin-top:15.2429pt;width:460.066pt;height:27.88pt;mso-position-horizontal-relative:page;mso-position-vertical-relative:paragraph;z-index:-1232" coordorigin="1584,305" coordsize="9201,558">
            <v:shape style="position:absolute;left:1594;top:315;width:3509;height:538" coordorigin="1594,315" coordsize="3509,538" path="m1594,852l5103,852,5103,315,1594,315,1594,852xe" filled="t" fillcolor="#C0C0C0" stroked="f">
              <v:path arrowok="t"/>
              <v:fill/>
            </v:shape>
            <v:shape style="position:absolute;left:1702;top:315;width:3293;height:269" coordorigin="1702,315" coordsize="3293,269" path="m1702,584l4995,584,4995,315,1702,315,1702,584xe" filled="t" fillcolor="#C0C0C0" stroked="f">
              <v:path arrowok="t"/>
              <v:fill/>
            </v:shape>
            <v:shape style="position:absolute;left:1702;top:584;width:3293;height:269" coordorigin="1702,584" coordsize="3293,269" path="m1702,852l4995,852,4995,584,1702,584,1702,852xe" filled="t" fillcolor="#C0C0C0" stroked="f">
              <v:path arrowok="t"/>
              <v:fill/>
            </v:shape>
            <v:shape style="position:absolute;left:5103;top:315;width:2976;height:538" coordorigin="5103,315" coordsize="2976,538" path="m5103,852l8080,852,8080,315,5103,315,5103,852xe" filled="t" fillcolor="#C0C0C0" stroked="f">
              <v:path arrowok="t"/>
              <v:fill/>
            </v:shape>
            <v:shape style="position:absolute;left:5211;top:449;width:2760;height:269" coordorigin="5211,449" coordsize="2760,269" path="m5211,718l7972,718,7972,449,5211,449,5211,718xe" filled="t" fillcolor="#C0C0C0" stroked="f">
              <v:path arrowok="t"/>
              <v:fill/>
            </v:shape>
            <v:shape style="position:absolute;left:8080;top:315;width:2696;height:538" coordorigin="8080,315" coordsize="2696,538" path="m8080,852l10775,852,10775,315,8080,315,8080,852xe" filled="t" fillcolor="#C0C0C0" stroked="f">
              <v:path arrowok="t"/>
              <v:fill/>
            </v:shape>
            <v:shape style="position:absolute;left:8188;top:449;width:2480;height:269" coordorigin="8188,449" coordsize="2480,269" path="m8188,718l10667,718,10667,449,8188,449,8188,718xe" filled="t" fillcolor="#C0C0C0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0"/>
          <w:w w:val="100"/>
          <w:position w:val="-1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-1"/>
          <w:sz w:val="22"/>
          <w:szCs w:val="22"/>
        </w:rPr>
        <w:t>                                       </w:t>
      </w:r>
      <w:r>
        <w:rPr>
          <w:rFonts w:cs="Calibri" w:hAnsi="Calibri" w:eastAsia="Calibri" w:ascii="Calibri"/>
          <w:b/>
          <w:spacing w:val="20"/>
          <w:w w:val="100"/>
          <w:position w:val="-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3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ra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3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íaz</w:t>
      </w:r>
      <w:r>
        <w:rPr>
          <w:rFonts w:cs="Calibri" w:hAnsi="Calibri" w:eastAsia="Calibri" w:ascii="Calibri"/>
          <w:spacing w:val="-3"/>
          <w:w w:val="100"/>
          <w:position w:val="1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Bern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position w:val="13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                   </w:t>
      </w:r>
      <w:r>
        <w:rPr>
          <w:rFonts w:cs="Calibri" w:hAnsi="Calibri" w:eastAsia="Calibri" w:ascii="Calibri"/>
          <w:spacing w:val="8"/>
          <w:w w:val="100"/>
          <w:position w:val="1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Isa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3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eñas</w:t>
      </w:r>
      <w:r>
        <w:rPr>
          <w:rFonts w:cs="Calibri" w:hAnsi="Calibri" w:eastAsia="Calibri" w:ascii="Calibri"/>
          <w:spacing w:val="-3"/>
          <w:w w:val="100"/>
          <w:position w:val="1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position w:val="13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ci</w:t>
      </w:r>
      <w:r>
        <w:rPr>
          <w:rFonts w:cs="Calibri" w:hAnsi="Calibri" w:eastAsia="Calibri" w:ascii="Calibri"/>
          <w:spacing w:val="-2"/>
          <w:w w:val="100"/>
          <w:position w:val="13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13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4"/>
        <w:ind w:left="223" w:right="-4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lineRule="exact" w:line="260"/>
        <w:ind w:left="1448" w:right="1186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ectPr>
          <w:type w:val="continuous"/>
          <w:pgSz w:w="12240" w:h="20160"/>
          <w:pgMar w:top="1920" w:bottom="280" w:left="1480" w:right="1360"/>
          <w:cols w:num="2" w:equalWidth="off">
            <w:col w:w="3474" w:space="368"/>
            <w:col w:w="5558"/>
          </w:cols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Zú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ez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8"/>
        <w:ind w:left="647"/>
        <w:sectPr>
          <w:type w:val="continuous"/>
          <w:pgSz w:w="12240" w:h="20160"/>
          <w:pgMar w:top="1920" w:bottom="280" w:left="1480" w:right="1360"/>
        </w:sectPr>
      </w:pPr>
      <w:r>
        <w:pict>
          <v:group style="position:absolute;margin-left:78.454pt;margin-top:15.1637pt;width:460.846pt;height:1.05996pt;mso-position-horizontal-relative:page;mso-position-vertical-relative:paragraph;z-index:-1231" coordorigin="1569,303" coordsize="9217,21">
            <v:shape style="position:absolute;left:1580;top:314;width:3526;height:0" coordorigin="1580,314" coordsize="3526,0" path="m1580,314l5106,314e" filled="f" stroked="t" strokeweight="1.05996pt" strokecolor="#000000">
              <v:path arrowok="t"/>
            </v:shape>
            <v:shape style="position:absolute;left:5091;top:314;width:19;height:0" coordorigin="5091,314" coordsize="19,0" path="m5091,314l5111,314e" filled="f" stroked="t" strokeweight="1.05996pt" strokecolor="#000000">
              <v:path arrowok="t"/>
            </v:shape>
            <v:shape style="position:absolute;left:5111;top:314;width:2972;height:0" coordorigin="5111,314" coordsize="2972,0" path="m5111,314l8082,314e" filled="f" stroked="t" strokeweight="1.05996pt" strokecolor="#000000">
              <v:path arrowok="t"/>
            </v:shape>
            <v:shape style="position:absolute;left:8068;top:314;width:19;height:0" coordorigin="8068,314" coordsize="19,0" path="m8068,314l8087,314e" filled="f" stroked="t" strokeweight="1.05996pt" strokecolor="#000000">
              <v:path arrowok="t"/>
            </v:shape>
            <v:shape style="position:absolute;left:8087;top:314;width:2688;height:0" coordorigin="8087,314" coordsize="2688,0" path="m8087,314l10775,314e" filled="f" stroked="t" strokeweight="1.0599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Uni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                    </w:t>
      </w:r>
      <w:r>
        <w:rPr>
          <w:rFonts w:cs="Calibri" w:hAnsi="Calibri" w:eastAsia="Calibri" w:ascii="Calibri"/>
          <w:b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sé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eltrán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llén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  <w:sectPr>
          <w:pgMar w:header="0" w:footer="1910" w:top="1920" w:bottom="280" w:left="1600" w:right="1540"/>
          <w:pgSz w:w="12240" w:h="20160"/>
        </w:sectPr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 w:lineRule="auto" w:line="254"/>
        <w:ind w:left="504" w:right="-20" w:hanging="3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usu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mést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ectPr>
          <w:type w:val="continuous"/>
          <w:pgSz w:w="12240" w:h="20160"/>
          <w:pgMar w:top="1920" w:bottom="280" w:left="1600" w:right="1540"/>
          <w:cols w:num="2" w:equalWidth="off">
            <w:col w:w="2974" w:space="923"/>
            <w:col w:w="5203"/>
          </w:cols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Amalia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encia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fía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García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llo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280"/>
      </w:pPr>
      <w:r>
        <w:pict>
          <v:group style="position:absolute;margin-left:78.454pt;margin-top:227.97pt;width:460.846pt;height:1.06001pt;mso-position-horizontal-relative:page;mso-position-vertical-relative:page;z-index:-1228" coordorigin="1569,4559" coordsize="9217,21">
            <v:shape style="position:absolute;left:1580;top:4570;width:3526;height:0" coordorigin="1580,4570" coordsize="3526,0" path="m1580,4570l5106,4570e" filled="f" stroked="t" strokeweight="1.06001pt" strokecolor="#000000">
              <v:path arrowok="t"/>
            </v:shape>
            <v:shape style="position:absolute;left:5091;top:4570;width:19;height:0" coordorigin="5091,4570" coordsize="19,0" path="m5091,4570l5111,4570e" filled="f" stroked="t" strokeweight="1.06001pt" strokecolor="#000000">
              <v:path arrowok="t"/>
            </v:shape>
            <v:shape style="position:absolute;left:5111;top:4570;width:2972;height:0" coordorigin="5111,4570" coordsize="2972,0" path="m5111,4570l8082,4570e" filled="f" stroked="t" strokeweight="1.06001pt" strokecolor="#000000">
              <v:path arrowok="t"/>
            </v:shape>
            <v:shape style="position:absolute;left:8068;top:4570;width:19;height:0" coordorigin="8068,4570" coordsize="19,0" path="m8068,4570l8087,4570e" filled="f" stroked="t" strokeweight="1.06001pt" strokecolor="#000000">
              <v:path arrowok="t"/>
            </v:shape>
            <v:shape style="position:absolute;left:8087;top:4570;width:2688;height:0" coordorigin="8087,4570" coordsize="2688,0" path="m8087,4570l10775,4570e" filled="f" stroked="t" strokeweight="1.06001pt" strokecolor="#000000">
              <v:path arrowok="t"/>
            </v:shape>
            <w10:wrap type="none"/>
          </v:group>
        </w:pict>
      </w:r>
      <w:r>
        <w:pict>
          <v:group style="position:absolute;margin-left:79.204pt;margin-top:185.64pt;width:460.066pt;height:27.88pt;mso-position-horizontal-relative:page;mso-position-vertical-relative:page;z-index:-1229" coordorigin="1584,3713" coordsize="9201,558">
            <v:shape style="position:absolute;left:1594;top:3723;width:3509;height:538" coordorigin="1594,3723" coordsize="3509,538" path="m1594,4260l5103,4260,5103,3723,1594,3723,1594,4260xe" filled="t" fillcolor="#C0C0C0" stroked="f">
              <v:path arrowok="t"/>
              <v:fill/>
            </v:shape>
            <v:shape style="position:absolute;left:1702;top:3723;width:3293;height:269" coordorigin="1702,3723" coordsize="3293,269" path="m1702,3992l4995,3992,4995,3723,1702,3723,1702,3992xe" filled="t" fillcolor="#C0C0C0" stroked="f">
              <v:path arrowok="t"/>
              <v:fill/>
            </v:shape>
            <v:shape style="position:absolute;left:1702;top:3992;width:3293;height:269" coordorigin="1702,3992" coordsize="3293,269" path="m1702,4260l4995,4260,4995,3992,1702,3992,1702,4260xe" filled="t" fillcolor="#C0C0C0" stroked="f">
              <v:path arrowok="t"/>
              <v:fill/>
            </v:shape>
            <v:shape style="position:absolute;left:5103;top:3723;width:2976;height:538" coordorigin="5103,3723" coordsize="2976,538" path="m5103,4260l8080,4260,8080,3723,5103,3723,5103,4260xe" filled="t" fillcolor="#C0C0C0" stroked="f">
              <v:path arrowok="t"/>
              <v:fill/>
            </v:shape>
            <v:shape style="position:absolute;left:5211;top:3857;width:2760;height:269" coordorigin="5211,3857" coordsize="2760,269" path="m5211,4126l7972,4126,7972,3857,5211,3857,5211,4126xe" filled="t" fillcolor="#C0C0C0" stroked="f">
              <v:path arrowok="t"/>
              <v:fill/>
            </v:shape>
            <v:shape style="position:absolute;left:8080;top:3723;width:2696;height:538" coordorigin="8080,3723" coordsize="2696,538" path="m8080,4260l10775,4260,10775,3723,8080,3723,8080,4260xe" filled="t" fillcolor="#C0C0C0" stroked="f">
              <v:path arrowok="t"/>
              <v:fill/>
            </v:shape>
            <v:shape style="position:absolute;left:8188;top:3857;width:2480;height:269" coordorigin="8188,3857" coordsize="2480,269" path="m8188,4126l10667,4126,10667,3857,8188,3857,8188,4126xe" filled="t" fillcolor="#C0C0C0" stroked="f">
              <v:path arrowok="t"/>
              <v:fill/>
            </v:shape>
            <w10:wrap type="none"/>
          </v:group>
        </w:pict>
      </w:r>
      <w:r>
        <w:pict>
          <v:group style="position:absolute;margin-left:79.174pt;margin-top:170.13pt;width:460.126pt;height:1.05999pt;mso-position-horizontal-relative:page;mso-position-vertical-relative:page;z-index:-1230" coordorigin="1583,3403" coordsize="9203,21">
            <v:shape style="position:absolute;left:1594;top:3413;width:3512;height:0" coordorigin="1594,3413" coordsize="3512,0" path="m1594,3413l5106,3413e" filled="f" stroked="t" strokeweight="1.05999pt" strokecolor="#000000">
              <v:path arrowok="t"/>
            </v:shape>
            <v:shape style="position:absolute;left:5106;top:3413;width:19;height:0" coordorigin="5106,3413" coordsize="19,0" path="m5106,3413l5125,3413e" filled="f" stroked="t" strokeweight="1.05999pt" strokecolor="#000000">
              <v:path arrowok="t"/>
            </v:shape>
            <v:shape style="position:absolute;left:5125;top:3413;width:2957;height:0" coordorigin="5125,3413" coordsize="2957,0" path="m5125,3413l8082,3413e" filled="f" stroked="t" strokeweight="1.05999pt" strokecolor="#000000">
              <v:path arrowok="t"/>
            </v:shape>
            <v:shape style="position:absolute;left:8082;top:3413;width:19;height:0" coordorigin="8082,3413" coordsize="19,0" path="m8082,3413l8101,3413e" filled="f" stroked="t" strokeweight="1.05999pt" strokecolor="#000000">
              <v:path arrowok="t"/>
            </v:shape>
            <v:shape style="position:absolute;left:8101;top:3413;width:2674;height:0" coordorigin="8101,3413" coordsize="2674,0" path="m8101,3413l10775,3413e" filled="f" stroked="t" strokeweight="1.05999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Del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                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</w:t>
      </w:r>
      <w:r>
        <w:rPr>
          <w:rFonts w:cs="Calibri" w:hAnsi="Calibri" w:eastAsia="Calibri" w:ascii="Calibri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107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217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7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016"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2.6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$5,8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9" w:firstLine="70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Eduardo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" w:firstLine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o?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ón.»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8" w:firstLine="70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5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3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3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2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2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3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43"/>
        <w:sectPr>
          <w:type w:val="continuous"/>
          <w:pgSz w:w="12240" w:h="20160"/>
          <w:pgMar w:top="1920" w:bottom="280" w:left="1600" w:right="15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/>
        <w:ind w:left="409" w:right="51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6" w:right="51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8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7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$5,800.00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MÁS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2016",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223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adeudo.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dor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300.00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8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00.00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637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8" w:firstLine="70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Eduardo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1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1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$69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1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5"/>
        <w:sectPr>
          <w:pgMar w:header="0" w:footer="1910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102" w:right="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11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2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1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1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0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2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4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4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0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$69,600.00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668" w:right="10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.A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SMA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79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657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1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LME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223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71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eados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" w:firstLine="708"/>
        <w:sectPr>
          <w:pgMar w:header="0" w:footer="1910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do.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102" w:right="8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1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0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1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9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1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1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1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1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4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$3,100.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49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219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ente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,514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1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824"/>
        <w:sectPr>
          <w:pgMar w:header="0" w:footer="1910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70" w:firstLine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77" w:right="48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70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75" w:right="4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65" w:right="47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61" w:right="4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58" w:right="4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68" w:right="4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80" w:right="48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0" w:right="48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2" w:right="49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80" w:right="4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ón»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3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$19,514.00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00/100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MÁS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3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83" w:right="9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435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92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6"/>
        <w:sectPr>
          <w:pgMar w:header="0" w:footer="1910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udadano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e.»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7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DUARDO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once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9"/>
      </w:pPr>
      <w:r>
        <w:pict>
          <v:group style="position:absolute;margin-left:98.784pt;margin-top:80.6093pt;width:195.5pt;height:0pt;mso-position-horizontal-relative:page;mso-position-vertical-relative:paragraph;z-index:-1227" coordorigin="1976,1612" coordsize="3910,0">
            <v:shape style="position:absolute;left:1976;top:1612;width:3910;height:0" coordorigin="1976,1612" coordsize="3910,0" path="m1976,1612l5886,1612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35.83pt;margin-top:82.0493pt;width:195.5pt;height:0pt;mso-position-horizontal-relative:page;mso-position-vertical-relative:paragraph;z-index:-1226" coordorigin="6717,1641" coordsize="3910,0">
            <v:shape style="position:absolute;left:6717;top:1641;width:3910;height:0" coordorigin="6717,1641" coordsize="3910,0" path="m6717,1641l10627,1641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pañ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33,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1" w:lineRule="exact" w:line="260"/>
        <w:ind w:left="791"/>
      </w:pPr>
      <w:r>
        <w:pict>
          <v:group style="position:absolute;margin-left:98.544pt;margin-top:51.5995pt;width:195.5pt;height:0pt;mso-position-horizontal-relative:page;mso-position-vertical-relative:paragraph;z-index:-1217" coordorigin="1971,1032" coordsize="3910,0">
            <v:shape style="position:absolute;left:1971;top:1032;width:3910;height:0" coordorigin="1971,1032" coordsize="3910,0" path="m1971,1032l5881,1032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32.47pt;margin-top:51.5995pt;width:195.5pt;height:0pt;mso-position-horizontal-relative:page;mso-position-vertical-relative:paragraph;z-index:-1216" coordorigin="6649,1032" coordsize="3910,0">
            <v:shape style="position:absolute;left:6649;top:1032;width:3910;height:0" coordorigin="6649,1032" coordsize="3910,0" path="m6649,1032l10559,1032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RIAS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                                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LASCEN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 w:lineRule="exact" w:line="240"/>
        <w:ind w:left="1012"/>
      </w:pPr>
      <w:r>
        <w:pict>
          <v:group style="position:absolute;margin-left:101.06pt;margin-top:42.9495pt;width:195.5pt;height:0pt;mso-position-horizontal-relative:page;mso-position-vertical-relative:paragraph;z-index:-1223" coordorigin="2021,859" coordsize="3910,0">
            <v:shape style="position:absolute;left:2021;top:859;width:3910;height:0" coordorigin="2021,859" coordsize="3910,0" path="m2021,859l5931,859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37.27pt;margin-top:43.7895pt;width:195.5pt;height:0pt;mso-position-horizontal-relative:page;mso-position-vertical-relative:paragraph;z-index:-1218" coordorigin="6745,876" coordsize="3910,0">
            <v:shape style="position:absolute;left:6745;top:876;width:3910;height:0" coordorigin="6745,876" coordsize="3910,0" path="m6745,876l10655,876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                                      </w:t>
      </w:r>
      <w:r>
        <w:rPr>
          <w:rFonts w:cs="Times New Roman" w:hAnsi="Times New Roman" w:eastAsia="Times New Roman" w:ascii="Times New Roman"/>
          <w:b/>
          <w:spacing w:val="3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ISCO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ISO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1910" w:top="1920" w:bottom="280" w:left="1600" w:right="1540"/>
          <w:pgSz w:w="12240" w:h="2016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/>
        <w:ind w:left="707" w:right="-53"/>
      </w:pPr>
      <w:r>
        <w:pict>
          <v:group style="position:absolute;margin-left:100.22pt;margin-top:47.8695pt;width:195.5pt;height:0pt;mso-position-horizontal-relative:page;mso-position-vertical-relative:paragraph;z-index:-1222" coordorigin="2004,957" coordsize="3910,0">
            <v:shape style="position:absolute;left:2004;top:957;width:3910;height:0" coordorigin="2004,957" coordsize="3910,0" path="m2004,957l5914,957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38.11pt;margin-top:47.8695pt;width:195.5pt;height:0pt;mso-position-horizontal-relative:page;mso-position-vertical-relative:paragraph;z-index:-1219" coordorigin="6762,957" coordsize="3910,0">
            <v:shape style="position:absolute;left:6762;top:957;width:3910;height:0" coordorigin="6762,957" coordsize="3910,0" path="m6762,957l10672,957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ARÍN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49"/>
        <w:ind w:left="-39" w:right="471"/>
      </w:pPr>
      <w:r>
        <w:br w:type="column"/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ÁN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7" w:lineRule="exact" w:line="240"/>
        <w:ind w:left="983" w:right="1496"/>
        <w:sectPr>
          <w:type w:val="continuous"/>
          <w:pgSz w:w="12240" w:h="20160"/>
          <w:pgMar w:top="1920" w:bottom="280" w:left="1600" w:right="1540"/>
          <w:cols w:num="2" w:equalWidth="off">
            <w:col w:w="4044" w:space="1567"/>
            <w:col w:w="3489"/>
          </w:cols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20160"/>
          <w:pgMar w:top="1920" w:bottom="280" w:left="1600" w:right="15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 w:lineRule="exact" w:line="240"/>
        <w:ind w:left="848" w:right="-53"/>
      </w:pPr>
      <w:r>
        <w:pict>
          <v:group style="position:absolute;margin-left:104.06pt;margin-top:53.7495pt;width:195.5pt;height:0pt;mso-position-horizontal-relative:page;mso-position-vertical-relative:paragraph;z-index:-1221" coordorigin="2081,1075" coordsize="3910,0">
            <v:shape style="position:absolute;left:2081;top:1075;width:3910;height:0" coordorigin="2081,1075" coordsize="3910,0" path="m2081,1075l5991,1075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TÍ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 w:lineRule="exact" w:line="240"/>
        <w:sectPr>
          <w:type w:val="continuous"/>
          <w:pgSz w:w="12240" w:h="20160"/>
          <w:pgMar w:top="1920" w:bottom="280" w:left="1600" w:right="1540"/>
          <w:cols w:num="2" w:equalWidth="off">
            <w:col w:w="3870" w:space="1842"/>
            <w:col w:w="338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ÉN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REZ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8" w:lineRule="exact" w:line="260"/>
        <w:ind w:left="889"/>
      </w:pPr>
      <w:r>
        <w:pict>
          <v:group style="position:absolute;margin-left:335.83pt;margin-top:43.7695pt;width:195.5pt;height:0pt;mso-position-horizontal-relative:page;mso-position-vertical-relative:paragraph;z-index:-1225" coordorigin="6717,875" coordsize="3910,0">
            <v:shape style="position:absolute;left:6717;top:875;width:3910;height:0" coordorigin="6717,875" coordsize="3910,0" path="m6717,875l10627,875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97.224pt;margin-top:42.8095pt;width:195.5pt;height:0pt;mso-position-horizontal-relative:page;mso-position-vertical-relative:paragraph;z-index:-1224" coordorigin="1944,856" coordsize="3910,0">
            <v:shape style="position:absolute;left:1944;top:856;width:3910;height:0" coordorigin="1944,856" coordsize="3910,0" path="m1944,856l5854,856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                                               </w:t>
      </w:r>
      <w:r>
        <w:rPr>
          <w:rFonts w:cs="Times New Roman" w:hAnsi="Times New Roman" w:eastAsia="Times New Roman" w:ascii="Times New Roman"/>
          <w:b/>
          <w:spacing w:val="2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ÉREZ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20160"/>
          <w:pgMar w:top="1920" w:bottom="280" w:left="1600" w:right="15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2"/>
        <w:ind w:left="766" w:right="-3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7"/>
        <w:ind w:left="1822" w:right="101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1102" w:right="296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IPAL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51"/>
        <w:ind w:left="16" w:right="750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-39" w:right="69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240"/>
        <w:ind w:left="487" w:right="121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41" w:lineRule="exact" w:line="200"/>
        <w:ind w:left="927" w:right="1658"/>
        <w:sectPr>
          <w:type w:val="continuous"/>
          <w:pgSz w:w="12240" w:h="20160"/>
          <w:pgMar w:top="1920" w:bottom="280" w:left="1600" w:right="1540"/>
          <w:cols w:num="2" w:equalWidth="off">
            <w:col w:w="3791" w:space="1983"/>
            <w:col w:w="3326"/>
          </w:cols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9.55pt;margin-top:545.83pt;width:195.5pt;height:0pt;mso-position-horizontal-relative:page;mso-position-vertical-relative:page;z-index:-1220" coordorigin="6791,10917" coordsize="3910,0">
            <v:shape style="position:absolute;left:6791;top:10917;width:3910;height:0" coordorigin="6791,10917" coordsize="3910,0" path="m6791,10917l10701,10917e" filled="f" stroked="t" strokeweight="1.54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6" w:lineRule="exact" w:line="240"/>
        <w:ind w:left="102" w:right="1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5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8"/>
          <w:w w:val="15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</w:t>
      </w:r>
    </w:p>
    <w:sectPr>
      <w:type w:val="continuous"/>
      <w:pgSz w:w="12240" w:h="20160"/>
      <w:pgMar w:top="1920" w:bottom="280" w:left="1600" w:right="15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7.21pt;margin-top:901.52pt;width:15.28pt;height:13.04pt;mso-position-horizontal-relative:page;mso-position-vertical-relative:page;z-index:-124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