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2"/>
        <w:ind w:right="205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1802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58"/>
        <w:ind w:left="6240" w:right="167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dós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RDINARIA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nández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Leaño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9"/>
      </w:pP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ERRER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  <w:sectPr>
          <w:pgNumType w:start="1"/>
          <w:pgMar w:footer="1766" w:header="0" w:top="1920" w:bottom="280" w:left="1600" w:right="154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dós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7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2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3"/>
        <w:ind w:left="815" w:right="511" w:hanging="35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51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839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20l6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822" w:right="5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822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5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822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3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50,983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8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4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822" w:right="5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ndependen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5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,690.00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paqué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$13,664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7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ud",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P/44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77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70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75" w:right="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365" w:right="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1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58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8" w:right="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49" w:right="1085" w:hanging="3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839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6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2,000.00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,500.00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3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" w:firstLine="708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$50,000.00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AYU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19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$100,000.00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¿Al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os?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13" w:right="5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7" w:right="5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1" w:right="5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5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7" w:right="4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7" w:right="5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9" w:right="5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,983.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2" w:right="7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,237.56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93" w:hanging="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912,7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5.85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dándon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$3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83.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 w:lineRule="exact" w:line="240"/>
        <w:ind w:left="83" w:right="9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3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n.»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7" w:right="5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1" w:right="5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5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7" w:right="4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7" w:right="5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9" w:right="5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6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548" w:right="88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912,745.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48" w:right="8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48" w:right="89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48" w:right="56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48" w:right="89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48" w:right="8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2,745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548" w:right="89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48" w:right="8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237.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48" w:right="8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S",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650,983.41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48" w:right="893"/>
        <w:sectPr>
          <w:pgMar w:header="0" w:footer="1766" w:top="1920" w:bottom="280" w:left="1720" w:right="172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8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".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$2,690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5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208,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$2,690.00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paqué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64.80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566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¿Hay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6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$13,664.80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"/>
      </w:pP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2" w:right="7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7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4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2" w:right="73"/>
      </w:pP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572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 w:firstLine="708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9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19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P/4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sús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aguer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8" w:firstLine="70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P/4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3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  <w:sectPr>
          <w:pgMar w:header="0" w:footer="1766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dós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pict>
          <v:group style="position:absolute;margin-left:98.784pt;margin-top:80.5793pt;width:195.5pt;height:0pt;mso-position-horizontal-relative:page;mso-position-vertical-relative:paragraph;z-index:-758" coordorigin="1976,1612" coordsize="3910,0">
            <v:shape style="position:absolute;left:1976;top:1612;width:3910;height:0" coordorigin="1976,1612" coordsize="3910,0" path="m1976,1612l5886,161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5.83pt;margin-top:82.0193pt;width:195.5pt;height:0pt;mso-position-horizontal-relative:page;mso-position-vertical-relative:paragraph;z-index:-757" coordorigin="6717,1640" coordsize="3910,0">
            <v:shape style="position:absolute;left:6717;top:1640;width:3910;height:0" coordorigin="6717,1640" coordsize="3910,0" path="m6717,1640l10627,1640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1" w:lineRule="exact" w:line="260"/>
        <w:ind w:left="791"/>
      </w:pPr>
      <w:r>
        <w:pict>
          <v:group style="position:absolute;margin-left:98.544pt;margin-top:51.5995pt;width:195.5pt;height:0pt;mso-position-horizontal-relative:page;mso-position-vertical-relative:paragraph;z-index:-748" coordorigin="1971,1032" coordsize="3910,0">
            <v:shape style="position:absolute;left:1971;top:1032;width:3910;height:0" coordorigin="1971,1032" coordsize="3910,0" path="m1971,1032l5881,103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2.47pt;margin-top:51.5995pt;width:195.5pt;height:0pt;mso-position-horizontal-relative:page;mso-position-vertical-relative:paragraph;z-index:-747" coordorigin="6649,1032" coordsize="3910,0">
            <v:shape style="position:absolute;left:6649;top:1032;width:3910;height:0" coordorigin="6649,1032" coordsize="3910,0" path="m6649,1032l10559,1032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1012"/>
      </w:pPr>
      <w:r>
        <w:pict>
          <v:group style="position:absolute;margin-left:101.06pt;margin-top:42.9495pt;width:195.5pt;height:0pt;mso-position-horizontal-relative:page;mso-position-vertical-relative:paragraph;z-index:-754" coordorigin="2021,859" coordsize="3910,0">
            <v:shape style="position:absolute;left:2021;top:859;width:3910;height:0" coordorigin="2021,859" coordsize="3910,0" path="m2021,859l5931,859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7.27pt;margin-top:43.7975pt;width:195.5pt;height:0pt;mso-position-horizontal-relative:page;mso-position-vertical-relative:paragraph;z-index:-749" coordorigin="6745,876" coordsize="3910,0">
            <v:shape style="position:absolute;left:6745;top:876;width:3910;height:0" coordorigin="6745,876" coordsize="3910,0" path="m6745,876l10655,876e" filled="f" stroked="t" strokeweight="1.56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RANCISCO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766" w:top="1920" w:bottom="280" w:left="1600" w:right="154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707" w:right="-53"/>
      </w:pPr>
      <w:r>
        <w:pict>
          <v:group style="position:absolute;margin-left:100.22pt;margin-top:47.8695pt;width:195.5pt;height:0pt;mso-position-horizontal-relative:page;mso-position-vertical-relative:paragraph;z-index:-753" coordorigin="2004,957" coordsize="3910,0">
            <v:shape style="position:absolute;left:2004;top:957;width:3910;height:0" coordorigin="2004,957" coordsize="3910,0" path="m2004,957l5914,95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8.11pt;margin-top:47.8695pt;width:195.5pt;height:0pt;mso-position-horizontal-relative:page;mso-position-vertical-relative:paragraph;z-index:-750" coordorigin="6762,957" coordsize="3910,0">
            <v:shape style="position:absolute;left:6762;top:957;width:3910;height:0" coordorigin="6762,957" coordsize="3910,0" path="m6762,957l10672,95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9"/>
        <w:ind w:left="-39" w:right="472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40"/>
        <w:ind w:left="983" w:right="1496"/>
        <w:sectPr>
          <w:type w:val="continuous"/>
          <w:pgSz w:w="12240" w:h="20160"/>
          <w:pgMar w:top="1920" w:bottom="280" w:left="1600" w:right="1540"/>
          <w:cols w:num="2" w:equalWidth="off">
            <w:col w:w="4044" w:space="1567"/>
            <w:col w:w="3489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848" w:right="-53"/>
      </w:pPr>
      <w:r>
        <w:pict>
          <v:group style="position:absolute;margin-left:101.66pt;margin-top:51.2295pt;width:195.5pt;height:0pt;mso-position-horizontal-relative:page;mso-position-vertical-relative:paragraph;z-index:-752" coordorigin="2033,1025" coordsize="3910,0">
            <v:shape style="position:absolute;left:2033;top:1025;width:3910;height:0" coordorigin="2033,1025" coordsize="3910,0" path="m2033,1025l5943,102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sectPr>
          <w:type w:val="continuous"/>
          <w:pgSz w:w="12240" w:h="20160"/>
          <w:pgMar w:top="1920" w:bottom="280" w:left="1600" w:right="1540"/>
          <w:cols w:num="2" w:equalWidth="off">
            <w:col w:w="3870" w:space="1842"/>
            <w:col w:w="33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841"/>
      </w:pPr>
      <w:r>
        <w:pict>
          <v:group style="position:absolute;margin-left:335.83pt;margin-top:53.9895pt;width:195.5pt;height:0pt;mso-position-horizontal-relative:page;mso-position-vertical-relative:paragraph;z-index:-756" coordorigin="6717,1080" coordsize="3910,0">
            <v:shape style="position:absolute;left:6717;top:1080;width:3910;height:0" coordorigin="6717,1080" coordsize="3910,0" path="m6717,1080l10627,1080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9.744pt;margin-top:54.1095pt;width:195.5pt;height:0pt;mso-position-horizontal-relative:page;mso-position-vertical-relative:paragraph;z-index:-755" coordorigin="1995,1082" coordsize="3910,0">
            <v:shape style="position:absolute;left:1995;top:1082;width:3910;height:0" coordorigin="1995,1082" coordsize="3910,0" path="m1995,1082l5905,1082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spacing w:val="3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4"/>
        <w:ind w:left="817" w:right="-39"/>
      </w:pPr>
      <w:r>
        <w:pict>
          <v:group style="position:absolute;margin-left:339.55pt;margin-top:607.87pt;width:195.5pt;height:0pt;mso-position-horizontal-relative:page;mso-position-vertical-relative:page;z-index:-751" coordorigin="6791,12157" coordsize="3910,0">
            <v:shape style="position:absolute;left:6791;top:12157;width:3910;height:0" coordorigin="6791,12157" coordsize="3910,0" path="m6791,12157l10701,1215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870" w:right="101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153" w:right="29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16" w:right="75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AURICIO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9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40"/>
        <w:ind w:left="487" w:right="12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1"/>
        <w:ind w:left="927" w:right="1658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sectPr>
      <w:type w:val="continuous"/>
      <w:pgSz w:w="12240" w:h="20160"/>
      <w:pgMar w:top="1920" w:bottom="280" w:left="1600" w:right="1540"/>
      <w:cols w:num="2" w:equalWidth="off">
        <w:col w:w="3841" w:space="1933"/>
        <w:col w:w="332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7.21pt;margin-top:908.72pt;width:15.28pt;height:13.04pt;mso-position-horizontal-relative:page;mso-position-vertical-relative:page;z-index:-75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