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32"/>
        <w:ind w:right="205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40"/>
        <w:ind w:right="1802"/>
      </w:pP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58"/>
        <w:ind w:left="6240" w:right="167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NTA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RDINARIA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49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73,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báñe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úñez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éndez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-----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99"/>
      </w:pP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EDUARD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CERVANTE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BRAV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IEL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ERRER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ÍE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3"/>
        <w:sectPr>
          <w:pgNumType w:start="1"/>
          <w:pgMar w:footer="1907" w:header="0" w:top="1920" w:bottom="280" w:left="1600" w:right="1540"/>
          <w:footerReference w:type="default" r:id="rId4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8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28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2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506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822" w:right="5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$16,000.00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01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04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25865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57,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89,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90,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92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22" w:right="50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2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42" w:right="501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66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16,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542" w:right="502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66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16,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542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4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261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4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422" w:right="317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66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16,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422" w:right="322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2016,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422" w:right="321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2016,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326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$14,950.00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322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324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2" w:right="322" w:hanging="360"/>
        <w:sectPr>
          <w:pgMar w:header="0" w:footer="1907" w:top="1920" w:bottom="280" w:left="1720" w:right="172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13.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Flo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822" w:right="501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14.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$130,000.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9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581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 w:firstLine="708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anexo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1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duda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7" w:right="4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70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75" w:right="4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65" w:right="4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61" w:right="4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58" w:right="4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68" w:right="4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0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0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2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0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3" w:right="9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5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83" w:right="189" w:hanging="2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1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$16,000.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Eduardo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sús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Luis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AUR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7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19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EXT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hecha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nába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003.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1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2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a.»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02" w:right="7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7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70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75" w:right="4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65" w:right="4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61" w:right="4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58" w:right="4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68" w:right="4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0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0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2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0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ICO: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2" w:right="8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IÉ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" w:lineRule="exact" w:line="240"/>
        <w:ind w:left="83" w:right="94" w:hanging="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n?,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" w:right="8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 w:lineRule="exact" w:line="240"/>
        <w:ind w:left="83" w:right="9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6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7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"/>
        <w:ind w:left="370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75" w:right="4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65" w:right="4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61" w:right="4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58" w:right="4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68" w:right="4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0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0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2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0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77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7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668" w:right="107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CUART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40,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42,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44,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50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ába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51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 w:firstLine="708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7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70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75" w:right="4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65" w:right="4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61" w:right="4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58" w:right="4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68" w:right="4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0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0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2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0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CUART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3" w:right="9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6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5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89,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90,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 w:firstLine="708"/>
        <w:sectPr>
          <w:pgNumType w:start="10"/>
          <w:pgMar w:footer="1907" w:header="0" w:top="1920" w:bottom="280" w:left="1600" w:right="1540"/>
          <w:footerReference w:type="default" r:id="rId5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57,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89,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92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412" w:right="3420"/>
      </w:pP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196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340" w:right="4350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"/>
      </w:pP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226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03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478"/>
        <w:ind w:left="102" w:right="7893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/>
        <w:ind w:left="102" w:right="72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8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277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272"/>
      </w:pP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480"/>
        <w:ind w:left="102" w:right="8591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7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74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7528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480"/>
        <w:ind w:left="102" w:right="859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479"/>
        <w:ind w:left="102" w:right="859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480"/>
        <w:ind w:left="102" w:right="747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…]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3" w:lineRule="exact" w:line="240"/>
        <w:ind w:left="102" w:right="7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8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89.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90.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923" w:right="3462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2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171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419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3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3" w:firstLine="708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 w:firstLine="708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795"/>
      </w:pP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cucha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duda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7" w:right="4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7" w:right="5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1" w:right="5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4" w:right="5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7" w:right="49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7" w:right="5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"/>
        <w:ind w:left="406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9" w:right="51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 w:right="107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25865,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57,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90,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92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6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7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499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66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o.»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6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s.»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dando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66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822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8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1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dando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22" w:right="500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66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bosq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50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dando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62" w:right="50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50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dando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62" w:right="501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16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557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7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664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668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exact" w:line="240"/>
        <w:ind w:left="668" w:right="1068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54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9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Eduardo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8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$14,950.00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668" w:right="107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quedar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7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udando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$12,00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 w:right="1069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2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$12,000.00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00/100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$19,0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6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000.00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7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8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7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$19,000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5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uando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1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Eduardo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7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6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7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$6,350.00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8" w:right="10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8" w:right="10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8" w:right="10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19" w:firstLine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$130,00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Eduardo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9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$130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000.00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130,00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LME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20" w:firstLine="566"/>
        <w:sectPr>
          <w:pgMar w:header="0" w:footer="1907" w:top="1920" w:bottom="280" w:left="1600" w:right="154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205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pict>
          <v:group style="position:absolute;margin-left:98.784pt;margin-top:80.5793pt;width:195.5pt;height:0pt;mso-position-horizontal-relative:page;mso-position-vertical-relative:paragraph;z-index:-957" coordorigin="1976,1612" coordsize="3910,0">
            <v:shape style="position:absolute;left:1976;top:1612;width:3910;height:0" coordorigin="1976,1612" coordsize="3910,0" path="m1976,1612l5886,1612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5.83pt;margin-top:82.1393pt;width:195.5pt;height:0pt;mso-position-horizontal-relative:page;mso-position-vertical-relative:paragraph;z-index:-956" coordorigin="6717,1643" coordsize="3910,0">
            <v:shape style="position:absolute;left:6717;top:1643;width:3910;height:0" coordorigin="6717,1643" coordsize="3910,0" path="m6717,1643l10627,1643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exact" w:line="260"/>
        <w:ind w:left="791"/>
      </w:pPr>
      <w:r>
        <w:pict>
          <v:group style="position:absolute;margin-left:98.544pt;margin-top:51.5795pt;width:195.5pt;height:0pt;mso-position-horizontal-relative:page;mso-position-vertical-relative:paragraph;z-index:-947" coordorigin="1971,1032" coordsize="3910,0">
            <v:shape style="position:absolute;left:1971;top:1032;width:3910;height:0" coordorigin="1971,1032" coordsize="3910,0" path="m1971,1032l5881,1032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2.47pt;margin-top:51.5795pt;width:195.5pt;height:0pt;mso-position-horizontal-relative:page;mso-position-vertical-relative:paragraph;z-index:-946" coordorigin="6649,1032" coordsize="3910,0">
            <v:shape style="position:absolute;left:6649;top:1032;width:3910;height:0" coordorigin="6649,1032" coordsize="3910,0" path="m6649,1032l10559,1032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RIAS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                                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NIO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LASCEN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ind w:left="1012"/>
      </w:pPr>
      <w:r>
        <w:pict>
          <v:group style="position:absolute;margin-left:101.06pt;margin-top:43.0695pt;width:195.5pt;height:0pt;mso-position-horizontal-relative:page;mso-position-vertical-relative:paragraph;z-index:-953" coordorigin="2021,861" coordsize="3910,0">
            <v:shape style="position:absolute;left:2021;top:861;width:3910;height:0" coordorigin="2021,861" coordsize="3910,0" path="m2021,861l5931,861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7.27pt;margin-top:43.7895pt;width:195.5pt;height:0pt;mso-position-horizontal-relative:page;mso-position-vertical-relative:paragraph;z-index:-948" coordorigin="6745,876" coordsize="3910,0">
            <v:shape style="position:absolute;left:6745;top:876;width:3910;height:0" coordorigin="6745,876" coordsize="3910,0" path="m6745,876l10655,876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3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ISCO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907" w:top="1920" w:bottom="280" w:left="1600" w:right="1540"/>
          <w:pgSz w:w="12240" w:h="201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707" w:right="-53"/>
      </w:pPr>
      <w:r>
        <w:pict>
          <v:group style="position:absolute;margin-left:100.22pt;margin-top:47.7495pt;width:195.5pt;height:0pt;mso-position-horizontal-relative:page;mso-position-vertical-relative:paragraph;z-index:-952" coordorigin="2004,955" coordsize="3910,0">
            <v:shape style="position:absolute;left:2004;top:955;width:3910;height:0" coordorigin="2004,955" coordsize="3910,0" path="m2004,955l5914,95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8.11pt;margin-top:47.7495pt;width:195.5pt;height:0pt;mso-position-horizontal-relative:page;mso-position-vertical-relative:paragraph;z-index:-949" coordorigin="6762,955" coordsize="3910,0">
            <v:shape style="position:absolute;left:6762;top:955;width:3910;height:0" coordorigin="6762,955" coordsize="3910,0" path="m6762,955l10672,955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ARÍN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46"/>
        <w:ind w:left="-39" w:right="472"/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 w:lineRule="exact" w:line="240"/>
        <w:ind w:left="983" w:right="1496"/>
        <w:sectPr>
          <w:type w:val="continuous"/>
          <w:pgSz w:w="12240" w:h="20160"/>
          <w:pgMar w:top="1920" w:bottom="280" w:left="1600" w:right="1540"/>
          <w:cols w:num="2" w:equalWidth="off">
            <w:col w:w="4044" w:space="1567"/>
            <w:col w:w="3489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ind w:left="848" w:right="-53"/>
      </w:pPr>
      <w:r>
        <w:pict>
          <v:group style="position:absolute;margin-left:104.06pt;margin-top:53.7495pt;width:195.5pt;height:0pt;mso-position-horizontal-relative:page;mso-position-vertical-relative:paragraph;z-index:-951" coordorigin="2081,1075" coordsize="3910,0">
            <v:shape style="position:absolute;left:2081;top:1075;width:3910;height:0" coordorigin="2081,1075" coordsize="3910,0" path="m2081,1075l5991,1075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sectPr>
          <w:type w:val="continuous"/>
          <w:pgSz w:w="12240" w:h="20160"/>
          <w:pgMar w:top="1920" w:bottom="280" w:left="1600" w:right="1540"/>
          <w:cols w:num="2" w:equalWidth="off">
            <w:col w:w="3870" w:space="1842"/>
            <w:col w:w="338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REZ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8" w:lineRule="exact" w:line="260"/>
        <w:ind w:left="889"/>
      </w:pPr>
      <w:r>
        <w:pict>
          <v:group style="position:absolute;margin-left:335.83pt;margin-top:66.4795pt;width:195.5pt;height:0pt;mso-position-horizontal-relative:page;mso-position-vertical-relative:paragraph;z-index:-955" coordorigin="6717,1330" coordsize="3910,0">
            <v:shape style="position:absolute;left:6717;top:1330;width:3910;height:0" coordorigin="6717,1330" coordsize="3910,0" path="m6717,1330l10627,1330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97.224pt;margin-top:65.3996pt;width:195.5pt;height:0pt;mso-position-horizontal-relative:page;mso-position-vertical-relative:paragraph;z-index:-954" coordorigin="1944,1308" coordsize="3910,0">
            <v:shape style="position:absolute;left:1944;top:1308;width:3910;height:0" coordorigin="1944,1308" coordsize="3910,0" path="m1944,1308l5854,1308e" filled="f" stroked="t" strokeweight="1.53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spacing w:val="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ÉREZ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/>
        <w:ind w:left="766" w:right="-39"/>
      </w:pPr>
      <w:r>
        <w:pict>
          <v:group style="position:absolute;margin-left:339.55pt;margin-top:646.99pt;width:195.5pt;height:0pt;mso-position-horizontal-relative:page;mso-position-vertical-relative:page;z-index:-950" coordorigin="6791,12940" coordsize="3910,0">
            <v:shape style="position:absolute;left:6791;top:12940;width:3910;height:0" coordorigin="6791,12940" coordsize="3910,0" path="m6791,12940l10701,12940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/>
        <w:ind w:left="1820" w:right="101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102" w:right="296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54"/>
        <w:ind w:left="16" w:right="750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-39" w:right="69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40"/>
        <w:ind w:left="487" w:right="121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41"/>
        <w:ind w:left="927" w:right="1658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sectPr>
      <w:type w:val="continuous"/>
      <w:pgSz w:w="12240" w:h="20160"/>
      <w:pgMar w:top="1920" w:bottom="280" w:left="1600" w:right="1540"/>
      <w:cols w:num="2" w:equalWidth="off">
        <w:col w:w="3791" w:space="1983"/>
        <w:col w:w="3326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0.09pt;margin-top:901.64pt;width:9.59728pt;height:13.04pt;mso-position-horizontal-relative:page;mso-position-vertical-relative:page;z-index:-95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7.21pt;margin-top:901.64pt;width:15.28pt;height:13.04pt;mso-position-horizontal-relative:page;mso-position-vertical-relative:page;z-index:-95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