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6636" w:right="269" w:hanging="1267"/>
      </w:pP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4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b/>
          <w:spacing w:val="-4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b/>
          <w:spacing w:val="-4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5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               </w:t>
      </w:r>
      <w:r>
        <w:rPr>
          <w:rFonts w:cs="Times New Roman" w:hAnsi="Times New Roman" w:eastAsia="Times New Roman" w:ascii="Times New Roman"/>
          <w:b/>
          <w:spacing w:val="2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b/>
          <w:spacing w:val="-5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b/>
          <w:spacing w:val="-5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b/>
          <w:spacing w:val="3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b/>
          <w:spacing w:val="3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b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6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b/>
          <w:spacing w:val="-4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b/>
          <w:spacing w:val="-5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b/>
          <w:spacing w:val="-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b/>
          <w:spacing w:val="-4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b/>
          <w:spacing w:val="-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29"/>
        <w:ind w:left="119"/>
      </w:pP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b/>
          <w:spacing w:val="-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5"/>
          <w:w w:val="100"/>
          <w:sz w:val="19"/>
          <w:szCs w:val="19"/>
        </w:rPr>
        <w:t>Ú</w:t>
      </w:r>
      <w:r>
        <w:rPr>
          <w:rFonts w:cs="Times New Roman" w:hAnsi="Times New Roman" w:eastAsia="Times New Roman" w:ascii="Times New Roman"/>
          <w:b/>
          <w:spacing w:val="-4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b/>
          <w:spacing w:val="-4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b/>
          <w:spacing w:val="-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b/>
          <w:spacing w:val="-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-7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4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b/>
          <w:spacing w:val="-5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b/>
          <w:spacing w:val="-5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9"/>
      </w:pP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9" w:right="266" w:firstLine="708"/>
      </w:pP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12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57" w:right="3340"/>
      </w:pP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día.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839" w:right="608" w:hanging="3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sión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día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09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noviemb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2015.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rdos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1588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15,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161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X-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9" w:right="60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1621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smos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 w:lineRule="exact" w:line="260"/>
        <w:ind w:left="839" w:right="601" w:hanging="3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núme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169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15,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refo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ulos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35,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100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Estado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117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dicho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839" w:right="610" w:hanging="3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6.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objeto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rillo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839" w:right="605" w:hanging="3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7.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objeto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ubdir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83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$15,000.00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quince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00/100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M.N.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8.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objeto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Autod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2016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ull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tuo"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$92,910.90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M.N.)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839" w:right="604" w:hanging="3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9.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ribir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nio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ialidad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$489,402.00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(Cu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ientos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00/100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M.N.)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idad,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ipal.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839" w:right="604" w:hanging="3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10.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ionamiento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la,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$58,000.00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00/100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9"/>
        <w:sectPr>
          <w:pgSz w:w="12240" w:h="20160"/>
          <w:pgMar w:top="1920" w:bottom="280" w:left="1300" w:right="172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M.N.)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839" w:right="610" w:hanging="3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11.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rtida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Muje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icipio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mbrillos.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839" w:right="610" w:hanging="3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12.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rtida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icipio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mbrillos.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13.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lausu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untamiento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9" w:right="27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iendo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spido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usted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tuoso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center"/>
        <w:ind w:left="3437" w:right="368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683" w:right="874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2015,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AÑO</w:t>
      </w:r>
      <w:r>
        <w:rPr>
          <w:rFonts w:cs="Times New Roman" w:hAnsi="Times New Roman" w:eastAsia="Times New Roman" w:ascii="Times New Roman"/>
          <w:spacing w:val="-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OS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HOS</w:t>
      </w:r>
      <w:r>
        <w:rPr>
          <w:rFonts w:cs="Times New Roman" w:hAnsi="Times New Roman" w:eastAsia="Times New Roman" w:ascii="Times New Roman"/>
          <w:spacing w:val="-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ANOS</w:t>
      </w:r>
      <w:r>
        <w:rPr>
          <w:rFonts w:cs="Times New Roman" w:hAnsi="Times New Roman" w:eastAsia="Times New Roman" w:ascii="Times New Roman"/>
          <w:spacing w:val="-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99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99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3"/>
          <w:w w:val="9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99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99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99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873" w:right="1066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HUACÁN</w:t>
      </w:r>
      <w:r>
        <w:rPr>
          <w:rFonts w:cs="Times New Roman" w:hAnsi="Times New Roman" w:eastAsia="Times New Roman" w:ascii="Times New Roman"/>
          <w:spacing w:val="-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MB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center"/>
        <w:ind w:left="3269" w:right="3467"/>
      </w:pPr>
      <w:r>
        <w:rPr>
          <w:rFonts w:cs="Times New Roman" w:hAnsi="Times New Roman" w:eastAsia="Times New Roman" w:ascii="Times New Roman"/>
          <w:b/>
          <w:spacing w:val="-3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99"/>
          <w:sz w:val="19"/>
          <w:szCs w:val="19"/>
        </w:rPr>
        <w:t>RES</w:t>
      </w:r>
      <w:r>
        <w:rPr>
          <w:rFonts w:cs="Times New Roman" w:hAnsi="Times New Roman" w:eastAsia="Times New Roman" w:ascii="Times New Roman"/>
          <w:b/>
          <w:spacing w:val="1"/>
          <w:w w:val="9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99"/>
          <w:sz w:val="19"/>
          <w:szCs w:val="19"/>
        </w:rPr>
        <w:t>DENT</w:t>
      </w:r>
      <w:r>
        <w:rPr>
          <w:rFonts w:cs="Times New Roman" w:hAnsi="Times New Roman" w:eastAsia="Times New Roman" w:ascii="Times New Roman"/>
          <w:b/>
          <w:spacing w:val="2"/>
          <w:w w:val="9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9"/>
          <w:sz w:val="19"/>
          <w:szCs w:val="19"/>
        </w:rPr>
        <w:t>UNIC</w:t>
      </w:r>
      <w:r>
        <w:rPr>
          <w:rFonts w:cs="Times New Roman" w:hAnsi="Times New Roman" w:eastAsia="Times New Roman" w:ascii="Times New Roman"/>
          <w:b/>
          <w:spacing w:val="3"/>
          <w:w w:val="9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99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99"/>
          <w:sz w:val="19"/>
          <w:szCs w:val="19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center"/>
        <w:ind w:left="2649" w:right="28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DUARDO</w:t>
      </w:r>
      <w:r>
        <w:rPr>
          <w:rFonts w:cs="Times New Roman" w:hAnsi="Times New Roman" w:eastAsia="Times New Roman" w:ascii="Times New Roman"/>
          <w:b/>
          <w:spacing w:val="-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AN</w:t>
      </w:r>
      <w:r>
        <w:rPr>
          <w:rFonts w:cs="Times New Roman" w:hAnsi="Times New Roman" w:eastAsia="Times New Roman" w:ascii="Times New Roman"/>
          <w:b/>
          <w:spacing w:val="3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b/>
          <w:spacing w:val="-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99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99"/>
          <w:sz w:val="19"/>
          <w:szCs w:val="19"/>
        </w:rPr>
        <w:t>UI</w:t>
      </w:r>
      <w:r>
        <w:rPr>
          <w:rFonts w:cs="Times New Roman" w:hAnsi="Times New Roman" w:eastAsia="Times New Roman" w:ascii="Times New Roman"/>
          <w:b/>
          <w:spacing w:val="1"/>
          <w:w w:val="99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99"/>
          <w:sz w:val="19"/>
          <w:szCs w:val="19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right"/>
        <w:ind w:right="311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CRE</w:t>
      </w:r>
      <w:r>
        <w:rPr>
          <w:rFonts w:cs="Times New Roman" w:hAnsi="Times New Roman" w:eastAsia="Times New Roman" w:ascii="Times New Roman"/>
          <w:b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ARIO</w:t>
      </w:r>
      <w:r>
        <w:rPr>
          <w:rFonts w:cs="Times New Roman" w:hAnsi="Times New Roman" w:eastAsia="Times New Roman" w:ascii="Times New Roman"/>
          <w:b/>
          <w:spacing w:val="-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DEL</w:t>
      </w:r>
      <w:r>
        <w:rPr>
          <w:rFonts w:cs="Times New Roman" w:hAnsi="Times New Roman" w:eastAsia="Times New Roman" w:ascii="Times New Roman"/>
          <w:b/>
          <w:spacing w:val="-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99"/>
          <w:sz w:val="19"/>
          <w:szCs w:val="19"/>
        </w:rPr>
        <w:t>YUNTA</w:t>
      </w:r>
      <w:r>
        <w:rPr>
          <w:rFonts w:cs="Times New Roman" w:hAnsi="Times New Roman" w:eastAsia="Times New Roman" w:ascii="Times New Roman"/>
          <w:b/>
          <w:spacing w:val="1"/>
          <w:w w:val="99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9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99"/>
          <w:sz w:val="19"/>
          <w:szCs w:val="19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right"/>
        <w:ind w:right="310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AURIC</w:t>
      </w:r>
      <w:r>
        <w:rPr>
          <w:rFonts w:cs="Times New Roman" w:hAnsi="Times New Roman" w:eastAsia="Times New Roman" w:ascii="Times New Roman"/>
          <w:b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b/>
          <w:spacing w:val="-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19"/>
          <w:szCs w:val="19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99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b/>
          <w:spacing w:val="1"/>
          <w:w w:val="99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b/>
          <w:spacing w:val="3"/>
          <w:w w:val="9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99"/>
          <w:sz w:val="19"/>
          <w:szCs w:val="19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sectPr>
      <w:pgSz w:w="12240" w:h="20160"/>
      <w:pgMar w:top="1920" w:bottom="280" w:left="1300" w:right="17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