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Sz w:w="12240" w:h="20160"/>
          <w:pgMar w:top="1920" w:bottom="280" w:left="1600" w:right="150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02" w:right="-61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9"/>
        <w:ind w:left="1270" w:right="156" w:hanging="1270"/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b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2" w:right="1972"/>
        <w:sectPr>
          <w:type w:val="continuous"/>
          <w:pgSz w:w="12240" w:h="20160"/>
          <w:pgMar w:top="1920" w:bottom="280" w:left="1600" w:right="1500"/>
          <w:cols w:num="2" w:equalWidth="off">
            <w:col w:w="2603" w:space="2797"/>
            <w:col w:w="3740"/>
          </w:cols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153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253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77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617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iséis.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2" w:right="611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166"/>
        <w:sectPr>
          <w:type w:val="continuous"/>
          <w:pgSz w:w="12240" w:h="20160"/>
          <w:pgMar w:top="1920" w:bottom="280" w:left="160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29"/>
        <w:ind w:left="3324" w:right="3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29" w:right="17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AÑO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2" w:right="104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HUACÁN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132" w:right="327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DENTE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537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Sz w:w="12240" w:h="20160"/>
      <w:pgMar w:top="1920" w:bottom="280" w:left="172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