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"/>
          <w:pgMar w:footer="495" w:header="0" w:top="1840" w:bottom="280" w:left="1600" w:right="1360"/>
          <w:footerReference w:type="default" r:id="rId4"/>
          <w:pgSz w:w="12260" w:h="194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-62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9"/>
        <w:ind w:left="1265" w:right="65" w:hanging="1265"/>
        <w:sectPr>
          <w:type w:val="continuous"/>
          <w:pgSz w:w="12260" w:h="19460"/>
          <w:pgMar w:top="1840" w:bottom="280" w:left="1600" w:right="1360"/>
          <w:cols w:num="2" w:equalWidth="off">
            <w:col w:w="2933" w:space="2704"/>
            <w:col w:w="36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62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1" w:right="3278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64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6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6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5" w:hanging="360"/>
        <w:sectPr>
          <w:type w:val="continuous"/>
          <w:pgSz w:w="12260" w:h="19460"/>
          <w:pgMar w:top="1840" w:bottom="280" w:left="16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650,9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3.41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22" w:right="63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o".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o"..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,690.00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paqué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664.80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4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63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P/44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6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687" w:right="37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307" w:right="23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589" w:right="159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369" w:right="337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DENTE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774" w:right="2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0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Mar w:header="0" w:footer="495" w:top="1840" w:bottom="280" w:left="1600" w:right="1360"/>
      <w:pgSz w:w="12260" w:h="194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93pt;margin-top:936.36pt;width:10pt;height:14pt;mso-position-horizontal-relative:page;mso-position-vertical-relative:page;z-index:-1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