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9"/>
        <w:ind w:left="5306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15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9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1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276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3" w:firstLine="70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173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3"/>
        <w:ind w:left="822" w:right="540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38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6"/>
          <w:w w:val="18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53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534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40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000,000.00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36" w:hanging="36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86"/>
        <w:sectPr>
          <w:pgSz w:w="12240" w:h="20160"/>
          <w:pgMar w:top="19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3368" w:right="355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798" w:right="19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"2016,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AMBIO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940" w:right="10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HUACÁN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156" w:right="3299"/>
      </w:pPr>
      <w:r>
        <w:rPr>
          <w:rFonts w:cs="Times New Roman" w:hAnsi="Times New Roman" w:eastAsia="Times New Roman" w:ascii="Times New Roman"/>
          <w:b/>
          <w:spacing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DENT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UNIC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537" w:right="2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DUARDO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ARIO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YUNTA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1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AURIC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Sz w:w="12240" w:h="20160"/>
      <w:pgMar w:top="1920" w:bottom="280" w:left="172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