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1"/>
          <w:pgMar w:footer="495" w:header="0" w:top="1840" w:bottom="280" w:left="1600" w:right="1360"/>
          <w:footerReference w:type="default" r:id="rId4"/>
          <w:pgSz w:w="12260" w:h="1946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ind w:left="102" w:right="-65"/>
      </w:pPr>
      <w:r>
        <w:rPr>
          <w:rFonts w:cs="Times New Roman" w:hAnsi="Times New Roman" w:eastAsia="Times New Roman" w:ascii="Times New Roman"/>
          <w:spacing w:val="0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30"/>
          <w:szCs w:val="3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30"/>
          <w:szCs w:val="3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spacing w:val="-2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0"/>
          <w:szCs w:val="30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right="-41" w:firstLine="120"/>
      </w:pPr>
      <w:r>
        <w:br w:type="column"/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right="65"/>
        <w:sectPr>
          <w:type w:val="continuous"/>
          <w:pgSz w:w="12260" w:h="19460"/>
          <w:pgMar w:top="1840" w:bottom="280" w:left="1600" w:right="1360"/>
          <w:cols w:num="3" w:equalWidth="off">
            <w:col w:w="4575" w:space="1062"/>
            <w:col w:w="1055" w:space="210"/>
            <w:col w:w="2398"/>
          </w:cols>
        </w:sectPr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02" w:right="65" w:firstLine="708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7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2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67" w:right="3362"/>
      </w:pP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 w:right="635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18" w:right="40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.115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20" w:righ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18" w:righ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518" w:right="404"/>
        <w:sectPr>
          <w:type w:val="continuous"/>
          <w:pgSz w:w="12260" w:h="19460"/>
          <w:pgMar w:top="1840" w:bottom="280" w:left="1600" w:right="13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398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8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erdo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8" w:right="9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398" w:right="8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8" w:right="9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398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8" w:right="9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398" w:right="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8" w:right="9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ependenc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8" w:right="8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398" w:right="8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8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1049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Explo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8" w:right="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8" w:right="9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1052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398" w:right="8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398" w:right="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98" w:right="81"/>
        <w:sectPr>
          <w:pgMar w:header="0" w:footer="495" w:top="1840" w:bottom="280" w:left="1720" w:right="1680"/>
          <w:pgSz w:w="12260" w:h="194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1063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398" w:right="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294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29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90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293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$250,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29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30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3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901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auto" w:line="275"/>
              <w:ind w:left="100" w:right="613" w:firstLine="214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0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194" w:right="1122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84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420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148" w:right="1168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84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422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67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784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33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420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30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84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422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30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78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420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978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90" w:right="296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,765.60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293" w:hanging="360"/>
        <w:sectPr>
          <w:pgMar w:header="0" w:footer="495" w:top="1840" w:bottom="280" w:left="1720" w:right="1700"/>
          <w:pgSz w:w="12260" w:h="194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peada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$18,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810" w:right="635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226.01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634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Lín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63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633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$4,000.00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633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$4,000.00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72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10" w:right="212"/>
      </w:pP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606" w:right="36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1433" w:right="143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BRI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RZO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443" w:right="3447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2884" w:right="289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ind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1"/>
        <w:ind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sectPr>
      <w:pgMar w:header="0" w:footer="495" w:top="1840" w:bottom="280" w:left="1600" w:right="1360"/>
      <w:pgSz w:w="12260" w:h="194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93pt;margin-top:936.36pt;width:10pt;height:14pt;mso-position-horizontal-relative:page;mso-position-vertical-relative:page;z-index:-2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