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Sz w:w="12240" w:h="20160"/>
          <w:pgMar w:top="1920" w:bottom="280" w:left="1600" w:right="1580"/>
        </w:sectPr>
      </w:pPr>
      <w:r>
        <w:rPr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-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300"/>
        <w:ind w:left="102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-41" w:firstLine="120"/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right="76"/>
        <w:sectPr>
          <w:type w:val="continuous"/>
          <w:pgSz w:w="12240" w:h="20160"/>
          <w:pgMar w:top="1920" w:bottom="280" w:left="1600" w:right="1580"/>
          <w:cols w:num="3" w:equalWidth="off">
            <w:col w:w="3483" w:space="1919"/>
            <w:col w:w="1055" w:space="212"/>
            <w:col w:w="2391"/>
          </w:cols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 w:right="75" w:firstLine="70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20160"/>
          <w:pgMar w:top="1920" w:bottom="280" w:left="1600" w:right="1580"/>
        </w:sectPr>
      </w:pPr>
      <w:r>
        <w:rPr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50" w:right="-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sectPr>
          <w:type w:val="continuous"/>
          <w:pgSz w:w="12240" w:h="20160"/>
          <w:pgMar w:top="1920" w:bottom="280" w:left="1600" w:right="1580"/>
          <w:cols w:num="2" w:equalWidth="off">
            <w:col w:w="3475" w:space="511"/>
            <w:col w:w="50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3"/>
        <w:ind w:left="810" w:right="65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10" w:right="375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4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1087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4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1093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ub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.co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ch?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=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0x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pa</w:t>
        </w:r>
      </w:hyperlink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ecn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2016.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5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1095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10" w:right="648"/>
        <w:sectPr>
          <w:type w:val="continuous"/>
          <w:pgSz w:w="12240" w:h="20160"/>
          <w:pgMar w:top="19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5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eúnan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Laudo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"SE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6" w:hanging="360"/>
        <w:sectPr>
          <w:pgSz w:w="12240" w:h="20160"/>
          <w:pgMar w:top="1920" w:bottom="280" w:left="1720" w:right="1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124,4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2.98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690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ubén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$3,100.0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baños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$32,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35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21,000.00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7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156.40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#03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4,616.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90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$3,900.00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 w:hanging="360"/>
        <w:sectPr>
          <w:pgSz w:w="12240" w:h="20160"/>
          <w:pgMar w:top="1340" w:bottom="280" w:left="1720" w:right="1720"/>
        </w:sectPr>
      </w:pPr>
      <w:r>
        <w:pict>
          <v:group style="position:absolute;margin-left:102pt;margin-top:-0.454469pt;width:397.19pt;height:39.064pt;mso-position-horizontal-relative:page;mso-position-vertical-relative:paragraph;z-index:-152" coordorigin="2040,-9" coordsize="7944,781">
            <v:shape style="position:absolute;left:2050;top:1;width:7924;height:252" coordorigin="2050,1" coordsize="7924,252" path="m2050,253l9974,253,9974,1,2050,1,2050,253xe" filled="t" fillcolor="#FFFF00" stroked="f">
              <v:path arrowok="t"/>
              <v:fill/>
            </v:shape>
            <v:shape style="position:absolute;left:2410;top:253;width:7564;height:254" coordorigin="2410,253" coordsize="7564,254" path="m2410,508l9974,508,9974,253,2410,253,2410,508xe" filled="t" fillcolor="#FFFF00" stroked="f">
              <v:path arrowok="t"/>
              <v:fill/>
            </v:shape>
            <v:shape style="position:absolute;left:2410;top:508;width:3111;height:254" coordorigin="2410,508" coordsize="3111,254" path="m2410,762l5521,762,5521,508,2410,508,2410,762xe" filled="t" fillcolor="#FFFF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810" w:right="64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5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$85,5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5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4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248,00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5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$190,000.00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8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6" w:right="123"/>
      </w:pP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6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5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569" w:right="3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682" w:right="16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452" w:right="34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952" w:right="29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left="6407" w:right="118" w:hanging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sectPr>
      <w:pgSz w:w="12240" w:h="20160"/>
      <w:pgMar w:top="134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www.youtube.com/watch?v=N0D0x3XLYBk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