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14"/>
          <w:szCs w:val="14"/>
        </w:rPr>
        <w:jc w:val="center"/>
        <w:spacing w:before="62"/>
        <w:ind w:left="4955" w:right="4925"/>
      </w:pP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MUN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X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AHUA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ÁN</w:t>
      </w:r>
      <w:r>
        <w:rPr>
          <w:rFonts w:cs="Calibri" w:hAnsi="Calibri" w:eastAsia="Calibri" w:ascii="Calibri"/>
          <w:b/>
          <w:spacing w:val="-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99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1"/>
          <w:w w:val="99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1"/>
          <w:w w:val="99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99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1"/>
          <w:w w:val="99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before="11" w:lineRule="auto" w:line="256"/>
        <w:ind w:left="4235" w:right="4237"/>
      </w:pP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PA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V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0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0" w:hRule="exact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auto" w:line="271"/>
              <w:ind w:left="382" w:right="360" w:firstLine="314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ENO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INACIÓN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ROS</w:t>
            </w:r>
            <w:r>
              <w:rPr>
                <w:rFonts w:cs="Calibri" w:hAnsi="Calibri" w:eastAsia="Calibri" w:ascii="Calibri"/>
                <w:b/>
                <w:color w:val="FFFFFF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ASI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auto" w:line="271"/>
              <w:ind w:left="174" w:right="151" w:firstLine="106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SA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b/>
                <w:color w:val="FFFFFF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31</w:t>
            </w:r>
            <w:r>
              <w:rPr>
                <w:rFonts w:cs="Calibri" w:hAnsi="Calibri" w:eastAsia="Calibri" w:ascii="Calibri"/>
                <w:b/>
                <w:color w:val="FFFFFF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ICIE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auto" w:line="271"/>
              <w:ind w:left="457" w:right="157" w:hanging="276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OSICIONES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auto" w:line="271"/>
              <w:ind w:left="458" w:right="78" w:hanging="356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ONES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lineRule="auto" w:line="271"/>
              <w:ind w:left="113" w:right="114" w:firstLine="3"/>
            </w:pPr>
            <w:r>
              <w:rPr>
                <w:rFonts w:cs="Calibri" w:hAnsi="Calibri" w:eastAsia="Calibri" w:ascii="Calibri"/>
                <w:b/>
                <w:color w:val="FFFFFF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ONES,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REC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ASI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ICAC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ONES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ROS</w:t>
            </w:r>
            <w:r>
              <w:rPr>
                <w:rFonts w:cs="Calibri" w:hAnsi="Calibri" w:eastAsia="Calibri" w:ascii="Calibri"/>
                <w:b/>
                <w:color w:val="FFFFFF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493" w:right="491"/>
            </w:pPr>
            <w:r>
              <w:rPr>
                <w:rFonts w:cs="Calibri" w:hAnsi="Calibri" w:eastAsia="Calibri" w:ascii="Calibri"/>
                <w:b/>
                <w:color w:val="FFFFFF"/>
                <w:w w:val="106"/>
                <w:sz w:val="12"/>
                <w:szCs w:val="12"/>
              </w:rPr>
              <w:t>SA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9"/>
              <w:ind w:left="315" w:right="314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color w:val="FFFFFF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PE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auto" w:line="271"/>
              <w:ind w:left="455" w:right="29" w:hanging="403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AGO</w:t>
            </w:r>
            <w:r>
              <w:rPr>
                <w:rFonts w:cs="Calibri" w:hAnsi="Calibri" w:eastAsia="Calibri" w:ascii="Calibri"/>
                <w:b/>
                <w:color w:val="FFFFFF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INTER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SES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31" w:lineRule="auto" w:line="271"/>
              <w:ind w:left="87" w:right="85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AGO</w:t>
            </w:r>
            <w:r>
              <w:rPr>
                <w:rFonts w:cs="Calibri" w:hAnsi="Calibri" w:eastAsia="Calibri" w:ascii="Calibri"/>
                <w:b/>
                <w:color w:val="FFFFFF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ISIONES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EMÁS</w:t>
            </w:r>
            <w:r>
              <w:rPr>
                <w:rFonts w:cs="Calibri" w:hAnsi="Calibri" w:eastAsia="Calibri" w:ascii="Calibri"/>
                <w:b/>
                <w:color w:val="FFFFFF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COSTOS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ASOCIA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RAN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color w:val="FFFFFF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PE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type w:val="continuous"/>
          <w:pgSz w:w="16840" w:h="11920" w:orient="landscape"/>
          <w:pgMar w:top="760" w:bottom="280" w:left="2060" w:right="2060"/>
        </w:sectPr>
      </w:pP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29"/>
      </w:pP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eu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Púb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11" w:lineRule="exact" w:line="160"/>
        <w:ind w:left="331" w:right="-41"/>
      </w:pP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to</w:t>
      </w:r>
      <w:r>
        <w:rPr>
          <w:rFonts w:cs="Calibri" w:hAnsi="Calibri" w:eastAsia="Calibri" w:ascii="Calibri"/>
          <w:b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zo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sectPr>
          <w:type w:val="continuous"/>
          <w:pgSz w:w="16840" w:h="11920" w:orient="landscape"/>
          <w:pgMar w:top="760" w:bottom="280" w:left="2060" w:right="2060"/>
          <w:cols w:num="2" w:equalWidth="off">
            <w:col w:w="991" w:space="1731"/>
            <w:col w:w="9998"/>
          </w:cols>
        </w:sectPr>
      </w:pPr>
      <w:r>
        <w:rPr>
          <w:rFonts w:cs="Calibri" w:hAnsi="Calibri" w:eastAsia="Calibri" w:ascii="Calibri"/>
          <w:b/>
          <w:w w:val="99"/>
          <w:sz w:val="14"/>
          <w:szCs w:val="14"/>
        </w:rPr>
      </w:r>
      <w:r>
        <w:rPr>
          <w:rFonts w:cs="Calibri" w:hAnsi="Calibri" w:eastAsia="Calibri" w:ascii="Calibri"/>
          <w:b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w w:val="100"/>
          <w:sz w:val="14"/>
          <w:szCs w:val="14"/>
          <w:u w:val="single" w:color="000000"/>
        </w:rPr>
        <w:t>                      </w:t>
      </w:r>
      <w:r>
        <w:rPr>
          <w:rFonts w:cs="Calibri" w:hAnsi="Calibri" w:eastAsia="Calibri" w:ascii="Calibri"/>
          <w:b/>
          <w:spacing w:val="-6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-6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9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  <w:u w:val="single" w:color="000000"/>
        </w:rPr>
        <w:t>                                  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0.00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  <w:u w:val="single" w:color="000000"/>
        </w:rPr>
        <w:t>                       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6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9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  <w:u w:val="single" w:color="000000"/>
        </w:rPr>
        <w:t>                                  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0.00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  <w:u w:val="single" w:color="000000"/>
        </w:rPr>
        <w:t>                         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6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  <w:u w:val="single" w:color="000000"/>
        </w:rPr>
        <w:t>                   </w:t>
      </w:r>
      <w:r>
        <w:rPr>
          <w:rFonts w:cs="Calibri" w:hAnsi="Calibri" w:eastAsia="Calibri" w:ascii="Calibri"/>
          <w:b/>
          <w:spacing w:val="11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11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9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  <w:u w:val="single" w:color="000000"/>
        </w:rPr>
        <w:t>                                  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0.00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tbl>
      <w:tblPr>
        <w:tblW w:w="0" w:type="auto"/>
        <w:tblLook w:val="01E0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4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432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Cré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81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39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54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3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4"/>
              <w:ind w:right="40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2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3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20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43" w:right="552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6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95" w:right="553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lineRule="exact" w:line="160"/>
              <w:ind w:right="40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32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20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43" w:right="552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6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95" w:right="553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lineRule="exact" w:line="160"/>
              <w:ind w:right="40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4" w:hRule="exact"/>
        </w:trPr>
        <w:tc>
          <w:tcPr>
            <w:tcW w:w="12513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230" w:right="-31"/>
            </w:pP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zo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                   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9"/>
                <w:w w:val="99"/>
                <w:sz w:val="14"/>
                <w:szCs w:val="14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0.00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0.00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0.00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0.00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0.00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2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32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Cré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64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43" w:right="552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95" w:right="553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lineRule="exact" w:line="160"/>
              <w:ind w:right="40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2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3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20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43" w:right="552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6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95" w:right="553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lineRule="exact" w:line="160"/>
              <w:ind w:right="40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7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32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20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43" w:right="552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6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95" w:right="553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lineRule="exact" w:line="160"/>
              <w:ind w:right="40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1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" w:lineRule="exact" w:line="160"/>
              <w:ind w:left="2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64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0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/>
        </w:tc>
      </w:tr>
    </w:tbl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40"/>
        <w:ind w:left="100"/>
      </w:pPr>
      <w:r>
        <w:pict>
          <v:group style="position:absolute;margin-left:158.45pt;margin-top:507.12pt;width:123.83pt;height:0pt;mso-position-horizontal-relative:page;mso-position-vertical-relative:page;z-index:-513" coordorigin="3169,10142" coordsize="2477,0">
            <v:shape style="position:absolute;left:3169;top:10142;width:2477;height:0" coordorigin="3169,10142" coordsize="2477,0" path="m3169,10142l5646,10142e" filled="f" stroked="t" strokeweight="0.4725pt" strokecolor="#000000">
              <v:path arrowok="t"/>
            </v:shape>
            <w10:wrap type="none"/>
          </v:group>
        </w:pict>
      </w:r>
      <w:r>
        <w:pict>
          <v:group style="position:absolute;margin-left:333.36pt;margin-top:507.12pt;width:123.83pt;height:0pt;mso-position-horizontal-relative:page;mso-position-vertical-relative:page;z-index:-512" coordorigin="6667,10142" coordsize="2477,0">
            <v:shape style="position:absolute;left:6667;top:10142;width:2477;height:0" coordorigin="6667,10142" coordsize="2477,0" path="m6667,10142l9144,10142e" filled="f" stroked="t" strokeweight="0.472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i/>
          <w:w w:val="99"/>
          <w:sz w:val="14"/>
          <w:szCs w:val="14"/>
        </w:rPr>
      </w:r>
      <w:r>
        <w:rPr>
          <w:rFonts w:cs="Calibri" w:hAnsi="Calibri" w:eastAsia="Calibri" w:ascii="Calibri"/>
          <w:b/>
          <w:i/>
          <w:spacing w:val="-3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3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T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o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ta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l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d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e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l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a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D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e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u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d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a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P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ú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b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l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i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ca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y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Ot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r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o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s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P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a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si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v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o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s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     </w:t>
      </w:r>
      <w:r>
        <w:rPr>
          <w:rFonts w:cs="Calibri" w:hAnsi="Calibri" w:eastAsia="Calibri" w:ascii="Calibri"/>
          <w:b/>
          <w:i/>
          <w:spacing w:val="3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3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7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                  </w:t>
      </w:r>
      <w:r>
        <w:rPr>
          <w:rFonts w:cs="Calibri" w:hAnsi="Calibri" w:eastAsia="Calibri" w:ascii="Calibri"/>
          <w:b/>
          <w:i/>
          <w:spacing w:val="-5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5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0.00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      </w:t>
      </w:r>
      <w:r>
        <w:rPr>
          <w:rFonts w:cs="Calibri" w:hAnsi="Calibri" w:eastAsia="Calibri" w:ascii="Calibri"/>
          <w:b/>
          <w:i/>
          <w:spacing w:val="-8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8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6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9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                  </w:t>
      </w:r>
      <w:r>
        <w:rPr>
          <w:rFonts w:cs="Calibri" w:hAnsi="Calibri" w:eastAsia="Calibri" w:ascii="Calibri"/>
          <w:b/>
          <w:i/>
          <w:spacing w:val="-5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5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0.00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</w:t>
      </w:r>
      <w:r>
        <w:rPr>
          <w:rFonts w:cs="Calibri" w:hAnsi="Calibri" w:eastAsia="Calibri" w:ascii="Calibri"/>
          <w:b/>
          <w:i/>
          <w:spacing w:val="6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6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7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6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9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6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  </w:t>
      </w:r>
      <w:r>
        <w:rPr>
          <w:rFonts w:cs="Calibri" w:hAnsi="Calibri" w:eastAsia="Calibri" w:ascii="Calibri"/>
          <w:b/>
          <w:i/>
          <w:spacing w:val="12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2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9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                  </w:t>
      </w:r>
      <w:r>
        <w:rPr>
          <w:rFonts w:cs="Calibri" w:hAnsi="Calibri" w:eastAsia="Calibri" w:ascii="Calibri"/>
          <w:b/>
          <w:i/>
          <w:spacing w:val="-5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5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0.00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6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6"/>
          <w:w w:val="100"/>
          <w:sz w:val="14"/>
          <w:szCs w:val="14"/>
        </w:rPr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6" w:hRule="exact"/>
        </w:trPr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lineRule="auto" w:line="269"/>
              <w:ind w:left="575" w:right="559" w:firstLine="247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Ú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ind w:left="24" w:right="24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3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1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spacing w:before="14"/>
              <w:ind w:left="571" w:right="569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2018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ind w:left="88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ind w:left="23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spacing w:before="76" w:lineRule="auto" w:line="269"/>
              <w:ind w:left="79" w:right="80" w:firstLine="3"/>
            </w:pPr>
            <w:r>
              <w:rPr>
                <w:rFonts w:cs="Calibri" w:hAnsi="Calibri" w:eastAsia="Calibri" w:ascii="Calibri"/>
                <w:b/>
                <w:color w:val="FFFFFF"/>
                <w:spacing w:val="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,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J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ST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ind w:left="531" w:right="529"/>
            </w:pPr>
            <w:r>
              <w:rPr>
                <w:rFonts w:cs="Calibri" w:hAnsi="Calibri" w:eastAsia="Calibri" w:ascii="Calibri"/>
                <w:b/>
                <w:color w:val="FFFFFF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spacing w:before="14"/>
              <w:ind w:left="391" w:right="390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lineRule="auto" w:line="269"/>
              <w:ind w:left="510" w:right="171" w:hanging="322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GO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spacing w:before="9"/>
              <w:ind w:left="202" w:right="198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GO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spacing w:before="14" w:lineRule="auto" w:line="269"/>
              <w:ind w:left="74" w:right="49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Á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ST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ind w:left="437" w:right="408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81" w:hRule="exact"/>
        </w:trPr>
        <w:tc>
          <w:tcPr>
            <w:tcW w:w="12501" w:type="dxa"/>
            <w:gridSpan w:val="9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w w:val="99"/>
                <w:sz w:val="14"/>
                <w:szCs w:val="14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913" w:hRule="exact"/>
        </w:trPr>
        <w:tc>
          <w:tcPr>
            <w:tcW w:w="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6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D4B4"/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8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FBD4B4"/>
          </w:tcPr>
          <w:p/>
        </w:tc>
      </w:tr>
      <w:tr>
        <w:trPr>
          <w:trHeight w:val="182" w:hRule="exact"/>
        </w:trPr>
        <w:tc>
          <w:tcPr>
            <w:tcW w:w="12501" w:type="dxa"/>
            <w:gridSpan w:val="9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exact" w:line="160"/>
              <w:ind w:left="219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SU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                                    </w:t>
            </w:r>
            <w:r>
              <w:rPr>
                <w:rFonts w:cs="Calibri" w:hAnsi="Calibri" w:eastAsia="Calibri" w:ascii="Calibri"/>
                <w:b/>
                <w:i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1" w:hRule="exact"/>
        </w:trPr>
        <w:tc>
          <w:tcPr>
            <w:tcW w:w="12501" w:type="dxa"/>
            <w:gridSpan w:val="9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w w:val="99"/>
                <w:sz w:val="14"/>
                <w:szCs w:val="14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914" w:hRule="exact"/>
        </w:trPr>
        <w:tc>
          <w:tcPr>
            <w:tcW w:w="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6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D4B4"/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8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FBD4B4"/>
          </w:tcPr>
          <w:p/>
        </w:tc>
      </w:tr>
      <w:tr>
        <w:trPr>
          <w:trHeight w:val="182" w:hRule="exact"/>
        </w:trPr>
        <w:tc>
          <w:tcPr>
            <w:tcW w:w="12501" w:type="dxa"/>
            <w:gridSpan w:val="9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exact" w:line="160"/>
              <w:ind w:left="219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SU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                                    </w:t>
            </w:r>
            <w:r>
              <w:rPr>
                <w:rFonts w:cs="Calibri" w:hAnsi="Calibri" w:eastAsia="Calibri" w:ascii="Calibri"/>
                <w:b/>
                <w:i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3"/>
              <w:ind w:left="472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IGACIONES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6"/>
              <w:ind w:left="395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ONTO</w:t>
            </w:r>
            <w:r>
              <w:rPr>
                <w:rFonts w:cs="Calibri" w:hAnsi="Calibri" w:eastAsia="Calibri" w:ascii="Calibri"/>
                <w:b/>
                <w:color w:val="FFFFFF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CON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6"/>
              <w:ind w:left="558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PAC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6"/>
              <w:ind w:left="546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ASA</w:t>
            </w:r>
            <w:r>
              <w:rPr>
                <w:rFonts w:cs="Calibri" w:hAnsi="Calibri" w:eastAsia="Calibri" w:ascii="Calibri"/>
                <w:b/>
                <w:color w:val="FFFFFF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INTER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É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4" w:lineRule="auto" w:line="271"/>
              <w:ind w:left="583" w:right="364" w:hanging="197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ISIONES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COSTOS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ONA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6"/>
              <w:ind w:left="501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ASA</w:t>
            </w:r>
            <w:r>
              <w:rPr>
                <w:rFonts w:cs="Calibri" w:hAnsi="Calibri" w:eastAsia="Calibri" w:ascii="Calibri"/>
                <w:b/>
                <w:color w:val="FFFFFF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ECT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81" w:hRule="exact"/>
        </w:trPr>
        <w:tc>
          <w:tcPr>
            <w:tcW w:w="12499" w:type="dxa"/>
            <w:gridSpan w:val="7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w w:val="99"/>
                <w:sz w:val="14"/>
                <w:szCs w:val="14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to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zo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914" w:hRule="exact"/>
        </w:trPr>
        <w:tc>
          <w:tcPr>
            <w:tcW w:w="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9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FBD4B4"/>
          </w:tcPr>
          <w:p/>
        </w:tc>
      </w:tr>
      <w:tr>
        <w:trPr>
          <w:trHeight w:val="182" w:hRule="exact"/>
        </w:trPr>
        <w:tc>
          <w:tcPr>
            <w:tcW w:w="12499" w:type="dxa"/>
            <w:gridSpan w:val="7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exact" w:line="160"/>
              <w:ind w:left="219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SU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                                                       </w:t>
            </w:r>
            <w:r>
              <w:rPr>
                <w:rFonts w:cs="Calibri" w:hAnsi="Calibri" w:eastAsia="Calibri" w:ascii="Calibri"/>
                <w:b/>
                <w:i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                                                                                                                        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6" w:hRule="exact"/>
        </w:trPr>
        <w:tc>
          <w:tcPr>
            <w:tcW w:w="2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EBEBE"/>
          </w:tcPr>
          <w:p/>
        </w:tc>
        <w:tc>
          <w:tcPr>
            <w:tcW w:w="12298" w:type="dxa"/>
            <w:gridSpan w:val="6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6840" w:h="11920" w:orient="landscape"/>
          <w:pgMar w:top="760" w:bottom="280" w:left="2060" w:right="2060"/>
        </w:sectPr>
      </w:pPr>
      <w:r>
        <w:rPr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auto" w:line="256"/>
        <w:ind w:left="1624" w:right="-26" w:hanging="343"/>
      </w:pP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UA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GU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MUN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PAL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auto" w:line="256"/>
        <w:ind w:right="-26" w:firstLine="79"/>
      </w:pPr>
      <w:r>
        <w:pict>
          <v:group style="position:absolute;margin-left:666.99pt;margin-top:498pt;width:56.023pt;height:30.989pt;mso-position-horizontal-relative:page;mso-position-vertical-relative:page;z-index:-514" coordorigin="13340,9960" coordsize="1120,620">
            <v:shape style="position:absolute;left:13340;top:9960;width:1120;height:620" coordorigin="13340,9960" coordsize="1120,620" path="m13340,10580l14460,10580,14460,9960,13340,9960,13340,10580xe" filled="f" stroked="t" strokeweight="1.2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GU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RAM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Z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Z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ARGA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UNC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PAL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30"/>
          <w:szCs w:val="30"/>
        </w:rPr>
        <w:jc w:val="left"/>
        <w:spacing w:before="30"/>
        <w:sectPr>
          <w:type w:val="continuous"/>
          <w:pgSz w:w="16840" w:h="11920" w:orient="landscape"/>
          <w:pgMar w:top="760" w:bottom="280" w:left="2060" w:right="2060"/>
          <w:cols w:num="3" w:equalWidth="off">
            <w:col w:w="3373" w:space="1271"/>
            <w:col w:w="2422" w:space="770"/>
            <w:col w:w="4884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J20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1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9-09-08-10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20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1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9-1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position w:val="-5"/>
          <w:sz w:val="30"/>
          <w:szCs w:val="30"/>
        </w:rPr>
        <w:t>SELLO</w:t>
      </w:r>
      <w:r>
        <w:rPr>
          <w:rFonts w:cs="Calibri" w:hAnsi="Calibri" w:eastAsia="Calibri" w:ascii="Calibri"/>
          <w:spacing w:val="0"/>
          <w:w w:val="100"/>
          <w:position w:val="0"/>
          <w:sz w:val="30"/>
          <w:szCs w:val="3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1" w:lineRule="auto" w:line="256"/>
        <w:ind w:left="4210" w:right="2637" w:hanging="1565"/>
      </w:pP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CO</w:t>
      </w:r>
      <w:r>
        <w:rPr>
          <w:rFonts w:cs="Calibri" w:hAnsi="Calibri" w:eastAsia="Calibri" w:ascii="Calibri"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Z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CTO</w:t>
      </w:r>
      <w:r>
        <w:rPr>
          <w:rFonts w:cs="Calibri" w:hAnsi="Calibri" w:eastAsia="Calibri" w:ascii="Calibri"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SU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sectPr>
      <w:type w:val="continuous"/>
      <w:pgSz w:w="16840" w:h="11920" w:orient="landscape"/>
      <w:pgMar w:top="760" w:bottom="280" w:left="2060" w:right="20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