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4" w:hRule="exact"/>
        </w:trPr>
        <w:tc>
          <w:tcPr>
            <w:tcW w:w="10317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32"/>
                <w:szCs w:val="32"/>
              </w:rPr>
              <w:jc w:val="left"/>
              <w:spacing w:lineRule="exact" w:line="380"/>
              <w:ind w:left="309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32"/>
                <w:szCs w:val="3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32"/>
                <w:szCs w:val="32"/>
              </w:rPr>
              <w:t>ención</w:t>
            </w:r>
            <w:r>
              <w:rPr>
                <w:rFonts w:cs="Calibri" w:hAnsi="Calibri" w:eastAsia="Calibri" w:ascii="Calibri"/>
                <w:spacing w:val="-11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32"/>
                <w:szCs w:val="3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32"/>
                <w:szCs w:val="3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32"/>
                <w:szCs w:val="32"/>
              </w:rPr>
              <w:t>os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32"/>
                <w:szCs w:val="32"/>
              </w:rPr>
              <w:t>Ad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32"/>
                <w:szCs w:val="3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32"/>
                <w:szCs w:val="3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32"/>
                <w:szCs w:val="32"/>
              </w:rPr>
              <w:t>os</w:t>
            </w:r>
            <w:r>
              <w:rPr>
                <w:rFonts w:cs="Calibri" w:hAnsi="Calibri" w:eastAsia="Calibri" w:ascii="Calibri"/>
                <w:spacing w:val="-9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32"/>
                <w:szCs w:val="3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32"/>
                <w:szCs w:val="3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32"/>
                <w:szCs w:val="32"/>
              </w:rPr>
              <w:t>yo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32"/>
                <w:szCs w:val="3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32"/>
                <w:szCs w:val="3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274" w:hRule="exact"/>
        </w:trPr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108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eficiario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86" w:right="78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1496" w:right="1493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io</w:t>
            </w:r>
          </w:p>
        </w:tc>
      </w:tr>
      <w:tr>
        <w:trPr>
          <w:trHeight w:val="283" w:hRule="exact"/>
        </w:trPr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EZ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ESUS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49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Ixtla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acan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bri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279" w:hRule="exact"/>
        </w:trPr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EZ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GO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EZ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A.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CION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49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Ixtla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acan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bri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IMENEZ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OR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CRI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49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Ixtla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acan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bri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ESTRADA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GUTIE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REZ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49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Ixtla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acan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bri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81" w:hRule="exact"/>
        </w:trPr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EGA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EZ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ZA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49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Ixtla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acan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bri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sectPr>
      <w:type w:val="continuous"/>
      <w:pgSz w:w="15840" w:h="12240" w:orient="landscape"/>
      <w:pgMar w:top="1120" w:bottom="280" w:left="1200" w:right="226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