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/>
        <w:ind w:left="102"/>
      </w:pP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C.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NDRA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HERN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NDEZ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CH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2"/>
        <w:ind w:left="102" w:right="2465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UNI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ESEN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102" w:right="75" w:firstLine="437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arle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arle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–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2" w:lineRule="auto" w:line="275"/>
        <w:ind w:left="102" w:right="8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17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93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$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102" w:right="8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rle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449" w:right="3470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ind w:left="731" w:right="752"/>
      </w:pP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x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huacán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br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ici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bre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1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18"/>
          <w:szCs w:val="18"/>
        </w:rPr>
        <w:jc w:val="center"/>
        <w:spacing w:lineRule="auto" w:line="276"/>
        <w:ind w:left="124" w:right="147"/>
      </w:pP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"2017,</w:t>
      </w:r>
      <w:r>
        <w:rPr>
          <w:rFonts w:cs="Century Gothic" w:hAnsi="Century Gothic" w:eastAsia="Century Gothic" w:ascii="Century Gothic"/>
          <w:b/>
          <w:spacing w:val="21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Ñ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ULG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IÓN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LA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IÓN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POLÍ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LOS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EXI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OS,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LA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IÓN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POLÍ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B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18"/>
          <w:szCs w:val="18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18"/>
          <w:szCs w:val="18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LIS</w:t>
      </w:r>
      <w:r>
        <w:rPr>
          <w:rFonts w:cs="Century Gothic" w:hAnsi="Century Gothic" w:eastAsia="Century Gothic" w:ascii="Century Gothic"/>
          <w:b/>
          <w:spacing w:val="-1"/>
          <w:w w:val="100"/>
          <w:sz w:val="18"/>
          <w:szCs w:val="18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18"/>
          <w:szCs w:val="18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</w:r>
    </w:p>
    <w:p>
      <w:pPr>
        <w:rPr>
          <w:rFonts w:cs="Century Gothic" w:hAnsi="Century Gothic" w:eastAsia="Century Gothic" w:ascii="Century Gothic"/>
          <w:sz w:val="18"/>
          <w:szCs w:val="18"/>
        </w:rPr>
        <w:jc w:val="center"/>
        <w:spacing w:before="2" w:lineRule="exact" w:line="200"/>
        <w:ind w:left="3108" w:right="3129"/>
      </w:pPr>
      <w:r>
        <w:pict>
          <v:group style="position:absolute;margin-left:180.05pt;margin-top:124.503pt;width:252pt;height:0pt;mso-position-horizontal-relative:page;mso-position-vertical-relative:paragraph;z-index:-64" coordorigin="3601,2490" coordsize="5040,0">
            <v:shape style="position:absolute;left:3601;top:2490;width:5040;height:0" coordorigin="3601,2490" coordsize="5040,0" path="m3601,2490l8641,2490e" filled="f" stroked="t" strokeweight="0.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18"/>
          <w:szCs w:val="18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18"/>
          <w:szCs w:val="18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18"/>
          <w:szCs w:val="18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18"/>
          <w:szCs w:val="18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18"/>
          <w:szCs w:val="18"/>
        </w:rPr>
        <w:t>JU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18"/>
          <w:szCs w:val="18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18"/>
          <w:szCs w:val="18"/>
        </w:rPr>
        <w:t>L</w:t>
      </w:r>
      <w:r>
        <w:rPr>
          <w:rFonts w:cs="Century Gothic" w:hAnsi="Century Gothic" w:eastAsia="Century Gothic" w:ascii="Century Gothic"/>
          <w:b/>
          <w:spacing w:val="0"/>
          <w:w w:val="107"/>
          <w:position w:val="-1"/>
          <w:sz w:val="18"/>
          <w:szCs w:val="18"/>
        </w:rPr>
        <w:t>FO"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2534" w:right="2018" w:hanging="490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PROFR.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MARCO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ANTONIO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DIAZ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CARRAZCO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DIRECTOR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DESARROLLO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SOCIAL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sectPr>
      <w:type w:val="continuous"/>
      <w:pgSz w:w="12240" w:h="15840"/>
      <w:pgMar w:top="1480" w:bottom="280" w:left="160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