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69"/>
        <w:ind w:left="5832" w:right="3176"/>
      </w:pPr>
      <w:r>
        <w:pict>
          <v:group style="position:absolute;margin-left:0pt;margin-top:0.959459pt;width:399.147pt;height:165.027pt;mso-position-horizontal-relative:page;mso-position-vertical-relative:page;z-index:-109" coordorigin="0,19" coordsize="7983,3301">
            <v:shape type="#_x0000_t75" style="position:absolute;left:0;top:19;width:4342;height:2840">
              <v:imagedata o:title="" r:id="rId4"/>
            </v:shape>
            <v:shape type="#_x0000_t75" style="position:absolute;left:1931;top:2615;width:6052;height:705">
              <v:imagedata o:title="" r:id="rId5"/>
            </v:shape>
            <w10:wrap type="none"/>
          </v:group>
        </w:pict>
      </w:r>
      <w:r>
        <w:pict>
          <v:shape type="#_x0000_t75" style="position:absolute;margin-left:238.48pt;margin-top:5.11127pt;width:253.85pt;height:35.5pt;mso-position-horizontal-relative:page;mso-position-vertical-relative:paragraph;z-index:-102">
            <v:imagedata o:title="" r:id="rId6"/>
          </v:shape>
        </w:pic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B1B1B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B1B1B3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B1B1B3"/>
          <w:spacing w:val="0"/>
          <w:w w:val="84"/>
          <w:sz w:val="24"/>
          <w:szCs w:val="24"/>
        </w:rPr>
        <w:t>M</w:t>
      </w:r>
      <w:r>
        <w:rPr>
          <w:rFonts w:cs="Arial" w:hAnsi="Arial" w:eastAsia="Arial" w:ascii="Arial"/>
          <w:b/>
          <w:color w:val="B1B1B3"/>
          <w:spacing w:val="0"/>
          <w:w w:val="108"/>
          <w:sz w:val="24"/>
          <w:szCs w:val="24"/>
        </w:rPr>
        <w:t>U</w:t>
      </w:r>
      <w:r>
        <w:rPr>
          <w:rFonts w:cs="Arial" w:hAnsi="Arial" w:eastAsia="Arial" w:ascii="Arial"/>
          <w:b/>
          <w:color w:val="B1B1B3"/>
          <w:spacing w:val="0"/>
          <w:w w:val="110"/>
          <w:sz w:val="24"/>
          <w:szCs w:val="24"/>
        </w:rPr>
        <w:t>N</w:t>
      </w:r>
      <w:r>
        <w:rPr>
          <w:rFonts w:cs="Arial" w:hAnsi="Arial" w:eastAsia="Arial" w:ascii="Arial"/>
          <w:b/>
          <w:color w:val="B1B1B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b/>
          <w:color w:val="B1B1B3"/>
          <w:spacing w:val="0"/>
          <w:w w:val="110"/>
          <w:sz w:val="24"/>
          <w:szCs w:val="24"/>
        </w:rPr>
        <w:t>C</w:t>
      </w:r>
      <w:r>
        <w:rPr>
          <w:rFonts w:cs="Arial" w:hAnsi="Arial" w:eastAsia="Arial" w:ascii="Arial"/>
          <w:b/>
          <w:color w:val="B1B1B3"/>
          <w:spacing w:val="0"/>
          <w:w w:val="93"/>
          <w:sz w:val="24"/>
          <w:szCs w:val="24"/>
        </w:rPr>
        <w:t>I</w:t>
      </w:r>
      <w:r>
        <w:rPr>
          <w:rFonts w:cs="Arial" w:hAnsi="Arial" w:eastAsia="Arial" w:ascii="Arial"/>
          <w:b/>
          <w:color w:val="B1B1B3"/>
          <w:spacing w:val="0"/>
          <w:w w:val="111"/>
          <w:sz w:val="24"/>
          <w:szCs w:val="24"/>
        </w:rPr>
        <w:t>P</w:t>
      </w:r>
      <w:r>
        <w:rPr>
          <w:rFonts w:cs="Arial" w:hAnsi="Arial" w:eastAsia="Arial" w:ascii="Arial"/>
          <w:b/>
          <w:color w:val="B1B1B3"/>
          <w:spacing w:val="0"/>
          <w:w w:val="110"/>
          <w:sz w:val="24"/>
          <w:szCs w:val="24"/>
        </w:rPr>
        <w:t>A</w:t>
      </w:r>
      <w:r>
        <w:rPr>
          <w:rFonts w:cs="Arial" w:hAnsi="Arial" w:eastAsia="Arial" w:ascii="Arial"/>
          <w:b/>
          <w:color w:val="B1B1B3"/>
          <w:spacing w:val="0"/>
          <w:w w:val="104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" w:lineRule="exact" w:line="280"/>
        <w:ind w:left="4740" w:right="2084"/>
      </w:pPr>
      <w:r>
        <w:rPr>
          <w:rFonts w:cs="Arial" w:hAnsi="Arial" w:eastAsia="Arial" w:ascii="Arial"/>
          <w:b/>
          <w:color w:val="7BB66D"/>
          <w:w w:val="46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color w:val="7BB66D"/>
          <w:w w:val="113"/>
          <w:position w:val="-1"/>
          <w:sz w:val="26"/>
          <w:szCs w:val="26"/>
        </w:rPr>
        <w:t>X</w:t>
      </w:r>
      <w:r>
        <w:rPr>
          <w:rFonts w:cs="Arial" w:hAnsi="Arial" w:eastAsia="Arial" w:ascii="Arial"/>
          <w:b/>
          <w:color w:val="7BB66D"/>
          <w:w w:val="115"/>
          <w:position w:val="-1"/>
          <w:sz w:val="26"/>
          <w:szCs w:val="26"/>
        </w:rPr>
        <w:t>T</w:t>
      </w:r>
      <w:r>
        <w:rPr>
          <w:rFonts w:cs="Arial" w:hAnsi="Arial" w:eastAsia="Arial" w:ascii="Arial"/>
          <w:b/>
          <w:color w:val="7BB66D"/>
          <w:w w:val="102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color w:val="7BB66D"/>
          <w:w w:val="112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color w:val="7BB66D"/>
          <w:w w:val="102"/>
          <w:position w:val="-1"/>
          <w:sz w:val="26"/>
          <w:szCs w:val="26"/>
        </w:rPr>
        <w:t>H</w:t>
      </w:r>
      <w:r>
        <w:rPr>
          <w:rFonts w:cs="Arial" w:hAnsi="Arial" w:eastAsia="Arial" w:ascii="Arial"/>
          <w:b/>
          <w:color w:val="7BB66D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b/>
          <w:color w:val="7BB66D"/>
          <w:w w:val="117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color w:val="7BB66D"/>
          <w:w w:val="104"/>
          <w:position w:val="-1"/>
          <w:sz w:val="26"/>
          <w:szCs w:val="26"/>
        </w:rPr>
        <w:t>C</w:t>
      </w:r>
      <w:r>
        <w:rPr>
          <w:rFonts w:cs="Arial" w:hAnsi="Arial" w:eastAsia="Arial" w:ascii="Arial"/>
          <w:b/>
          <w:color w:val="7BB66D"/>
          <w:w w:val="112"/>
          <w:position w:val="-1"/>
          <w:sz w:val="26"/>
          <w:szCs w:val="26"/>
        </w:rPr>
        <w:t>Á</w:t>
      </w:r>
      <w:r>
        <w:rPr>
          <w:rFonts w:cs="Arial" w:hAnsi="Arial" w:eastAsia="Arial" w:ascii="Arial"/>
          <w:b/>
          <w:color w:val="7BB66D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b/>
          <w:color w:val="7BB66D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7BB66D"/>
          <w:spacing w:val="-1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7BB66D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b/>
          <w:color w:val="7BB66D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color w:val="7BB66D"/>
          <w:spacing w:val="3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7BB66D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color w:val="7BB66D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b/>
          <w:color w:val="7BB66D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b/>
          <w:color w:val="7BB66D"/>
          <w:spacing w:val="3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7BB66D"/>
          <w:spacing w:val="0"/>
          <w:w w:val="84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color w:val="7BB66D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color w:val="7BB66D"/>
          <w:spacing w:val="0"/>
          <w:w w:val="104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color w:val="7BB66D"/>
          <w:spacing w:val="0"/>
          <w:w w:val="107"/>
          <w:position w:val="-1"/>
          <w:sz w:val="26"/>
          <w:szCs w:val="26"/>
        </w:rPr>
        <w:t>B</w:t>
      </w:r>
      <w:r>
        <w:rPr>
          <w:rFonts w:cs="Arial" w:hAnsi="Arial" w:eastAsia="Arial" w:ascii="Arial"/>
          <w:b/>
          <w:color w:val="7BB66D"/>
          <w:spacing w:val="0"/>
          <w:w w:val="102"/>
          <w:position w:val="-1"/>
          <w:sz w:val="26"/>
          <w:szCs w:val="26"/>
        </w:rPr>
        <w:t>R</w:t>
      </w:r>
      <w:r>
        <w:rPr>
          <w:rFonts w:cs="Arial" w:hAnsi="Arial" w:eastAsia="Arial" w:ascii="Arial"/>
          <w:b/>
          <w:color w:val="7BB66D"/>
          <w:spacing w:val="0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color w:val="7BB66D"/>
          <w:spacing w:val="0"/>
          <w:w w:val="115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color w:val="7BB66D"/>
          <w:spacing w:val="0"/>
          <w:w w:val="102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color w:val="7BB66D"/>
          <w:spacing w:val="0"/>
          <w:w w:val="109"/>
          <w:position w:val="-1"/>
          <w:sz w:val="26"/>
          <w:szCs w:val="26"/>
        </w:rPr>
        <w:t>O</w:t>
      </w:r>
      <w:r>
        <w:rPr>
          <w:rFonts w:cs="Arial" w:hAnsi="Arial" w:eastAsia="Arial" w:ascii="Arial"/>
          <w:b/>
          <w:color w:val="7BB66D"/>
          <w:spacing w:val="0"/>
          <w:w w:val="102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786" w:right="4135"/>
      </w:pPr>
      <w:r>
        <w:rPr>
          <w:rFonts w:cs="Arial" w:hAnsi="Arial" w:eastAsia="Arial" w:ascii="Arial"/>
          <w:color w:val="B1B1B3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B1B1B3"/>
          <w:w w:val="131"/>
          <w:sz w:val="19"/>
          <w:szCs w:val="19"/>
        </w:rPr>
        <w:t>0</w:t>
      </w:r>
      <w:r>
        <w:rPr>
          <w:rFonts w:cs="Arial" w:hAnsi="Arial" w:eastAsia="Arial" w:ascii="Arial"/>
          <w:color w:val="B1B1B3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B1B1B3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B1B1B3"/>
          <w:w w:val="129"/>
          <w:sz w:val="19"/>
          <w:szCs w:val="19"/>
        </w:rPr>
        <w:t>-</w:t>
      </w:r>
      <w:r>
        <w:rPr>
          <w:rFonts w:cs="Arial" w:hAnsi="Arial" w:eastAsia="Arial" w:ascii="Arial"/>
          <w:color w:val="B1B1B3"/>
          <w:w w:val="113"/>
          <w:sz w:val="19"/>
          <w:szCs w:val="19"/>
        </w:rPr>
        <w:t>2</w:t>
      </w:r>
      <w:r>
        <w:rPr>
          <w:rFonts w:cs="Arial" w:hAnsi="Arial" w:eastAsia="Arial" w:ascii="Arial"/>
          <w:color w:val="B1B1B3"/>
          <w:w w:val="131"/>
          <w:sz w:val="19"/>
          <w:szCs w:val="19"/>
        </w:rPr>
        <w:t>0</w:t>
      </w:r>
      <w:r>
        <w:rPr>
          <w:rFonts w:cs="Arial" w:hAnsi="Arial" w:eastAsia="Arial" w:ascii="Arial"/>
          <w:color w:val="B1B1B3"/>
          <w:w w:val="113"/>
          <w:sz w:val="19"/>
          <w:szCs w:val="19"/>
        </w:rPr>
        <w:t>2</w:t>
      </w:r>
      <w:r>
        <w:rPr>
          <w:rFonts w:cs="Arial" w:hAnsi="Arial" w:eastAsia="Arial" w:ascii="Arial"/>
          <w:color w:val="B1B1B3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940"/>
      </w:pP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454141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8"/>
          <w:sz w:val="18"/>
          <w:szCs w:val="18"/>
        </w:rPr>
        <w:t>M</w:t>
      </w:r>
      <w:r>
        <w:rPr>
          <w:rFonts w:cs="Arial" w:hAnsi="Arial" w:eastAsia="Arial" w:ascii="Arial"/>
          <w:b/>
          <w:color w:val="454141"/>
          <w:spacing w:val="0"/>
          <w:w w:val="108"/>
          <w:sz w:val="18"/>
          <w:szCs w:val="18"/>
        </w:rPr>
        <w:t>O</w:t>
      </w:r>
      <w:r>
        <w:rPr>
          <w:rFonts w:cs="Arial" w:hAnsi="Arial" w:eastAsia="Arial" w:ascii="Arial"/>
          <w:b/>
          <w:color w:val="454141"/>
          <w:spacing w:val="0"/>
          <w:w w:val="108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b/>
          <w:color w:val="454141"/>
          <w:spacing w:val="0"/>
          <w:w w:val="108"/>
          <w:sz w:val="18"/>
          <w:szCs w:val="18"/>
        </w:rPr>
        <w:t>CA</w:t>
      </w:r>
      <w:r>
        <w:rPr>
          <w:rFonts w:cs="Arial" w:hAnsi="Arial" w:eastAsia="Arial" w:ascii="Arial"/>
          <w:b/>
          <w:color w:val="454141"/>
          <w:spacing w:val="4"/>
          <w:w w:val="108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spacing w:val="0"/>
          <w:w w:val="91"/>
          <w:sz w:val="18"/>
          <w:szCs w:val="18"/>
        </w:rPr>
        <w:t>L</w:t>
      </w:r>
      <w:r>
        <w:rPr>
          <w:rFonts w:cs="Arial" w:hAnsi="Arial" w:eastAsia="Arial" w:ascii="Arial"/>
          <w:b/>
          <w:color w:val="454141"/>
          <w:spacing w:val="0"/>
          <w:w w:val="78"/>
          <w:sz w:val="18"/>
          <w:szCs w:val="18"/>
        </w:rPr>
        <w:t>EJ</w:t>
      </w:r>
      <w:r>
        <w:rPr>
          <w:rFonts w:cs="Arial" w:hAnsi="Arial" w:eastAsia="Arial" w:ascii="Arial"/>
          <w:b/>
          <w:color w:val="454141"/>
          <w:spacing w:val="0"/>
          <w:w w:val="110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spacing w:val="0"/>
          <w:w w:val="107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14"/>
          <w:sz w:val="18"/>
          <w:szCs w:val="18"/>
        </w:rPr>
        <w:t>D</w:t>
      </w:r>
      <w:r>
        <w:rPr>
          <w:rFonts w:cs="Arial" w:hAnsi="Arial" w:eastAsia="Arial" w:ascii="Arial"/>
          <w:b/>
          <w:color w:val="454141"/>
          <w:spacing w:val="0"/>
          <w:w w:val="103"/>
          <w:sz w:val="18"/>
          <w:szCs w:val="18"/>
        </w:rPr>
        <w:t>RA</w:t>
      </w:r>
      <w:r>
        <w:rPr>
          <w:rFonts w:cs="Arial" w:hAnsi="Arial" w:eastAsia="Arial" w:ascii="Arial"/>
          <w:b/>
          <w:color w:val="45414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color w:val="454141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96"/>
          <w:sz w:val="18"/>
          <w:szCs w:val="18"/>
        </w:rPr>
        <w:t>OC</w:t>
      </w:r>
      <w:r>
        <w:rPr>
          <w:rFonts w:cs="Arial" w:hAnsi="Arial" w:eastAsia="Arial" w:ascii="Arial"/>
          <w:b/>
          <w:color w:val="454141"/>
          <w:spacing w:val="0"/>
          <w:w w:val="103"/>
          <w:sz w:val="18"/>
          <w:szCs w:val="18"/>
        </w:rPr>
        <w:t>H</w:t>
      </w:r>
      <w:r>
        <w:rPr>
          <w:rFonts w:cs="Arial" w:hAnsi="Arial" w:eastAsia="Arial" w:ascii="Arial"/>
          <w:b/>
          <w:color w:val="454141"/>
          <w:spacing w:val="0"/>
          <w:w w:val="109"/>
          <w:sz w:val="18"/>
          <w:szCs w:val="18"/>
        </w:rPr>
        <w:t>O</w:t>
      </w:r>
      <w:r>
        <w:rPr>
          <w:rFonts w:cs="Arial" w:hAnsi="Arial" w:eastAsia="Arial" w:ascii="Arial"/>
          <w:b/>
          <w:color w:val="454141"/>
          <w:spacing w:val="0"/>
          <w:w w:val="11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1" w:lineRule="auto" w:line="311"/>
        <w:ind w:left="1940" w:right="3956"/>
      </w:pP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color w:val="454141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74"/>
          <w:sz w:val="18"/>
          <w:szCs w:val="18"/>
        </w:rPr>
        <w:t>L</w:t>
      </w:r>
      <w:r>
        <w:rPr>
          <w:rFonts w:cs="Arial" w:hAnsi="Arial" w:eastAsia="Arial" w:ascii="Arial"/>
          <w:b/>
          <w:color w:val="454141"/>
          <w:spacing w:val="0"/>
          <w:w w:val="107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34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67"/>
          <w:sz w:val="18"/>
          <w:szCs w:val="18"/>
        </w:rPr>
        <w:t>I</w:t>
      </w:r>
      <w:r>
        <w:rPr>
          <w:rFonts w:cs="Arial" w:hAnsi="Arial" w:eastAsia="Arial" w:ascii="Arial"/>
          <w:b/>
          <w:color w:val="454141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4"/>
          <w:sz w:val="18"/>
          <w:szCs w:val="18"/>
        </w:rPr>
        <w:t>F</w:t>
      </w:r>
      <w:r>
        <w:rPr>
          <w:rFonts w:cs="Arial" w:hAnsi="Arial" w:eastAsia="Arial" w:ascii="Arial"/>
          <w:b/>
          <w:color w:val="454141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b/>
          <w:color w:val="454141"/>
          <w:spacing w:val="0"/>
          <w:w w:val="99"/>
          <w:sz w:val="18"/>
          <w:szCs w:val="18"/>
        </w:rPr>
        <w:t>R</w:t>
      </w:r>
      <w:r>
        <w:rPr>
          <w:rFonts w:cs="Arial" w:hAnsi="Arial" w:eastAsia="Arial" w:ascii="Arial"/>
          <w:b/>
          <w:color w:val="454141"/>
          <w:spacing w:val="0"/>
          <w:w w:val="124"/>
          <w:sz w:val="18"/>
          <w:szCs w:val="18"/>
        </w:rPr>
        <w:t>M</w:t>
      </w:r>
      <w:r>
        <w:rPr>
          <w:rFonts w:cs="Arial" w:hAnsi="Arial" w:eastAsia="Arial" w:ascii="Arial"/>
          <w:b/>
          <w:color w:val="454141"/>
          <w:spacing w:val="0"/>
          <w:w w:val="114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b/>
          <w:color w:val="454141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b/>
          <w:color w:val="454141"/>
          <w:spacing w:val="0"/>
          <w:w w:val="109"/>
          <w:sz w:val="18"/>
          <w:szCs w:val="18"/>
        </w:rPr>
        <w:t>Ó</w:t>
      </w:r>
      <w:r>
        <w:rPr>
          <w:rFonts w:cs="Arial" w:hAnsi="Arial" w:eastAsia="Arial" w:ascii="Arial"/>
          <w:b/>
          <w:color w:val="454141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32"/>
        <w:ind w:left="1936" w:right="2021" w:firstLine="418"/>
      </w:pPr>
      <w:r>
        <w:pict>
          <v:shape type="#_x0000_t75" style="position:absolute;margin-left:96.3044pt;margin-top:0.984613pt;width:399.387pt;height:58.7669pt;mso-position-horizontal-relative:page;mso-position-vertical-relative:paragraph;z-index:-103">
            <v:imagedata o:title="" r:id="rId7"/>
          </v:shape>
        </w:pict>
      </w:r>
      <w:r>
        <w:rPr>
          <w:rFonts w:cs="Arial" w:hAnsi="Arial" w:eastAsia="Arial" w:ascii="Arial"/>
          <w:color w:val="454141"/>
          <w:w w:val="64"/>
          <w:sz w:val="20"/>
          <w:szCs w:val="20"/>
        </w:rPr>
        <w:t>P</w:t>
      </w:r>
      <w:r>
        <w:rPr>
          <w:rFonts w:cs="Arial" w:hAnsi="Arial" w:eastAsia="Arial" w:ascii="Arial"/>
          <w:color w:val="454141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14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454141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141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54141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45414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141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5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58575A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1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9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18"/>
          <w:sz w:val="20"/>
          <w:szCs w:val="20"/>
        </w:rPr>
        <w:t>fr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8"/>
          <w:sz w:val="20"/>
          <w:szCs w:val="20"/>
        </w:rPr>
        <w:t>rn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58575A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58575A"/>
          <w:spacing w:val="0"/>
          <w:w w:val="118"/>
          <w:sz w:val="20"/>
          <w:szCs w:val="20"/>
        </w:rPr>
        <w:t> </w:t>
      </w:r>
      <w:r>
        <w:rPr>
          <w:rFonts w:cs="Arial" w:hAnsi="Arial" w:eastAsia="Arial" w:ascii="Arial"/>
          <w:color w:val="58575A"/>
          <w:spacing w:val="10"/>
          <w:w w:val="118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ud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5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5414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454141"/>
          <w:spacing w:val="2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1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5414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15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fo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45414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8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110"/>
          <w:sz w:val="20"/>
          <w:szCs w:val="20"/>
        </w:rPr>
        <w:t>ro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45414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9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62"/>
          <w:sz w:val="20"/>
          <w:szCs w:val="20"/>
        </w:rPr>
        <w:t>F</w:t>
      </w:r>
      <w:r>
        <w:rPr>
          <w:rFonts w:cs="Arial" w:hAnsi="Arial" w:eastAsia="Arial" w:ascii="Arial"/>
          <w:color w:val="454141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84"/>
          <w:sz w:val="20"/>
          <w:szCs w:val="20"/>
        </w:rPr>
        <w:t>ER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68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Y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47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8575A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64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ne</w:t>
      </w:r>
      <w:r>
        <w:rPr>
          <w:rFonts w:cs="Arial" w:hAnsi="Arial" w:eastAsia="Arial" w:ascii="Arial"/>
          <w:color w:val="454141"/>
          <w:spacing w:val="0"/>
          <w:w w:val="110"/>
          <w:sz w:val="20"/>
          <w:szCs w:val="20"/>
        </w:rPr>
        <w:t>ro</w:t>
      </w:r>
      <w:r>
        <w:rPr>
          <w:rFonts w:cs="Arial" w:hAnsi="Arial" w:eastAsia="Arial" w:ascii="Arial"/>
          <w:color w:val="454141"/>
          <w:spacing w:val="35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73"/>
          <w:sz w:val="20"/>
          <w:szCs w:val="20"/>
        </w:rPr>
        <w:t>-</w:t>
      </w:r>
      <w:r>
        <w:rPr>
          <w:rFonts w:cs="Arial" w:hAnsi="Arial" w:eastAsia="Arial" w:ascii="Arial"/>
          <w:color w:val="454141"/>
          <w:spacing w:val="5"/>
          <w:w w:val="17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66"/>
          <w:sz w:val="20"/>
          <w:szCs w:val="20"/>
        </w:rPr>
        <w:t>F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45414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4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2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0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1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9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7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4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58575A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2"/>
          <w:sz w:val="20"/>
          <w:szCs w:val="20"/>
        </w:rPr>
        <w:t>co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ci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5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ue</w:t>
      </w:r>
      <w:r>
        <w:rPr>
          <w:rFonts w:cs="Arial" w:hAnsi="Arial" w:eastAsia="Arial" w:ascii="Arial"/>
          <w:color w:val="454141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5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45414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54141"/>
          <w:spacing w:val="0"/>
          <w:w w:val="1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54141"/>
          <w:spacing w:val="27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b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58575A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696669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696669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67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ndo</w:t>
      </w:r>
      <w:r>
        <w:rPr>
          <w:rFonts w:cs="Arial" w:hAnsi="Arial" w:eastAsia="Arial" w:ascii="Arial"/>
          <w:color w:val="45414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454141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16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fo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10"/>
          <w:sz w:val="20"/>
          <w:szCs w:val="20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926"/>
      </w:pPr>
      <w:r>
        <w:pict>
          <v:shape type="#_x0000_t75" style="position:absolute;margin-left:95.8241pt;margin-top:0.984613pt;width:399.627pt;height:25.4257pt;mso-position-horizontal-relative:page;mso-position-vertical-relative:paragraph;z-index:-104">
            <v:imagedata o:title="" r:id="rId8"/>
          </v:shape>
        </w:pict>
      </w:r>
      <w:r>
        <w:rPr>
          <w:rFonts w:cs="Arial" w:hAnsi="Arial" w:eastAsia="Arial" w:ascii="Arial"/>
          <w:color w:val="454141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454141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141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47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en</w:t>
      </w:r>
      <w:r>
        <w:rPr>
          <w:rFonts w:cs="Arial" w:hAnsi="Arial" w:eastAsia="Arial" w:ascii="Arial"/>
          <w:color w:val="45414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4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4"/>
          <w:sz w:val="20"/>
          <w:szCs w:val="20"/>
        </w:rPr>
        <w:t>;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36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3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82"/>
          <w:sz w:val="20"/>
          <w:szCs w:val="20"/>
        </w:rPr>
        <w:t>é</w:t>
      </w:r>
      <w:r>
        <w:rPr>
          <w:rFonts w:cs="Arial" w:hAnsi="Arial" w:eastAsia="Arial" w:ascii="Arial"/>
          <w:color w:val="454141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56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3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6"/>
        <w:ind w:left="1926"/>
      </w:pP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454141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32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16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454141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45414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14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45414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45414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454141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54141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54141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5414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696669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909" w:right="5053"/>
      </w:pPr>
      <w:r>
        <w:pict>
          <v:shape type="#_x0000_t75" style="position:absolute;margin-left:246.645pt;margin-top:0.766219pt;width:97.5052pt;height:8.63514pt;mso-position-horizontal-relative:page;mso-position-vertical-relative:paragraph;z-index:-105">
            <v:imagedata o:title="" r:id="rId9"/>
          </v:shape>
        </w:pict>
      </w:r>
      <w:r>
        <w:rPr>
          <w:rFonts w:cs="Arial" w:hAnsi="Arial" w:eastAsia="Arial" w:ascii="Arial"/>
          <w:b/>
          <w:color w:val="454141"/>
          <w:w w:val="99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w w:val="148"/>
          <w:sz w:val="18"/>
          <w:szCs w:val="18"/>
        </w:rPr>
        <w:t>T</w:t>
      </w:r>
      <w:r>
        <w:rPr>
          <w:rFonts w:cs="Arial" w:hAnsi="Arial" w:eastAsia="Arial" w:ascii="Arial"/>
          <w:b/>
          <w:color w:val="454141"/>
          <w:w w:val="128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w w:val="147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w w:val="161"/>
          <w:sz w:val="18"/>
          <w:szCs w:val="18"/>
        </w:rPr>
        <w:t>T</w:t>
      </w:r>
      <w:r>
        <w:rPr>
          <w:rFonts w:cs="Arial" w:hAnsi="Arial" w:eastAsia="Arial" w:ascii="Arial"/>
          <w:b/>
          <w:color w:val="454141"/>
          <w:w w:val="144"/>
          <w:sz w:val="18"/>
          <w:szCs w:val="18"/>
        </w:rPr>
        <w:t>A</w:t>
      </w:r>
      <w:r>
        <w:rPr>
          <w:rFonts w:cs="Arial" w:hAnsi="Arial" w:eastAsia="Arial" w:ascii="Arial"/>
          <w:b/>
          <w:color w:val="454141"/>
          <w:w w:val="156"/>
          <w:sz w:val="18"/>
          <w:szCs w:val="18"/>
        </w:rPr>
        <w:t>M</w:t>
      </w:r>
      <w:r>
        <w:rPr>
          <w:rFonts w:cs="Arial" w:hAnsi="Arial" w:eastAsia="Arial" w:ascii="Arial"/>
          <w:b/>
          <w:color w:val="454141"/>
          <w:w w:val="136"/>
          <w:sz w:val="18"/>
          <w:szCs w:val="18"/>
        </w:rPr>
        <w:t>E</w:t>
      </w:r>
      <w:r>
        <w:rPr>
          <w:rFonts w:cs="Arial" w:hAnsi="Arial" w:eastAsia="Arial" w:ascii="Arial"/>
          <w:b/>
          <w:color w:val="454141"/>
          <w:w w:val="151"/>
          <w:sz w:val="18"/>
          <w:szCs w:val="18"/>
        </w:rPr>
        <w:t>N</w:t>
      </w:r>
      <w:r>
        <w:rPr>
          <w:rFonts w:cs="Arial" w:hAnsi="Arial" w:eastAsia="Arial" w:ascii="Arial"/>
          <w:b/>
          <w:color w:val="454141"/>
          <w:w w:val="157"/>
          <w:sz w:val="18"/>
          <w:szCs w:val="18"/>
        </w:rPr>
        <w:t>T</w:t>
      </w:r>
      <w:r>
        <w:rPr>
          <w:rFonts w:cs="Arial" w:hAnsi="Arial" w:eastAsia="Arial" w:ascii="Arial"/>
          <w:b/>
          <w:color w:val="454141"/>
          <w:w w:val="132"/>
          <w:sz w:val="18"/>
          <w:szCs w:val="18"/>
        </w:rPr>
        <w:t>E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96" w:right="2740"/>
      </w:pPr>
      <w:r>
        <w:pict>
          <v:shape type="#_x0000_t75" style="position:absolute;margin-left:131.128pt;margin-top:1.20301pt;width:328.54pt;height:10.5541pt;mso-position-horizontal-relative:page;mso-position-vertical-relative:paragraph;z-index:-106">
            <v:imagedata o:title="" r:id="rId10"/>
          </v:shape>
        </w:pict>
      </w:r>
      <w:r>
        <w:rPr>
          <w:rFonts w:cs="Arial" w:hAnsi="Arial" w:eastAsia="Arial" w:ascii="Arial"/>
          <w:color w:val="58575A"/>
          <w:w w:val="39"/>
          <w:sz w:val="22"/>
          <w:szCs w:val="22"/>
        </w:rPr>
        <w:t>l</w:t>
      </w:r>
      <w:r>
        <w:rPr>
          <w:rFonts w:cs="Arial" w:hAnsi="Arial" w:eastAsia="Arial" w:ascii="Arial"/>
          <w:color w:val="58575A"/>
          <w:w w:val="117"/>
          <w:sz w:val="22"/>
          <w:szCs w:val="22"/>
        </w:rPr>
        <w:t>x</w:t>
      </w:r>
      <w:r>
        <w:rPr>
          <w:rFonts w:cs="Arial" w:hAnsi="Arial" w:eastAsia="Arial" w:ascii="Arial"/>
          <w:color w:val="454141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58575A"/>
          <w:w w:val="68"/>
          <w:sz w:val="22"/>
          <w:szCs w:val="22"/>
        </w:rPr>
        <w:t>l</w:t>
      </w:r>
      <w:r>
        <w:rPr>
          <w:rFonts w:cs="Arial" w:hAnsi="Arial" w:eastAsia="Arial" w:ascii="Arial"/>
          <w:color w:val="454141"/>
          <w:w w:val="125"/>
          <w:sz w:val="22"/>
          <w:szCs w:val="22"/>
        </w:rPr>
        <w:t>a</w:t>
      </w:r>
      <w:r>
        <w:rPr>
          <w:rFonts w:cs="Arial" w:hAnsi="Arial" w:eastAsia="Arial" w:ascii="Arial"/>
          <w:color w:val="454141"/>
          <w:w w:val="113"/>
          <w:sz w:val="22"/>
          <w:szCs w:val="22"/>
        </w:rPr>
        <w:t>h</w:t>
      </w:r>
      <w:r>
        <w:rPr>
          <w:rFonts w:cs="Arial" w:hAnsi="Arial" w:eastAsia="Arial" w:ascii="Arial"/>
          <w:color w:val="454141"/>
          <w:w w:val="109"/>
          <w:sz w:val="22"/>
          <w:szCs w:val="22"/>
        </w:rPr>
        <w:t>u</w:t>
      </w:r>
      <w:r>
        <w:rPr>
          <w:rFonts w:cs="Arial" w:hAnsi="Arial" w:eastAsia="Arial" w:ascii="Arial"/>
          <w:color w:val="454141"/>
          <w:w w:val="125"/>
          <w:sz w:val="22"/>
          <w:szCs w:val="22"/>
        </w:rPr>
        <w:t>a</w:t>
      </w:r>
      <w:r>
        <w:rPr>
          <w:rFonts w:cs="Arial" w:hAnsi="Arial" w:eastAsia="Arial" w:ascii="Arial"/>
          <w:color w:val="454141"/>
          <w:w w:val="135"/>
          <w:sz w:val="22"/>
          <w:szCs w:val="22"/>
        </w:rPr>
        <w:t>c</w:t>
      </w:r>
      <w:r>
        <w:rPr>
          <w:rFonts w:cs="Arial" w:hAnsi="Arial" w:eastAsia="Arial" w:ascii="Arial"/>
          <w:color w:val="454141"/>
          <w:w w:val="125"/>
          <w:sz w:val="22"/>
          <w:szCs w:val="22"/>
        </w:rPr>
        <w:t>á</w:t>
      </w:r>
      <w:r>
        <w:rPr>
          <w:rFonts w:cs="Arial" w:hAnsi="Arial" w:eastAsia="Arial" w:ascii="Arial"/>
          <w:color w:val="454141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45414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454141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454141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45414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454141"/>
          <w:spacing w:val="0"/>
          <w:w w:val="117"/>
          <w:sz w:val="22"/>
          <w:szCs w:val="22"/>
        </w:rPr>
        <w:t>e</w:t>
      </w:r>
      <w:r>
        <w:rPr>
          <w:rFonts w:cs="Arial" w:hAnsi="Arial" w:eastAsia="Arial" w:ascii="Arial"/>
          <w:color w:val="454141"/>
          <w:spacing w:val="0"/>
          <w:w w:val="115"/>
          <w:sz w:val="22"/>
          <w:szCs w:val="22"/>
        </w:rPr>
        <w:t>m</w:t>
      </w:r>
      <w:r>
        <w:rPr>
          <w:rFonts w:cs="Arial" w:hAnsi="Arial" w:eastAsia="Arial" w:ascii="Arial"/>
          <w:color w:val="454141"/>
          <w:spacing w:val="0"/>
          <w:w w:val="125"/>
          <w:sz w:val="22"/>
          <w:szCs w:val="22"/>
        </w:rPr>
        <w:t>b</w:t>
      </w:r>
      <w:r>
        <w:rPr>
          <w:rFonts w:cs="Arial" w:hAnsi="Arial" w:eastAsia="Arial" w:ascii="Arial"/>
          <w:color w:val="58575A"/>
          <w:spacing w:val="0"/>
          <w:w w:val="111"/>
          <w:sz w:val="22"/>
          <w:szCs w:val="22"/>
        </w:rPr>
        <w:t>r</w:t>
      </w:r>
      <w:r>
        <w:rPr>
          <w:rFonts w:cs="Arial" w:hAnsi="Arial" w:eastAsia="Arial" w:ascii="Arial"/>
          <w:color w:val="58575A"/>
          <w:spacing w:val="0"/>
          <w:w w:val="68"/>
          <w:sz w:val="22"/>
          <w:szCs w:val="22"/>
        </w:rPr>
        <w:t>i</w:t>
      </w:r>
      <w:r>
        <w:rPr>
          <w:rFonts w:cs="Arial" w:hAnsi="Arial" w:eastAsia="Arial" w:ascii="Arial"/>
          <w:color w:val="454141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96669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454141"/>
          <w:spacing w:val="0"/>
          <w:w w:val="103"/>
          <w:sz w:val="22"/>
          <w:szCs w:val="22"/>
        </w:rPr>
        <w:t>os</w:t>
      </w:r>
      <w:r>
        <w:rPr>
          <w:rFonts w:cs="Arial" w:hAnsi="Arial" w:eastAsia="Arial" w:ascii="Arial"/>
          <w:color w:val="45414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65"/>
          <w:sz w:val="22"/>
          <w:szCs w:val="22"/>
        </w:rPr>
        <w:t>J</w:t>
      </w:r>
      <w:r>
        <w:rPr>
          <w:rFonts w:cs="Arial" w:hAnsi="Arial" w:eastAsia="Arial" w:ascii="Arial"/>
          <w:color w:val="454141"/>
          <w:spacing w:val="0"/>
          <w:w w:val="133"/>
          <w:sz w:val="22"/>
          <w:szCs w:val="22"/>
        </w:rPr>
        <w:t>a</w:t>
      </w:r>
      <w:r>
        <w:rPr>
          <w:rFonts w:cs="Arial" w:hAnsi="Arial" w:eastAsia="Arial" w:ascii="Arial"/>
          <w:color w:val="58575A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58575A"/>
          <w:spacing w:val="0"/>
          <w:w w:val="108"/>
          <w:sz w:val="22"/>
          <w:szCs w:val="22"/>
        </w:rPr>
        <w:t>i</w:t>
      </w:r>
      <w:r>
        <w:rPr>
          <w:rFonts w:cs="Arial" w:hAnsi="Arial" w:eastAsia="Arial" w:ascii="Arial"/>
          <w:color w:val="454141"/>
          <w:spacing w:val="0"/>
          <w:w w:val="74"/>
          <w:sz w:val="22"/>
          <w:szCs w:val="22"/>
        </w:rPr>
        <w:t>s</w:t>
      </w:r>
      <w:r>
        <w:rPr>
          <w:rFonts w:cs="Arial" w:hAnsi="Arial" w:eastAsia="Arial" w:ascii="Arial"/>
          <w:color w:val="454141"/>
          <w:spacing w:val="0"/>
          <w:w w:val="130"/>
          <w:sz w:val="22"/>
          <w:szCs w:val="22"/>
        </w:rPr>
        <w:t>c</w:t>
      </w:r>
      <w:r>
        <w:rPr>
          <w:rFonts w:cs="Arial" w:hAnsi="Arial" w:eastAsia="Arial" w:ascii="Arial"/>
          <w:color w:val="454141"/>
          <w:spacing w:val="0"/>
          <w:w w:val="125"/>
          <w:sz w:val="22"/>
          <w:szCs w:val="22"/>
        </w:rPr>
        <w:t>o</w:t>
      </w:r>
      <w:r>
        <w:rPr>
          <w:rFonts w:cs="Arial" w:hAnsi="Arial" w:eastAsia="Arial" w:ascii="Arial"/>
          <w:color w:val="454141"/>
          <w:spacing w:val="0"/>
          <w:w w:val="86"/>
          <w:sz w:val="22"/>
          <w:szCs w:val="22"/>
        </w:rPr>
        <w:t>,</w:t>
      </w:r>
      <w:r>
        <w:rPr>
          <w:rFonts w:cs="Arial" w:hAnsi="Arial" w:eastAsia="Arial" w:ascii="Arial"/>
          <w:color w:val="45414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45414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5414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105"/>
          <w:sz w:val="22"/>
          <w:szCs w:val="22"/>
        </w:rPr>
        <w:t>M</w:t>
      </w:r>
      <w:r>
        <w:rPr>
          <w:rFonts w:cs="Arial" w:hAnsi="Arial" w:eastAsia="Arial" w:ascii="Arial"/>
          <w:color w:val="454141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454141"/>
          <w:spacing w:val="0"/>
          <w:w w:val="105"/>
          <w:sz w:val="22"/>
          <w:szCs w:val="22"/>
        </w:rPr>
        <w:t>rz</w:t>
      </w:r>
      <w:r>
        <w:rPr>
          <w:rFonts w:cs="Arial" w:hAnsi="Arial" w:eastAsia="Arial" w:ascii="Arial"/>
          <w:color w:val="454141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454141"/>
          <w:spacing w:val="2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5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8575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8575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54141"/>
          <w:spacing w:val="0"/>
          <w:w w:val="90"/>
          <w:sz w:val="22"/>
          <w:szCs w:val="22"/>
        </w:rPr>
        <w:t>2</w:t>
      </w:r>
      <w:r>
        <w:rPr>
          <w:rFonts w:cs="Arial" w:hAnsi="Arial" w:eastAsia="Arial" w:ascii="Arial"/>
          <w:color w:val="454141"/>
          <w:spacing w:val="0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58575A"/>
          <w:spacing w:val="0"/>
          <w:w w:val="66"/>
          <w:sz w:val="22"/>
          <w:szCs w:val="22"/>
        </w:rPr>
        <w:t>1</w:t>
      </w:r>
      <w:r>
        <w:rPr>
          <w:rFonts w:cs="Arial" w:hAnsi="Arial" w:eastAsia="Arial" w:ascii="Arial"/>
          <w:color w:val="454141"/>
          <w:spacing w:val="0"/>
          <w:w w:val="129"/>
          <w:sz w:val="22"/>
          <w:szCs w:val="22"/>
        </w:rPr>
        <w:t>9</w:t>
      </w:r>
      <w:r>
        <w:rPr>
          <w:rFonts w:cs="Arial" w:hAnsi="Arial" w:eastAsia="Arial" w:ascii="Arial"/>
          <w:color w:val="696669"/>
          <w:spacing w:val="0"/>
          <w:w w:val="10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3681" w:right="3825"/>
      </w:pPr>
      <w:r>
        <w:pict>
          <v:shape type="#_x0000_t75" style="position:absolute;margin-left:185.164pt;margin-top:-0.640763pt;width:220.467pt;height:9.83446pt;mso-position-horizontal-relative:page;mso-position-vertical-relative:paragraph;z-index:-107">
            <v:imagedata o:title="" r:id="rId11"/>
          </v:shape>
        </w:pict>
      </w:r>
      <w:r>
        <w:rPr>
          <w:rFonts w:cs="Arial" w:hAnsi="Arial" w:eastAsia="Arial" w:ascii="Arial"/>
          <w:b/>
          <w:color w:val="696669"/>
          <w:w w:val="81"/>
          <w:sz w:val="15"/>
          <w:szCs w:val="15"/>
        </w:rPr>
        <w:t>"</w:t>
      </w:r>
      <w:r>
        <w:rPr>
          <w:rFonts w:cs="Arial" w:hAnsi="Arial" w:eastAsia="Arial" w:ascii="Arial"/>
          <w:b/>
          <w:color w:val="454141"/>
          <w:w w:val="120"/>
          <w:sz w:val="15"/>
          <w:szCs w:val="15"/>
        </w:rPr>
        <w:t>20</w:t>
      </w:r>
      <w:r>
        <w:rPr>
          <w:rFonts w:cs="Arial" w:hAnsi="Arial" w:eastAsia="Arial" w:ascii="Arial"/>
          <w:b/>
          <w:color w:val="454141"/>
          <w:w w:val="80"/>
          <w:sz w:val="15"/>
          <w:szCs w:val="15"/>
        </w:rPr>
        <w:t>1</w:t>
      </w:r>
      <w:r>
        <w:rPr>
          <w:rFonts w:cs="Arial" w:hAnsi="Arial" w:eastAsia="Arial" w:ascii="Arial"/>
          <w:b/>
          <w:color w:val="454141"/>
          <w:w w:val="138"/>
          <w:sz w:val="15"/>
          <w:szCs w:val="15"/>
        </w:rPr>
        <w:t>9</w:t>
      </w:r>
      <w:r>
        <w:rPr>
          <w:rFonts w:cs="Arial" w:hAnsi="Arial" w:eastAsia="Arial" w:ascii="Arial"/>
          <w:b/>
          <w:color w:val="696669"/>
          <w:w w:val="115"/>
          <w:sz w:val="15"/>
          <w:szCs w:val="15"/>
        </w:rPr>
        <w:t>,</w:t>
      </w:r>
      <w:r>
        <w:rPr>
          <w:rFonts w:cs="Arial" w:hAnsi="Arial" w:eastAsia="Arial" w:ascii="Arial"/>
          <w:b/>
          <w:color w:val="696669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b/>
          <w:color w:val="454141"/>
          <w:spacing w:val="0"/>
          <w:w w:val="116"/>
          <w:sz w:val="15"/>
          <w:szCs w:val="15"/>
        </w:rPr>
        <w:t>Ñ</w:t>
      </w:r>
      <w:r>
        <w:rPr>
          <w:rFonts w:cs="Arial" w:hAnsi="Arial" w:eastAsia="Arial" w:ascii="Arial"/>
          <w:b/>
          <w:color w:val="45414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b/>
          <w:color w:val="454141"/>
          <w:spacing w:val="14"/>
          <w:w w:val="116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5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LA</w:t>
      </w:r>
      <w:r>
        <w:rPr>
          <w:rFonts w:cs="Arial" w:hAnsi="Arial" w:eastAsia="Arial" w:ascii="Arial"/>
          <w:b/>
          <w:color w:val="45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b/>
          <w:color w:val="454141"/>
          <w:spacing w:val="0"/>
          <w:w w:val="123"/>
          <w:sz w:val="15"/>
          <w:szCs w:val="15"/>
        </w:rPr>
        <w:t>G</w:t>
      </w:r>
      <w:r>
        <w:rPr>
          <w:rFonts w:cs="Arial" w:hAnsi="Arial" w:eastAsia="Arial" w:ascii="Arial"/>
          <w:b/>
          <w:color w:val="454141"/>
          <w:spacing w:val="0"/>
          <w:w w:val="97"/>
          <w:sz w:val="15"/>
          <w:szCs w:val="15"/>
        </w:rPr>
        <w:t>U</w:t>
      </w:r>
      <w:r>
        <w:rPr>
          <w:rFonts w:cs="Arial" w:hAnsi="Arial" w:eastAsia="Arial" w:ascii="Arial"/>
          <w:b/>
          <w:color w:val="454141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b/>
          <w:color w:val="454141"/>
          <w:spacing w:val="0"/>
          <w:w w:val="83"/>
          <w:sz w:val="15"/>
          <w:szCs w:val="15"/>
        </w:rPr>
        <w:t>L</w:t>
      </w:r>
      <w:r>
        <w:rPr>
          <w:rFonts w:cs="Arial" w:hAnsi="Arial" w:eastAsia="Arial" w:ascii="Arial"/>
          <w:b/>
          <w:color w:val="454141"/>
          <w:spacing w:val="0"/>
          <w:w w:val="110"/>
          <w:sz w:val="15"/>
          <w:szCs w:val="15"/>
        </w:rPr>
        <w:t>D</w:t>
      </w:r>
      <w:r>
        <w:rPr>
          <w:rFonts w:cs="Arial" w:hAnsi="Arial" w:eastAsia="Arial" w:ascii="Arial"/>
          <w:b/>
          <w:color w:val="454141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b/>
          <w:color w:val="454141"/>
          <w:spacing w:val="0"/>
          <w:w w:val="106"/>
          <w:sz w:val="15"/>
          <w:szCs w:val="15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54141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454141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b/>
          <w:color w:val="45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b/>
          <w:color w:val="45414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-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54141"/>
          <w:spacing w:val="0"/>
          <w:w w:val="80"/>
          <w:sz w:val="15"/>
          <w:szCs w:val="15"/>
        </w:rPr>
        <w:t>J</w:t>
      </w:r>
      <w:r>
        <w:rPr>
          <w:rFonts w:cs="Arial" w:hAnsi="Arial" w:eastAsia="Arial" w:ascii="Arial"/>
          <w:b/>
          <w:color w:val="454141"/>
          <w:spacing w:val="0"/>
          <w:w w:val="124"/>
          <w:sz w:val="15"/>
          <w:szCs w:val="15"/>
        </w:rPr>
        <w:t>A</w:t>
      </w:r>
      <w:r>
        <w:rPr>
          <w:rFonts w:cs="Arial" w:hAnsi="Arial" w:eastAsia="Arial" w:ascii="Arial"/>
          <w:b/>
          <w:color w:val="454141"/>
          <w:spacing w:val="0"/>
          <w:w w:val="86"/>
          <w:sz w:val="15"/>
          <w:szCs w:val="15"/>
        </w:rPr>
        <w:t>LI</w:t>
      </w:r>
      <w:r>
        <w:rPr>
          <w:rFonts w:cs="Arial" w:hAnsi="Arial" w:eastAsia="Arial" w:ascii="Arial"/>
          <w:b/>
          <w:color w:val="454141"/>
          <w:spacing w:val="0"/>
          <w:w w:val="91"/>
          <w:sz w:val="15"/>
          <w:szCs w:val="15"/>
        </w:rPr>
        <w:t>S</w:t>
      </w:r>
      <w:r>
        <w:rPr>
          <w:rFonts w:cs="Arial" w:hAnsi="Arial" w:eastAsia="Arial" w:ascii="Arial"/>
          <w:b/>
          <w:color w:val="454141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b/>
          <w:color w:val="454141"/>
          <w:spacing w:val="0"/>
          <w:w w:val="127"/>
          <w:sz w:val="15"/>
          <w:szCs w:val="15"/>
        </w:rPr>
        <w:t>O</w:t>
      </w:r>
      <w:r>
        <w:rPr>
          <w:rFonts w:cs="Arial" w:hAnsi="Arial" w:eastAsia="Arial" w:ascii="Arial"/>
          <w:b/>
          <w:color w:val="696669"/>
          <w:spacing w:val="0"/>
          <w:w w:val="101"/>
          <w:sz w:val="15"/>
          <w:szCs w:val="15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687"/>
      </w:pPr>
      <w:r>
        <w:pict>
          <v:shape type="#_x0000_t75" style="width:44.1896pt;height:14.3919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2685"/>
      </w:pPr>
      <w:r>
        <w:rPr>
          <w:rFonts w:cs="Arial" w:hAnsi="Arial" w:eastAsia="Arial" w:ascii="Arial"/>
          <w:i/>
          <w:color w:val="B1B1B3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B1B1B3"/>
          <w:w w:val="54"/>
          <w:sz w:val="19"/>
          <w:szCs w:val="19"/>
        </w:rPr>
        <w:t>-4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2358"/>
      </w:pPr>
      <w:r>
        <w:rPr>
          <w:rFonts w:cs="Arial" w:hAnsi="Arial" w:eastAsia="Arial" w:ascii="Arial"/>
          <w:b/>
          <w:color w:val="B1B1B3"/>
          <w:w w:val="63"/>
          <w:sz w:val="19"/>
          <w:szCs w:val="19"/>
        </w:rPr>
        <w:t>.</w:t>
      </w:r>
      <w:r>
        <w:rPr>
          <w:rFonts w:cs="Malgun Gothic" w:hAnsi="Malgun Gothic" w:eastAsia="Malgun Gothic" w:ascii="Malgun Gothic"/>
          <w:color w:val="9595A1"/>
          <w:w w:val="80"/>
          <w:sz w:val="19"/>
          <w:szCs w:val="19"/>
        </w:rPr>
        <w:t>�</w:t>
      </w:r>
      <w:r>
        <w:rPr>
          <w:rFonts w:cs="Arial" w:hAnsi="Arial" w:eastAsia="Arial" w:ascii="Arial"/>
          <w:b/>
          <w:color w:val="9595A1"/>
          <w:w w:val="105"/>
          <w:sz w:val="19"/>
          <w:szCs w:val="19"/>
        </w:rPr>
        <w:t>R</w:t>
      </w:r>
      <w:r>
        <w:rPr>
          <w:rFonts w:cs="Arial" w:hAnsi="Arial" w:eastAsia="Arial" w:ascii="Arial"/>
          <w:b/>
          <w:color w:val="9595A1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82838E"/>
          <w:w w:val="111"/>
          <w:sz w:val="19"/>
          <w:szCs w:val="19"/>
        </w:rPr>
        <w:t>L</w:t>
      </w:r>
      <w:r>
        <w:rPr>
          <w:rFonts w:cs="Arial" w:hAnsi="Arial" w:eastAsia="Arial" w:ascii="Arial"/>
          <w:b/>
          <w:color w:val="82838E"/>
          <w:w w:val="107"/>
          <w:sz w:val="19"/>
          <w:szCs w:val="19"/>
        </w:rPr>
        <w:t>LO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2853"/>
      </w:pPr>
      <w:r>
        <w:pict>
          <v:group style="position:absolute;margin-left:175.798pt;margin-top:-97.0428pt;width:309.327pt;height:106.5pt;mso-position-horizontal-relative:page;mso-position-vertical-relative:paragraph;z-index:-110" coordorigin="3516,-1941" coordsize="6187,2130">
            <v:shape type="#_x0000_t75" style="position:absolute;left:3516;top:-1941;width:6187;height:2130">
              <v:imagedata o:title="" r:id="rId13"/>
            </v:shape>
            <v:shape type="#_x0000_t75" style="position:absolute;left:8377;top:-396;width:1234;height:585">
              <v:imagedata o:title="" r:id="rId14"/>
            </v:shape>
            <w10:wrap type="none"/>
          </v:group>
        </w:pict>
      </w:r>
      <w:r>
        <w:rPr>
          <w:rFonts w:cs="Arial" w:hAnsi="Arial" w:eastAsia="Arial" w:ascii="Arial"/>
          <w:b/>
          <w:color w:val="B1B1B3"/>
          <w:w w:val="136"/>
          <w:sz w:val="19"/>
          <w:szCs w:val="19"/>
        </w:rPr>
        <w:t>,</w:t>
      </w:r>
      <w:r>
        <w:rPr>
          <w:rFonts w:cs="Arial" w:hAnsi="Arial" w:eastAsia="Arial" w:ascii="Arial"/>
          <w:b/>
          <w:color w:val="B1B1B3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9595A1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9595A1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82838E"/>
          <w:w w:val="115"/>
          <w:sz w:val="19"/>
          <w:szCs w:val="19"/>
        </w:rPr>
        <w:t>A</w:t>
      </w:r>
      <w:r>
        <w:rPr>
          <w:rFonts w:cs="Arial" w:hAnsi="Arial" w:eastAsia="Arial" w:ascii="Arial"/>
          <w:b/>
          <w:color w:val="9595A1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90"/>
      </w:pPr>
      <w:r>
        <w:pict>
          <v:shape type="#_x0000_t75" style="position:absolute;margin-left:10.8072pt;margin-top:1.94407pt;width:88.8594pt;height:69.3209pt;mso-position-horizontal-relative:page;mso-position-vertical-relative:paragraph;z-index:-108">
            <v:imagedata o:title="" r:id="rId15"/>
          </v:shape>
        </w:pict>
      </w:r>
      <w:r>
        <w:rPr>
          <w:rFonts w:cs="Arial" w:hAnsi="Arial" w:eastAsia="Arial" w:ascii="Arial"/>
          <w:color w:val="B1B1B3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1B1B3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B1B1B3"/>
          <w:w w:val="139"/>
          <w:sz w:val="14"/>
          <w:szCs w:val="14"/>
        </w:rPr>
        <w:t>ll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1B1B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0"/>
          <w:w w:val="96"/>
          <w:sz w:val="14"/>
          <w:szCs w:val="14"/>
        </w:rPr>
        <w:t>J</w:t>
      </w:r>
      <w:r>
        <w:rPr>
          <w:rFonts w:cs="Arial" w:hAnsi="Arial" w:eastAsia="Arial" w:ascii="Arial"/>
          <w:color w:val="B1B1B3"/>
          <w:spacing w:val="0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B1B1B3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1B1B3"/>
          <w:spacing w:val="0"/>
          <w:w w:val="123"/>
          <w:sz w:val="14"/>
          <w:szCs w:val="14"/>
        </w:rPr>
        <w:t>d</w:t>
      </w:r>
      <w:r>
        <w:rPr>
          <w:rFonts w:cs="Arial" w:hAnsi="Arial" w:eastAsia="Arial" w:ascii="Arial"/>
          <w:color w:val="B1B1B3"/>
          <w:spacing w:val="0"/>
          <w:w w:val="111"/>
          <w:sz w:val="14"/>
          <w:szCs w:val="14"/>
        </w:rPr>
        <w:t>í</w:t>
      </w:r>
      <w:r>
        <w:rPr>
          <w:rFonts w:cs="Arial" w:hAnsi="Arial" w:eastAsia="Arial" w:ascii="Arial"/>
          <w:color w:val="B1B1B3"/>
          <w:spacing w:val="0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B1B1B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B1B1B3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C1C0C1"/>
          <w:spacing w:val="0"/>
          <w:w w:val="110"/>
          <w:sz w:val="14"/>
          <w:szCs w:val="14"/>
        </w:rPr>
        <w:t>.</w:t>
      </w:r>
      <w:r>
        <w:rPr>
          <w:rFonts w:cs="Arial" w:hAnsi="Arial" w:eastAsia="Arial" w:ascii="Arial"/>
          <w:color w:val="C1C0C1"/>
          <w:spacing w:val="20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B1B1B3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B1B1B3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10140"/>
      </w:pPr>
      <w:r>
        <w:rPr>
          <w:rFonts w:cs="Arial" w:hAnsi="Arial" w:eastAsia="Arial" w:ascii="Arial"/>
          <w:color w:val="B1B1B3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1B1B3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1B1B3"/>
          <w:w w:val="116"/>
          <w:sz w:val="14"/>
          <w:szCs w:val="14"/>
        </w:rPr>
        <w:t>l.</w:t>
      </w:r>
      <w:r>
        <w:rPr>
          <w:rFonts w:cs="Arial" w:hAnsi="Arial" w:eastAsia="Arial" w:ascii="Arial"/>
          <w:color w:val="B1B1B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0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1B1B3"/>
          <w:spacing w:val="0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1B1B3"/>
          <w:spacing w:val="0"/>
          <w:w w:val="117"/>
          <w:sz w:val="14"/>
          <w:szCs w:val="14"/>
        </w:rPr>
        <w:t>n</w:t>
      </w:r>
      <w:r>
        <w:rPr>
          <w:rFonts w:cs="Arial" w:hAnsi="Arial" w:eastAsia="Arial" w:ascii="Arial"/>
          <w:color w:val="B1B1B3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B1B1B3"/>
          <w:spacing w:val="0"/>
          <w:w w:val="133"/>
          <w:sz w:val="14"/>
          <w:szCs w:val="14"/>
        </w:rPr>
        <w:t>r</w:t>
      </w:r>
      <w:r>
        <w:rPr>
          <w:rFonts w:cs="Arial" w:hAnsi="Arial" w:eastAsia="Arial" w:ascii="Arial"/>
          <w:color w:val="B1B1B3"/>
          <w:spacing w:val="0"/>
          <w:w w:val="12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" w:lineRule="auto" w:line="264"/>
        <w:ind w:left="936" w:right="10140" w:firstLine="5"/>
      </w:pPr>
      <w:r>
        <w:rPr>
          <w:rFonts w:cs="Arial" w:hAnsi="Arial" w:eastAsia="Arial" w:ascii="Arial"/>
          <w:color w:val="B1B1B3"/>
          <w:w w:val="61"/>
          <w:sz w:val="14"/>
          <w:szCs w:val="14"/>
        </w:rPr>
        <w:t>l</w:t>
      </w:r>
      <w:r>
        <w:rPr>
          <w:rFonts w:cs="Arial" w:hAnsi="Arial" w:eastAsia="Arial" w:ascii="Arial"/>
          <w:color w:val="B1B1B3"/>
          <w:w w:val="130"/>
          <w:sz w:val="14"/>
          <w:szCs w:val="14"/>
        </w:rPr>
        <w:t>x</w:t>
      </w:r>
      <w:r>
        <w:rPr>
          <w:rFonts w:cs="Arial" w:hAnsi="Arial" w:eastAsia="Arial" w:ascii="Arial"/>
          <w:color w:val="B1B1B3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l</w:t>
      </w:r>
      <w:r>
        <w:rPr>
          <w:rFonts w:cs="Arial" w:hAnsi="Arial" w:eastAsia="Arial" w:ascii="Arial"/>
          <w:color w:val="B1B1B3"/>
          <w:w w:val="117"/>
          <w:sz w:val="14"/>
          <w:szCs w:val="14"/>
        </w:rPr>
        <w:t>ahua</w:t>
      </w:r>
      <w:r>
        <w:rPr>
          <w:rFonts w:cs="Arial" w:hAnsi="Arial" w:eastAsia="Arial" w:ascii="Arial"/>
          <w:color w:val="B1B1B3"/>
          <w:w w:val="130"/>
          <w:sz w:val="14"/>
          <w:szCs w:val="14"/>
        </w:rPr>
        <w:t>c</w:t>
      </w:r>
      <w:r>
        <w:rPr>
          <w:rFonts w:cs="Arial" w:hAnsi="Arial" w:eastAsia="Arial" w:ascii="Arial"/>
          <w:color w:val="B1B1B3"/>
          <w:w w:val="111"/>
          <w:sz w:val="14"/>
          <w:szCs w:val="14"/>
        </w:rPr>
        <w:t>á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 </w:t>
      </w:r>
      <w:r>
        <w:rPr>
          <w:rFonts w:cs="Arial" w:hAnsi="Arial" w:eastAsia="Arial" w:ascii="Arial"/>
          <w:color w:val="B1B1B3"/>
          <w:w w:val="104"/>
          <w:sz w:val="14"/>
          <w:szCs w:val="14"/>
        </w:rPr>
        <w:t>d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1B1B3"/>
          <w:w w:val="262"/>
          <w:sz w:val="14"/>
          <w:szCs w:val="14"/>
        </w:rPr>
        <w:t>l</w:t>
      </w:r>
      <w:r>
        <w:rPr>
          <w:rFonts w:cs="Arial" w:hAnsi="Arial" w:eastAsia="Arial" w:ascii="Arial"/>
          <w:color w:val="B1B1B3"/>
          <w:w w:val="135"/>
          <w:sz w:val="14"/>
          <w:szCs w:val="14"/>
        </w:rPr>
        <w:t>o</w:t>
      </w:r>
      <w:r>
        <w:rPr>
          <w:rFonts w:cs="Arial" w:hAnsi="Arial" w:eastAsia="Arial" w:ascii="Arial"/>
          <w:color w:val="B1B1B3"/>
          <w:w w:val="109"/>
          <w:sz w:val="14"/>
          <w:szCs w:val="14"/>
        </w:rPr>
        <w:t>s</w:t>
      </w:r>
      <w:r>
        <w:rPr>
          <w:rFonts w:cs="Arial" w:hAnsi="Arial" w:eastAsia="Arial" w:ascii="Arial"/>
          <w:color w:val="B1B1B3"/>
          <w:w w:val="109"/>
          <w:sz w:val="14"/>
          <w:szCs w:val="14"/>
        </w:rPr>
        <w:t> </w:t>
      </w:r>
      <w:r>
        <w:rPr>
          <w:rFonts w:cs="Arial" w:hAnsi="Arial" w:eastAsia="Arial" w:ascii="Arial"/>
          <w:color w:val="B1B1B3"/>
          <w:w w:val="90"/>
          <w:sz w:val="14"/>
          <w:szCs w:val="14"/>
        </w:rPr>
        <w:t>M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em</w:t>
      </w:r>
      <w:r>
        <w:rPr>
          <w:rFonts w:cs="Arial" w:hAnsi="Arial" w:eastAsia="Arial" w:ascii="Arial"/>
          <w:color w:val="B1B1B3"/>
          <w:w w:val="135"/>
          <w:sz w:val="14"/>
          <w:szCs w:val="14"/>
        </w:rPr>
        <w:t>b</w:t>
      </w:r>
      <w:r>
        <w:rPr>
          <w:rFonts w:cs="Arial" w:hAnsi="Arial" w:eastAsia="Arial" w:ascii="Arial"/>
          <w:color w:val="B1B1B3"/>
          <w:w w:val="133"/>
          <w:sz w:val="14"/>
          <w:szCs w:val="14"/>
        </w:rPr>
        <w:t>r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i</w:t>
      </w:r>
      <w:r>
        <w:rPr>
          <w:rFonts w:cs="Arial" w:hAnsi="Arial" w:eastAsia="Arial" w:ascii="Arial"/>
          <w:color w:val="B1B1B3"/>
          <w:w w:val="139"/>
          <w:sz w:val="14"/>
          <w:szCs w:val="14"/>
        </w:rPr>
        <w:t>ll</w:t>
      </w:r>
      <w:r>
        <w:rPr>
          <w:rFonts w:cs="Arial" w:hAnsi="Arial" w:eastAsia="Arial" w:ascii="Arial"/>
          <w:color w:val="B1B1B3"/>
          <w:w w:val="135"/>
          <w:sz w:val="14"/>
          <w:szCs w:val="14"/>
        </w:rPr>
        <w:t>o</w:t>
      </w:r>
      <w:r>
        <w:rPr>
          <w:rFonts w:cs="Arial" w:hAnsi="Arial" w:eastAsia="Arial" w:ascii="Arial"/>
          <w:color w:val="B1B1B3"/>
          <w:w w:val="109"/>
          <w:sz w:val="14"/>
          <w:szCs w:val="14"/>
        </w:rPr>
        <w:t>s</w:t>
      </w:r>
      <w:r>
        <w:rPr>
          <w:rFonts w:cs="Arial" w:hAnsi="Arial" w:eastAsia="Arial" w:ascii="Arial"/>
          <w:color w:val="C1C0C1"/>
          <w:w w:val="99"/>
          <w:sz w:val="14"/>
          <w:szCs w:val="14"/>
        </w:rPr>
        <w:t>,</w:t>
      </w:r>
      <w:r>
        <w:rPr>
          <w:rFonts w:cs="Arial" w:hAnsi="Arial" w:eastAsia="Arial" w:ascii="Arial"/>
          <w:color w:val="C1C0C1"/>
          <w:w w:val="99"/>
          <w:sz w:val="14"/>
          <w:szCs w:val="14"/>
        </w:rPr>
        <w:t> </w:t>
      </w:r>
      <w:r>
        <w:rPr>
          <w:rFonts w:cs="Arial" w:hAnsi="Arial" w:eastAsia="Arial" w:ascii="Arial"/>
          <w:color w:val="B1B1B3"/>
          <w:w w:val="89"/>
          <w:sz w:val="14"/>
          <w:szCs w:val="14"/>
        </w:rPr>
        <w:t>J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al</w:t>
      </w:r>
      <w:r>
        <w:rPr>
          <w:rFonts w:cs="Arial" w:hAnsi="Arial" w:eastAsia="Arial" w:ascii="Arial"/>
          <w:color w:val="B1B1B3"/>
          <w:w w:val="139"/>
          <w:sz w:val="14"/>
          <w:szCs w:val="14"/>
        </w:rPr>
        <w:t>i</w:t>
      </w:r>
      <w:r>
        <w:rPr>
          <w:rFonts w:cs="Arial" w:hAnsi="Arial" w:eastAsia="Arial" w:ascii="Arial"/>
          <w:color w:val="B1B1B3"/>
          <w:w w:val="116"/>
          <w:sz w:val="14"/>
          <w:szCs w:val="14"/>
        </w:rPr>
        <w:t>s</w:t>
      </w:r>
      <w:r>
        <w:rPr>
          <w:rFonts w:cs="Arial" w:hAnsi="Arial" w:eastAsia="Arial" w:ascii="Arial"/>
          <w:color w:val="B1B1B3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B1B1B3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C1C0C1"/>
          <w:w w:val="99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40"/>
        <w:ind w:right="10140"/>
      </w:pPr>
      <w:r>
        <w:rPr>
          <w:rFonts w:cs="Times New Roman" w:hAnsi="Times New Roman" w:eastAsia="Times New Roman" w:ascii="Times New Roman"/>
          <w:color w:val="B1B1B3"/>
          <w:w w:val="9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C1C0C1"/>
          <w:w w:val="10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1B1B3"/>
          <w:w w:val="14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C1C0C1"/>
          <w:w w:val="10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C1C0C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C1C0C1"/>
          <w:spacing w:val="-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B1B1B3"/>
          <w:spacing w:val="0"/>
          <w:w w:val="115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B1B1B3"/>
          <w:spacing w:val="0"/>
          <w:w w:val="12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B1B1B3"/>
          <w:spacing w:val="0"/>
          <w:w w:val="134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B1B1B3"/>
          <w:spacing w:val="0"/>
          <w:w w:val="12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B1B1B3"/>
          <w:spacing w:val="0"/>
          <w:w w:val="147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"/>
        <w:ind w:left="226"/>
      </w:pPr>
      <w:r>
        <w:rPr>
          <w:rFonts w:cs="Arial" w:hAnsi="Arial" w:eastAsia="Arial" w:ascii="Arial"/>
          <w:color w:val="B1B1B3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B1B1B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B1B1B3"/>
          <w:spacing w:val="0"/>
          <w:w w:val="100"/>
          <w:sz w:val="14"/>
          <w:szCs w:val="14"/>
        </w:rPr>
        <w:t>l.</w:t>
      </w:r>
      <w:r>
        <w:rPr>
          <w:rFonts w:cs="Arial" w:hAnsi="Arial" w:eastAsia="Arial" w:ascii="Arial"/>
          <w:color w:val="B1B1B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0"/>
          <w:w w:val="117"/>
          <w:sz w:val="14"/>
          <w:szCs w:val="14"/>
        </w:rPr>
        <w:t>0</w:t>
      </w:r>
      <w:r>
        <w:rPr>
          <w:rFonts w:cs="Arial" w:hAnsi="Arial" w:eastAsia="Arial" w:ascii="Arial"/>
          <w:color w:val="B1B1B3"/>
          <w:spacing w:val="0"/>
          <w:w w:val="74"/>
          <w:sz w:val="14"/>
          <w:szCs w:val="14"/>
        </w:rPr>
        <w:t>1</w:t>
      </w:r>
      <w:r>
        <w:rPr>
          <w:rFonts w:cs="Arial" w:hAnsi="Arial" w:eastAsia="Arial" w:ascii="Arial"/>
          <w:color w:val="B1B1B3"/>
          <w:spacing w:val="0"/>
          <w:w w:val="123"/>
          <w:sz w:val="14"/>
          <w:szCs w:val="14"/>
        </w:rPr>
        <w:t>3</w:t>
      </w:r>
      <w:r>
        <w:rPr>
          <w:rFonts w:cs="Arial" w:hAnsi="Arial" w:eastAsia="Arial" w:ascii="Arial"/>
          <w:color w:val="B1B1B3"/>
          <w:spacing w:val="0"/>
          <w:w w:val="133"/>
          <w:sz w:val="14"/>
          <w:szCs w:val="14"/>
        </w:rPr>
        <w:t>·</w:t>
      </w:r>
      <w:r>
        <w:rPr>
          <w:rFonts w:cs="Arial" w:hAnsi="Arial" w:eastAsia="Arial" w:ascii="Arial"/>
          <w:color w:val="B1B1B3"/>
          <w:spacing w:val="-2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3"/>
          <w:spacing w:val="0"/>
          <w:w w:val="92"/>
          <w:sz w:val="14"/>
          <w:szCs w:val="14"/>
        </w:rPr>
        <w:t>7</w:t>
      </w:r>
      <w:r>
        <w:rPr>
          <w:rFonts w:cs="Arial" w:hAnsi="Arial" w:eastAsia="Arial" w:ascii="Arial"/>
          <w:color w:val="B1B1B3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B1B1B3"/>
          <w:spacing w:val="0"/>
          <w:w w:val="123"/>
          <w:sz w:val="14"/>
          <w:szCs w:val="14"/>
        </w:rPr>
        <w:t>762-3</w:t>
      </w:r>
      <w:r>
        <w:rPr>
          <w:rFonts w:cs="Arial" w:hAnsi="Arial" w:eastAsia="Arial" w:ascii="Arial"/>
          <w:color w:val="B1B1B3"/>
          <w:spacing w:val="0"/>
          <w:w w:val="141"/>
          <w:sz w:val="14"/>
          <w:szCs w:val="14"/>
        </w:rPr>
        <w:t>0</w:t>
      </w:r>
      <w:r>
        <w:rPr>
          <w:rFonts w:cs="Arial" w:hAnsi="Arial" w:eastAsia="Arial" w:ascii="Arial"/>
          <w:color w:val="B1B1B3"/>
          <w:spacing w:val="0"/>
          <w:w w:val="148"/>
          <w:sz w:val="14"/>
          <w:szCs w:val="14"/>
        </w:rPr>
        <w:t>0</w:t>
      </w:r>
      <w:r>
        <w:rPr>
          <w:rFonts w:cs="Arial" w:hAnsi="Arial" w:eastAsia="Arial" w:ascii="Arial"/>
          <w:color w:val="B1B1B3"/>
          <w:spacing w:val="0"/>
          <w:w w:val="135"/>
          <w:sz w:val="14"/>
          <w:szCs w:val="14"/>
        </w:rPr>
        <w:t>0</w:t>
      </w:r>
      <w:r>
        <w:rPr>
          <w:rFonts w:cs="Arial" w:hAnsi="Arial" w:eastAsia="Arial" w:ascii="Arial"/>
          <w:color w:val="B1B1B3"/>
          <w:spacing w:val="0"/>
          <w:w w:val="300"/>
          <w:sz w:val="14"/>
          <w:szCs w:val="1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"/>
      </w:pPr>
      <w:r>
        <w:pict>
          <v:shape type="#_x0000_t75" style="width:594.638pt;height:45.0946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60" w:h="15620"/>
      <w:pgMar w:top="56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