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2"/>
          <w:szCs w:val="22"/>
        </w:rPr>
        <w:jc w:val="center"/>
        <w:spacing w:before="72"/>
        <w:ind w:left="5650" w:right="1825"/>
      </w:pPr>
      <w:r>
        <w:pict>
          <v:shape type="#_x0000_t75" style="position:absolute;margin-left:-6.30679e-008pt;margin-top:940.367pt;width:595.591pt;height:14.3934pt;mso-position-horizontal-relative:page;mso-position-vertical-relative:page;z-index:-102">
            <v:imagedata o:title="" r:id="rId4"/>
          </v:shape>
        </w:pict>
      </w:r>
      <w:r>
        <w:pict>
          <v:group style="position:absolute;margin-left:11.5276pt;margin-top:0pt;width:484.157pt;height:141.055pt;mso-position-horizontal-relative:page;mso-position-vertical-relative:page;z-index:-109" coordorigin="231,0" coordsize="9683,2821">
            <v:shape type="#_x0000_t75" style="position:absolute;left:231;top:0;width:6148;height:2821">
              <v:imagedata o:title="" r:id="rId5"/>
            </v:shape>
            <v:shape type="#_x0000_t75" style="position:absolute;left:4260;top:2034;width:3929;height:225">
              <v:imagedata o:title="" r:id="rId6"/>
            </v:shape>
            <v:shape type="#_x0000_t75" style="position:absolute;left:4846;top:1036;width:5067;height:696">
              <v:imagedata o:title="" r:id="rId7"/>
            </v:shape>
            <w10:wrap type="none"/>
          </v:group>
        </w:pict>
      </w:r>
      <w:r>
        <w:rPr>
          <w:rFonts w:cs="Arial" w:hAnsi="Arial" w:eastAsia="Arial" w:ascii="Arial"/>
          <w:b/>
          <w:color w:val="B9B9BC"/>
          <w:w w:val="92"/>
          <w:sz w:val="22"/>
          <w:szCs w:val="22"/>
        </w:rPr>
        <w:t>G</w:t>
      </w:r>
      <w:r>
        <w:rPr>
          <w:rFonts w:cs="Arial" w:hAnsi="Arial" w:eastAsia="Arial" w:ascii="Arial"/>
          <w:b/>
          <w:color w:val="B9B9BC"/>
          <w:w w:val="120"/>
          <w:sz w:val="22"/>
          <w:szCs w:val="22"/>
        </w:rPr>
        <w:t>O</w:t>
      </w:r>
      <w:r>
        <w:rPr>
          <w:rFonts w:cs="Arial" w:hAnsi="Arial" w:eastAsia="Arial" w:ascii="Arial"/>
          <w:b/>
          <w:color w:val="B9B9BC"/>
          <w:w w:val="111"/>
          <w:sz w:val="22"/>
          <w:szCs w:val="22"/>
        </w:rPr>
        <w:t>B</w:t>
      </w:r>
      <w:r>
        <w:rPr>
          <w:rFonts w:cs="Arial" w:hAnsi="Arial" w:eastAsia="Arial" w:ascii="Arial"/>
          <w:b/>
          <w:color w:val="B9B9BC"/>
          <w:w w:val="110"/>
          <w:sz w:val="22"/>
          <w:szCs w:val="22"/>
        </w:rPr>
        <w:t>I</w:t>
      </w:r>
      <w:r>
        <w:rPr>
          <w:rFonts w:cs="Arial" w:hAnsi="Arial" w:eastAsia="Arial" w:ascii="Arial"/>
          <w:b/>
          <w:color w:val="B9B9BC"/>
          <w:w w:val="121"/>
          <w:sz w:val="22"/>
          <w:szCs w:val="22"/>
        </w:rPr>
        <w:t>E</w:t>
      </w:r>
      <w:r>
        <w:rPr>
          <w:rFonts w:cs="Arial" w:hAnsi="Arial" w:eastAsia="Arial" w:ascii="Arial"/>
          <w:b/>
          <w:color w:val="B9B9BC"/>
          <w:w w:val="108"/>
          <w:sz w:val="22"/>
          <w:szCs w:val="22"/>
        </w:rPr>
        <w:t>R</w:t>
      </w:r>
      <w:r>
        <w:rPr>
          <w:rFonts w:cs="Arial" w:hAnsi="Arial" w:eastAsia="Arial" w:ascii="Arial"/>
          <w:b/>
          <w:color w:val="B9B9BC"/>
          <w:w w:val="117"/>
          <w:sz w:val="22"/>
          <w:szCs w:val="22"/>
        </w:rPr>
        <w:t>N</w:t>
      </w:r>
      <w:r>
        <w:rPr>
          <w:rFonts w:cs="Arial" w:hAnsi="Arial" w:eastAsia="Arial" w:ascii="Arial"/>
          <w:b/>
          <w:color w:val="B9B9BC"/>
          <w:w w:val="123"/>
          <w:sz w:val="22"/>
          <w:szCs w:val="22"/>
        </w:rPr>
        <w:t>O</w:t>
      </w:r>
      <w:r>
        <w:rPr>
          <w:rFonts w:cs="Arial" w:hAnsi="Arial" w:eastAsia="Arial" w:ascii="Arial"/>
          <w:b/>
          <w:color w:val="B9B9BC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B9B9BC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B9B9BC"/>
          <w:spacing w:val="0"/>
          <w:w w:val="91"/>
          <w:sz w:val="22"/>
          <w:szCs w:val="22"/>
        </w:rPr>
        <w:t>M</w:t>
      </w:r>
      <w:r>
        <w:rPr>
          <w:rFonts w:cs="Arial" w:hAnsi="Arial" w:eastAsia="Arial" w:ascii="Arial"/>
          <w:b/>
          <w:color w:val="B9B9BC"/>
          <w:spacing w:val="0"/>
          <w:w w:val="117"/>
          <w:sz w:val="22"/>
          <w:szCs w:val="22"/>
        </w:rPr>
        <w:t>UN</w:t>
      </w:r>
      <w:r>
        <w:rPr>
          <w:rFonts w:cs="Arial" w:hAnsi="Arial" w:eastAsia="Arial" w:ascii="Arial"/>
          <w:b/>
          <w:color w:val="B9B9BC"/>
          <w:spacing w:val="0"/>
          <w:w w:val="126"/>
          <w:sz w:val="22"/>
          <w:szCs w:val="22"/>
        </w:rPr>
        <w:t>I</w:t>
      </w:r>
      <w:r>
        <w:rPr>
          <w:rFonts w:cs="Arial" w:hAnsi="Arial" w:eastAsia="Arial" w:ascii="Arial"/>
          <w:b/>
          <w:color w:val="B9B9BC"/>
          <w:spacing w:val="0"/>
          <w:w w:val="120"/>
          <w:sz w:val="22"/>
          <w:szCs w:val="22"/>
        </w:rPr>
        <w:t>C</w:t>
      </w:r>
      <w:r>
        <w:rPr>
          <w:rFonts w:cs="Arial" w:hAnsi="Arial" w:eastAsia="Arial" w:ascii="Arial"/>
          <w:b/>
          <w:color w:val="B9B9BC"/>
          <w:spacing w:val="0"/>
          <w:w w:val="110"/>
          <w:sz w:val="22"/>
          <w:szCs w:val="22"/>
        </w:rPr>
        <w:t>I</w:t>
      </w:r>
      <w:r>
        <w:rPr>
          <w:rFonts w:cs="Arial" w:hAnsi="Arial" w:eastAsia="Arial" w:ascii="Arial"/>
          <w:b/>
          <w:color w:val="B9B9BC"/>
          <w:spacing w:val="0"/>
          <w:w w:val="118"/>
          <w:sz w:val="22"/>
          <w:szCs w:val="22"/>
        </w:rPr>
        <w:t>P</w:t>
      </w:r>
      <w:r>
        <w:rPr>
          <w:rFonts w:cs="Arial" w:hAnsi="Arial" w:eastAsia="Arial" w:ascii="Arial"/>
          <w:b/>
          <w:color w:val="B9B9BC"/>
          <w:spacing w:val="0"/>
          <w:w w:val="120"/>
          <w:sz w:val="22"/>
          <w:szCs w:val="22"/>
        </w:rPr>
        <w:t>A</w:t>
      </w:r>
      <w:r>
        <w:rPr>
          <w:rFonts w:cs="Arial" w:hAnsi="Arial" w:eastAsia="Arial" w:ascii="Arial"/>
          <w:b/>
          <w:color w:val="B9B9BC"/>
          <w:spacing w:val="0"/>
          <w:w w:val="11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5"/>
          <w:szCs w:val="25"/>
        </w:rPr>
        <w:jc w:val="center"/>
        <w:spacing w:before="2"/>
        <w:ind w:left="4557" w:right="737"/>
      </w:pPr>
      <w:r>
        <w:rPr>
          <w:rFonts w:cs="Arial" w:hAnsi="Arial" w:eastAsia="Arial" w:ascii="Arial"/>
          <w:b/>
          <w:color w:val="78B169"/>
          <w:w w:val="48"/>
          <w:sz w:val="25"/>
          <w:szCs w:val="25"/>
        </w:rPr>
        <w:t>I</w:t>
      </w:r>
      <w:r>
        <w:rPr>
          <w:rFonts w:cs="Arial" w:hAnsi="Arial" w:eastAsia="Arial" w:ascii="Arial"/>
          <w:b/>
          <w:color w:val="78B169"/>
          <w:w w:val="121"/>
          <w:sz w:val="25"/>
          <w:szCs w:val="25"/>
        </w:rPr>
        <w:t>X</w:t>
      </w:r>
      <w:r>
        <w:rPr>
          <w:rFonts w:cs="Arial" w:hAnsi="Arial" w:eastAsia="Arial" w:ascii="Arial"/>
          <w:b/>
          <w:color w:val="78B169"/>
          <w:w w:val="116"/>
          <w:sz w:val="25"/>
          <w:szCs w:val="25"/>
        </w:rPr>
        <w:t>T</w:t>
      </w:r>
      <w:r>
        <w:rPr>
          <w:rFonts w:cs="Arial" w:hAnsi="Arial" w:eastAsia="Arial" w:ascii="Arial"/>
          <w:b/>
          <w:color w:val="78B169"/>
          <w:w w:val="107"/>
          <w:sz w:val="25"/>
          <w:szCs w:val="25"/>
        </w:rPr>
        <w:t>L</w:t>
      </w:r>
      <w:r>
        <w:rPr>
          <w:rFonts w:cs="Arial" w:hAnsi="Arial" w:eastAsia="Arial" w:ascii="Arial"/>
          <w:b/>
          <w:color w:val="78B169"/>
          <w:w w:val="117"/>
          <w:sz w:val="25"/>
          <w:szCs w:val="25"/>
        </w:rPr>
        <w:t>A</w:t>
      </w:r>
      <w:r>
        <w:rPr>
          <w:rFonts w:cs="Arial" w:hAnsi="Arial" w:eastAsia="Arial" w:ascii="Arial"/>
          <w:b/>
          <w:color w:val="78B169"/>
          <w:w w:val="106"/>
          <w:sz w:val="25"/>
          <w:szCs w:val="25"/>
        </w:rPr>
        <w:t>H</w:t>
      </w:r>
      <w:r>
        <w:rPr>
          <w:rFonts w:cs="Arial" w:hAnsi="Arial" w:eastAsia="Arial" w:ascii="Arial"/>
          <w:b/>
          <w:color w:val="78B169"/>
          <w:w w:val="114"/>
          <w:sz w:val="25"/>
          <w:szCs w:val="25"/>
        </w:rPr>
        <w:t>U</w:t>
      </w:r>
      <w:r>
        <w:rPr>
          <w:rFonts w:cs="Arial" w:hAnsi="Arial" w:eastAsia="Arial" w:ascii="Arial"/>
          <w:b/>
          <w:color w:val="78B169"/>
          <w:w w:val="119"/>
          <w:sz w:val="25"/>
          <w:szCs w:val="25"/>
        </w:rPr>
        <w:t>A</w:t>
      </w:r>
      <w:r>
        <w:rPr>
          <w:rFonts w:cs="Arial" w:hAnsi="Arial" w:eastAsia="Arial" w:ascii="Arial"/>
          <w:b/>
          <w:color w:val="78B169"/>
          <w:w w:val="109"/>
          <w:sz w:val="25"/>
          <w:szCs w:val="25"/>
        </w:rPr>
        <w:t>C</w:t>
      </w:r>
      <w:r>
        <w:rPr>
          <w:rFonts w:cs="Arial" w:hAnsi="Arial" w:eastAsia="Arial" w:ascii="Arial"/>
          <w:b/>
          <w:color w:val="78B169"/>
          <w:w w:val="117"/>
          <w:sz w:val="25"/>
          <w:szCs w:val="25"/>
        </w:rPr>
        <w:t>Á</w:t>
      </w:r>
      <w:r>
        <w:rPr>
          <w:rFonts w:cs="Arial" w:hAnsi="Arial" w:eastAsia="Arial" w:ascii="Arial"/>
          <w:b/>
          <w:color w:val="78B169"/>
          <w:w w:val="111"/>
          <w:sz w:val="25"/>
          <w:szCs w:val="25"/>
        </w:rPr>
        <w:t>N</w:t>
      </w:r>
      <w:r>
        <w:rPr>
          <w:rFonts w:cs="Arial" w:hAnsi="Arial" w:eastAsia="Arial" w:ascii="Arial"/>
          <w:b/>
          <w:color w:val="78B169"/>
          <w:w w:val="100"/>
          <w:sz w:val="25"/>
          <w:szCs w:val="25"/>
        </w:rPr>
        <w:t> </w:t>
      </w:r>
      <w:r>
        <w:rPr>
          <w:rFonts w:cs="Arial" w:hAnsi="Arial" w:eastAsia="Arial" w:ascii="Arial"/>
          <w:b/>
          <w:color w:val="78B169"/>
          <w:spacing w:val="-14"/>
          <w:w w:val="100"/>
          <w:sz w:val="25"/>
          <w:szCs w:val="25"/>
        </w:rPr>
        <w:t> </w:t>
      </w:r>
      <w:r>
        <w:rPr>
          <w:rFonts w:cs="Arial" w:hAnsi="Arial" w:eastAsia="Arial" w:ascii="Arial"/>
          <w:b/>
          <w:color w:val="78B169"/>
          <w:spacing w:val="0"/>
          <w:w w:val="100"/>
          <w:sz w:val="25"/>
          <w:szCs w:val="25"/>
        </w:rPr>
        <w:t>D</w:t>
      </w:r>
      <w:r>
        <w:rPr>
          <w:rFonts w:cs="Arial" w:hAnsi="Arial" w:eastAsia="Arial" w:ascii="Arial"/>
          <w:b/>
          <w:color w:val="78B169"/>
          <w:spacing w:val="0"/>
          <w:w w:val="100"/>
          <w:sz w:val="25"/>
          <w:szCs w:val="25"/>
        </w:rPr>
        <w:t>E</w:t>
      </w:r>
      <w:r>
        <w:rPr>
          <w:rFonts w:cs="Arial" w:hAnsi="Arial" w:eastAsia="Arial" w:ascii="Arial"/>
          <w:b/>
          <w:color w:val="78B169"/>
          <w:spacing w:val="47"/>
          <w:w w:val="100"/>
          <w:sz w:val="25"/>
          <w:szCs w:val="25"/>
        </w:rPr>
        <w:t> </w:t>
      </w:r>
      <w:r>
        <w:rPr>
          <w:rFonts w:cs="Arial" w:hAnsi="Arial" w:eastAsia="Arial" w:ascii="Arial"/>
          <w:b/>
          <w:color w:val="78B169"/>
          <w:spacing w:val="0"/>
          <w:w w:val="100"/>
          <w:sz w:val="25"/>
          <w:szCs w:val="25"/>
        </w:rPr>
        <w:t>L</w:t>
      </w:r>
      <w:r>
        <w:rPr>
          <w:rFonts w:cs="Arial" w:hAnsi="Arial" w:eastAsia="Arial" w:ascii="Arial"/>
          <w:b/>
          <w:color w:val="78B169"/>
          <w:spacing w:val="0"/>
          <w:w w:val="100"/>
          <w:sz w:val="25"/>
          <w:szCs w:val="25"/>
        </w:rPr>
        <w:t>O</w:t>
      </w:r>
      <w:r>
        <w:rPr>
          <w:rFonts w:cs="Arial" w:hAnsi="Arial" w:eastAsia="Arial" w:ascii="Arial"/>
          <w:b/>
          <w:color w:val="78B169"/>
          <w:spacing w:val="0"/>
          <w:w w:val="100"/>
          <w:sz w:val="25"/>
          <w:szCs w:val="25"/>
        </w:rPr>
        <w:t>S</w:t>
      </w:r>
      <w:r>
        <w:rPr>
          <w:rFonts w:cs="Arial" w:hAnsi="Arial" w:eastAsia="Arial" w:ascii="Arial"/>
          <w:b/>
          <w:color w:val="78B169"/>
          <w:spacing w:val="63"/>
          <w:w w:val="100"/>
          <w:sz w:val="25"/>
          <w:szCs w:val="25"/>
        </w:rPr>
        <w:t> </w:t>
      </w:r>
      <w:r>
        <w:rPr>
          <w:rFonts w:cs="Arial" w:hAnsi="Arial" w:eastAsia="Arial" w:ascii="Arial"/>
          <w:b/>
          <w:color w:val="78B169"/>
          <w:spacing w:val="0"/>
          <w:w w:val="87"/>
          <w:sz w:val="25"/>
          <w:szCs w:val="25"/>
        </w:rPr>
        <w:t>M</w:t>
      </w:r>
      <w:r>
        <w:rPr>
          <w:rFonts w:cs="Arial" w:hAnsi="Arial" w:eastAsia="Arial" w:ascii="Arial"/>
          <w:b/>
          <w:color w:val="78B169"/>
          <w:spacing w:val="0"/>
          <w:w w:val="112"/>
          <w:sz w:val="25"/>
          <w:szCs w:val="25"/>
        </w:rPr>
        <w:t>E</w:t>
      </w:r>
      <w:r>
        <w:rPr>
          <w:rFonts w:cs="Arial" w:hAnsi="Arial" w:eastAsia="Arial" w:ascii="Arial"/>
          <w:b/>
          <w:color w:val="78B169"/>
          <w:spacing w:val="0"/>
          <w:w w:val="106"/>
          <w:sz w:val="25"/>
          <w:szCs w:val="25"/>
        </w:rPr>
        <w:t>M</w:t>
      </w:r>
      <w:r>
        <w:rPr>
          <w:rFonts w:cs="Arial" w:hAnsi="Arial" w:eastAsia="Arial" w:ascii="Arial"/>
          <w:b/>
          <w:color w:val="78B169"/>
          <w:spacing w:val="0"/>
          <w:w w:val="111"/>
          <w:sz w:val="25"/>
          <w:szCs w:val="25"/>
        </w:rPr>
        <w:t>B</w:t>
      </w:r>
      <w:r>
        <w:rPr>
          <w:rFonts w:cs="Arial" w:hAnsi="Arial" w:eastAsia="Arial" w:ascii="Arial"/>
          <w:b/>
          <w:color w:val="78B169"/>
          <w:spacing w:val="0"/>
          <w:w w:val="109"/>
          <w:sz w:val="25"/>
          <w:szCs w:val="25"/>
        </w:rPr>
        <w:t>R</w:t>
      </w:r>
      <w:r>
        <w:rPr>
          <w:rFonts w:cs="Arial" w:hAnsi="Arial" w:eastAsia="Arial" w:ascii="Arial"/>
          <w:b/>
          <w:color w:val="78B169"/>
          <w:spacing w:val="0"/>
          <w:w w:val="104"/>
          <w:sz w:val="25"/>
          <w:szCs w:val="25"/>
        </w:rPr>
        <w:t>I</w:t>
      </w:r>
      <w:r>
        <w:rPr>
          <w:rFonts w:cs="Arial" w:hAnsi="Arial" w:eastAsia="Arial" w:ascii="Arial"/>
          <w:b/>
          <w:color w:val="78B169"/>
          <w:spacing w:val="0"/>
          <w:w w:val="116"/>
          <w:sz w:val="25"/>
          <w:szCs w:val="25"/>
        </w:rPr>
        <w:t>L</w:t>
      </w:r>
      <w:r>
        <w:rPr>
          <w:rFonts w:cs="Arial" w:hAnsi="Arial" w:eastAsia="Arial" w:ascii="Arial"/>
          <w:b/>
          <w:color w:val="78B169"/>
          <w:spacing w:val="0"/>
          <w:w w:val="110"/>
          <w:sz w:val="25"/>
          <w:szCs w:val="25"/>
        </w:rPr>
        <w:t>L</w:t>
      </w:r>
      <w:r>
        <w:rPr>
          <w:rFonts w:cs="Arial" w:hAnsi="Arial" w:eastAsia="Arial" w:ascii="Arial"/>
          <w:b/>
          <w:color w:val="78B169"/>
          <w:spacing w:val="0"/>
          <w:w w:val="113"/>
          <w:sz w:val="25"/>
          <w:szCs w:val="25"/>
        </w:rPr>
        <w:t>O</w:t>
      </w:r>
      <w:r>
        <w:rPr>
          <w:rFonts w:cs="Arial" w:hAnsi="Arial" w:eastAsia="Arial" w:ascii="Arial"/>
          <w:b/>
          <w:color w:val="78B169"/>
          <w:spacing w:val="0"/>
          <w:w w:val="100"/>
          <w:sz w:val="25"/>
          <w:szCs w:val="25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5"/>
          <w:szCs w:val="25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80"/>
        <w:ind w:left="6604" w:right="2779"/>
      </w:pPr>
      <w:r>
        <w:rPr>
          <w:rFonts w:cs="Arial" w:hAnsi="Arial" w:eastAsia="Arial" w:ascii="Arial"/>
          <w:color w:val="B9B9BC"/>
          <w:w w:val="95"/>
          <w:sz w:val="18"/>
          <w:szCs w:val="18"/>
        </w:rPr>
        <w:t>2</w:t>
      </w:r>
      <w:r>
        <w:rPr>
          <w:rFonts w:cs="Arial" w:hAnsi="Arial" w:eastAsia="Arial" w:ascii="Arial"/>
          <w:color w:val="B9B9BC"/>
          <w:w w:val="143"/>
          <w:sz w:val="18"/>
          <w:szCs w:val="18"/>
        </w:rPr>
        <w:t>0</w:t>
      </w:r>
      <w:r>
        <w:rPr>
          <w:rFonts w:cs="Arial" w:hAnsi="Arial" w:eastAsia="Arial" w:ascii="Arial"/>
          <w:color w:val="B9B9BC"/>
          <w:w w:val="71"/>
          <w:sz w:val="18"/>
          <w:szCs w:val="18"/>
        </w:rPr>
        <w:t>1</w:t>
      </w:r>
      <w:r>
        <w:rPr>
          <w:rFonts w:cs="Arial" w:hAnsi="Arial" w:eastAsia="Arial" w:ascii="Arial"/>
          <w:color w:val="B9B9BC"/>
          <w:w w:val="129"/>
          <w:sz w:val="18"/>
          <w:szCs w:val="18"/>
        </w:rPr>
        <w:t>8</w:t>
      </w:r>
      <w:r>
        <w:rPr>
          <w:rFonts w:cs="Arial" w:hAnsi="Arial" w:eastAsia="Arial" w:ascii="Arial"/>
          <w:color w:val="B9B9BC"/>
          <w:w w:val="128"/>
          <w:sz w:val="18"/>
          <w:szCs w:val="18"/>
        </w:rPr>
        <w:t>-</w:t>
      </w:r>
      <w:r>
        <w:rPr>
          <w:rFonts w:cs="Arial" w:hAnsi="Arial" w:eastAsia="Arial" w:ascii="Arial"/>
          <w:color w:val="B9B9BC"/>
          <w:w w:val="115"/>
          <w:sz w:val="18"/>
          <w:szCs w:val="18"/>
        </w:rPr>
        <w:t>2</w:t>
      </w:r>
      <w:r>
        <w:rPr>
          <w:rFonts w:cs="Arial" w:hAnsi="Arial" w:eastAsia="Arial" w:ascii="Arial"/>
          <w:color w:val="B9B9BC"/>
          <w:w w:val="143"/>
          <w:sz w:val="18"/>
          <w:szCs w:val="18"/>
        </w:rPr>
        <w:t>0</w:t>
      </w:r>
      <w:r>
        <w:rPr>
          <w:rFonts w:cs="Arial" w:hAnsi="Arial" w:eastAsia="Arial" w:ascii="Arial"/>
          <w:color w:val="B9B9BC"/>
          <w:w w:val="119"/>
          <w:sz w:val="18"/>
          <w:szCs w:val="18"/>
        </w:rPr>
        <w:t>2</w:t>
      </w:r>
      <w:r>
        <w:rPr>
          <w:rFonts w:cs="Arial" w:hAnsi="Arial" w:eastAsia="Arial" w:ascii="Arial"/>
          <w:color w:val="B9B9BC"/>
          <w:w w:val="71"/>
          <w:sz w:val="18"/>
          <w:szCs w:val="18"/>
        </w:rPr>
        <w:t>1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3975" w:right="2466"/>
      </w:pPr>
      <w:r>
        <w:rPr>
          <w:rFonts w:cs="Arial" w:hAnsi="Arial" w:eastAsia="Arial" w:ascii="Arial"/>
          <w:b/>
          <w:color w:val="45444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color w:val="454444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45444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color w:val="45444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454444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45444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color w:val="454444"/>
          <w:spacing w:val="0"/>
          <w:w w:val="100"/>
          <w:sz w:val="19"/>
          <w:szCs w:val="19"/>
        </w:rPr>
        <w:t>RA</w:t>
      </w:r>
      <w:r>
        <w:rPr>
          <w:rFonts w:cs="Arial" w:hAnsi="Arial" w:eastAsia="Arial" w:ascii="Arial"/>
          <w:b/>
          <w:color w:val="45444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color w:val="45444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color w:val="454444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color w:val="45444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45444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color w:val="45444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45444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color w:val="45444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color w:val="45444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45444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454444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454444"/>
          <w:spacing w:val="0"/>
          <w:w w:val="75"/>
          <w:sz w:val="19"/>
          <w:szCs w:val="19"/>
        </w:rPr>
        <w:t>E</w:t>
      </w:r>
      <w:r>
        <w:rPr>
          <w:rFonts w:cs="Arial" w:hAnsi="Arial" w:eastAsia="Arial" w:ascii="Arial"/>
          <w:b/>
          <w:color w:val="454444"/>
          <w:spacing w:val="37"/>
          <w:w w:val="75"/>
          <w:sz w:val="19"/>
          <w:szCs w:val="19"/>
        </w:rPr>
        <w:t> </w:t>
      </w:r>
      <w:r>
        <w:rPr>
          <w:rFonts w:cs="Arial" w:hAnsi="Arial" w:eastAsia="Arial" w:ascii="Arial"/>
          <w:b/>
          <w:color w:val="454444"/>
          <w:spacing w:val="0"/>
          <w:w w:val="73"/>
          <w:sz w:val="19"/>
          <w:szCs w:val="19"/>
        </w:rPr>
        <w:t>I</w:t>
      </w:r>
      <w:r>
        <w:rPr>
          <w:rFonts w:cs="Arial" w:hAnsi="Arial" w:eastAsia="Arial" w:ascii="Arial"/>
          <w:b/>
          <w:color w:val="454444"/>
          <w:spacing w:val="0"/>
          <w:w w:val="115"/>
          <w:sz w:val="19"/>
          <w:szCs w:val="19"/>
        </w:rPr>
        <w:t>N</w:t>
      </w:r>
      <w:r>
        <w:rPr>
          <w:rFonts w:cs="Arial" w:hAnsi="Arial" w:eastAsia="Arial" w:ascii="Arial"/>
          <w:b/>
          <w:color w:val="454444"/>
          <w:spacing w:val="0"/>
          <w:w w:val="99"/>
          <w:sz w:val="19"/>
          <w:szCs w:val="19"/>
        </w:rPr>
        <w:t>F</w:t>
      </w:r>
      <w:r>
        <w:rPr>
          <w:rFonts w:cs="Arial" w:hAnsi="Arial" w:eastAsia="Arial" w:ascii="Arial"/>
          <w:b/>
          <w:color w:val="454444"/>
          <w:spacing w:val="0"/>
          <w:w w:val="110"/>
          <w:sz w:val="19"/>
          <w:szCs w:val="19"/>
        </w:rPr>
        <w:t>O</w:t>
      </w:r>
      <w:r>
        <w:rPr>
          <w:rFonts w:cs="Arial" w:hAnsi="Arial" w:eastAsia="Arial" w:ascii="Arial"/>
          <w:b/>
          <w:color w:val="454444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b/>
          <w:color w:val="454444"/>
          <w:spacing w:val="0"/>
          <w:w w:val="127"/>
          <w:sz w:val="19"/>
          <w:szCs w:val="19"/>
        </w:rPr>
        <w:t>M</w:t>
      </w:r>
      <w:r>
        <w:rPr>
          <w:rFonts w:cs="Arial" w:hAnsi="Arial" w:eastAsia="Arial" w:ascii="Arial"/>
          <w:b/>
          <w:color w:val="454444"/>
          <w:spacing w:val="0"/>
          <w:w w:val="112"/>
          <w:sz w:val="19"/>
          <w:szCs w:val="19"/>
        </w:rPr>
        <w:t>A</w:t>
      </w:r>
      <w:r>
        <w:rPr>
          <w:rFonts w:cs="Arial" w:hAnsi="Arial" w:eastAsia="Arial" w:ascii="Arial"/>
          <w:b/>
          <w:color w:val="454444"/>
          <w:spacing w:val="0"/>
          <w:w w:val="94"/>
          <w:sz w:val="19"/>
          <w:szCs w:val="19"/>
        </w:rPr>
        <w:t>C</w:t>
      </w:r>
      <w:r>
        <w:rPr>
          <w:rFonts w:cs="Arial" w:hAnsi="Arial" w:eastAsia="Arial" w:ascii="Arial"/>
          <w:b/>
          <w:color w:val="45444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454444"/>
          <w:spacing w:val="0"/>
          <w:w w:val="113"/>
          <w:sz w:val="19"/>
          <w:szCs w:val="19"/>
        </w:rPr>
        <w:t>Ó</w:t>
      </w:r>
      <w:r>
        <w:rPr>
          <w:rFonts w:cs="Arial" w:hAnsi="Arial" w:eastAsia="Arial" w:ascii="Arial"/>
          <w:b/>
          <w:color w:val="454444"/>
          <w:spacing w:val="0"/>
          <w:w w:val="112"/>
          <w:sz w:val="19"/>
          <w:szCs w:val="19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0"/>
        <w:ind w:left="1498" w:right="79" w:firstLine="442"/>
      </w:pPr>
      <w:r>
        <w:pict>
          <v:shape type="#_x0000_t75" style="position:absolute;margin-left:87.4173pt;margin-top:0.743862pt;width:441.409pt;height:61.8915pt;mso-position-horizontal-relative:page;mso-position-vertical-relative:paragraph;z-index:-103">
            <v:imagedata o:title="" r:id="rId8"/>
          </v:shape>
        </w:pict>
      </w:r>
      <w:r>
        <w:rPr>
          <w:rFonts w:cs="Arial" w:hAnsi="Arial" w:eastAsia="Arial" w:ascii="Arial"/>
          <w:color w:val="454444"/>
          <w:w w:val="72"/>
          <w:sz w:val="20"/>
          <w:szCs w:val="20"/>
        </w:rPr>
        <w:t>P</w:t>
      </w:r>
      <w:r>
        <w:rPr>
          <w:rFonts w:cs="Arial" w:hAnsi="Arial" w:eastAsia="Arial" w:ascii="Arial"/>
          <w:color w:val="454444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454444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454444"/>
          <w:w w:val="115"/>
          <w:sz w:val="20"/>
          <w:szCs w:val="20"/>
        </w:rPr>
        <w:t>m</w:t>
      </w:r>
      <w:r>
        <w:rPr>
          <w:rFonts w:cs="Arial" w:hAnsi="Arial" w:eastAsia="Arial" w:ascii="Arial"/>
          <w:color w:val="454444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454444"/>
          <w:w w:val="137"/>
          <w:sz w:val="20"/>
          <w:szCs w:val="20"/>
        </w:rPr>
        <w:t>r</w:t>
      </w:r>
      <w:r>
        <w:rPr>
          <w:rFonts w:cs="Arial" w:hAnsi="Arial" w:eastAsia="Arial" w:ascii="Arial"/>
          <w:color w:val="454444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454444"/>
          <w:w w:val="112"/>
          <w:sz w:val="20"/>
          <w:szCs w:val="20"/>
        </w:rPr>
        <w:t>me</w:t>
      </w:r>
      <w:r>
        <w:rPr>
          <w:rFonts w:cs="Arial" w:hAnsi="Arial" w:eastAsia="Arial" w:ascii="Arial"/>
          <w:color w:val="454444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454444"/>
          <w:w w:val="156"/>
          <w:sz w:val="20"/>
          <w:szCs w:val="20"/>
        </w:rPr>
        <w:t>t</w:t>
      </w:r>
      <w:r>
        <w:rPr>
          <w:rFonts w:cs="Arial" w:hAnsi="Arial" w:eastAsia="Arial" w:ascii="Arial"/>
          <w:color w:val="454444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454444"/>
          <w:spacing w:val="0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51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454444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454444"/>
          <w:spacing w:val="0"/>
          <w:w w:val="124"/>
          <w:sz w:val="20"/>
          <w:szCs w:val="20"/>
        </w:rPr>
        <w:t>v</w:t>
      </w:r>
      <w:r>
        <w:rPr>
          <w:rFonts w:cs="Arial" w:hAnsi="Arial" w:eastAsia="Arial" w:ascii="Arial"/>
          <w:color w:val="454444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454444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454444"/>
          <w:spacing w:val="0"/>
          <w:w w:val="144"/>
          <w:sz w:val="20"/>
          <w:szCs w:val="20"/>
        </w:rPr>
        <w:t>r</w:t>
      </w:r>
      <w:r>
        <w:rPr>
          <w:rFonts w:cs="Arial" w:hAnsi="Arial" w:eastAsia="Arial" w:ascii="Arial"/>
          <w:color w:val="454444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454444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454444"/>
          <w:spacing w:val="0"/>
          <w:w w:val="112"/>
          <w:sz w:val="20"/>
          <w:szCs w:val="20"/>
        </w:rPr>
        <w:t>  </w:t>
      </w:r>
      <w:r>
        <w:rPr>
          <w:rFonts w:cs="Arial" w:hAnsi="Arial" w:eastAsia="Arial" w:ascii="Arial"/>
          <w:color w:val="454444"/>
          <w:spacing w:val="1"/>
          <w:w w:val="112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125"/>
          <w:sz w:val="20"/>
          <w:szCs w:val="20"/>
        </w:rPr>
        <w:t>fr</w:t>
      </w:r>
      <w:r>
        <w:rPr>
          <w:rFonts w:cs="Arial" w:hAnsi="Arial" w:eastAsia="Arial" w:ascii="Arial"/>
          <w:color w:val="454444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454444"/>
          <w:spacing w:val="0"/>
          <w:w w:val="164"/>
          <w:sz w:val="20"/>
          <w:szCs w:val="20"/>
        </w:rPr>
        <w:t>t</w:t>
      </w:r>
      <w:r>
        <w:rPr>
          <w:rFonts w:cs="Arial" w:hAnsi="Arial" w:eastAsia="Arial" w:ascii="Arial"/>
          <w:color w:val="454444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454444"/>
          <w:spacing w:val="0"/>
          <w:w w:val="113"/>
          <w:sz w:val="20"/>
          <w:szCs w:val="20"/>
        </w:rPr>
        <w:t>rn</w:t>
      </w:r>
      <w:r>
        <w:rPr>
          <w:rFonts w:cs="Arial" w:hAnsi="Arial" w:eastAsia="Arial" w:ascii="Arial"/>
          <w:color w:val="454444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454444"/>
          <w:spacing w:val="0"/>
          <w:w w:val="118"/>
          <w:sz w:val="20"/>
          <w:szCs w:val="20"/>
        </w:rPr>
        <w:t>l</w:t>
      </w:r>
      <w:r>
        <w:rPr>
          <w:rFonts w:cs="Arial" w:hAnsi="Arial" w:eastAsia="Arial" w:ascii="Arial"/>
          <w:color w:val="454444"/>
          <w:spacing w:val="0"/>
          <w:w w:val="118"/>
          <w:sz w:val="20"/>
          <w:szCs w:val="20"/>
        </w:rPr>
        <w:t>  </w:t>
      </w:r>
      <w:r>
        <w:rPr>
          <w:rFonts w:cs="Arial" w:hAnsi="Arial" w:eastAsia="Arial" w:ascii="Arial"/>
          <w:color w:val="454444"/>
          <w:spacing w:val="1"/>
          <w:w w:val="118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81"/>
          <w:sz w:val="20"/>
          <w:szCs w:val="20"/>
        </w:rPr>
        <w:t>s</w:t>
      </w:r>
      <w:r>
        <w:rPr>
          <w:rFonts w:cs="Arial" w:hAnsi="Arial" w:eastAsia="Arial" w:ascii="Arial"/>
          <w:color w:val="454444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454444"/>
          <w:spacing w:val="0"/>
          <w:w w:val="118"/>
          <w:sz w:val="20"/>
          <w:szCs w:val="20"/>
        </w:rPr>
        <w:t>l</w:t>
      </w:r>
      <w:r>
        <w:rPr>
          <w:rFonts w:cs="Arial" w:hAnsi="Arial" w:eastAsia="Arial" w:ascii="Arial"/>
          <w:color w:val="454444"/>
          <w:spacing w:val="0"/>
          <w:w w:val="112"/>
          <w:sz w:val="20"/>
          <w:szCs w:val="20"/>
        </w:rPr>
        <w:t>ud</w:t>
      </w:r>
      <w:r>
        <w:rPr>
          <w:rFonts w:cs="Arial" w:hAnsi="Arial" w:eastAsia="Arial" w:ascii="Arial"/>
          <w:color w:val="454444"/>
          <w:spacing w:val="0"/>
          <w:w w:val="120"/>
          <w:sz w:val="20"/>
          <w:szCs w:val="20"/>
        </w:rPr>
        <w:t>o</w:t>
      </w:r>
      <w:r>
        <w:rPr>
          <w:rFonts w:cs="Arial" w:hAnsi="Arial" w:eastAsia="Arial" w:ascii="Arial"/>
          <w:color w:val="454444"/>
          <w:spacing w:val="0"/>
          <w:w w:val="12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46"/>
          <w:w w:val="12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82"/>
          <w:sz w:val="20"/>
          <w:szCs w:val="20"/>
        </w:rPr>
        <w:t>a</w:t>
      </w:r>
      <w:r>
        <w:rPr>
          <w:rFonts w:cs="Arial" w:hAnsi="Arial" w:eastAsia="Arial" w:ascii="Arial"/>
          <w:color w:val="454444"/>
          <w:spacing w:val="0"/>
          <w:w w:val="82"/>
          <w:sz w:val="20"/>
          <w:szCs w:val="20"/>
        </w:rPr>
        <w:t>  </w:t>
      </w:r>
      <w:r>
        <w:rPr>
          <w:rFonts w:cs="Arial" w:hAnsi="Arial" w:eastAsia="Arial" w:ascii="Arial"/>
          <w:color w:val="454444"/>
          <w:spacing w:val="36"/>
          <w:w w:val="82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454444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454444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51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107"/>
          <w:sz w:val="20"/>
          <w:szCs w:val="20"/>
        </w:rPr>
        <w:t>p</w:t>
      </w:r>
      <w:r>
        <w:rPr>
          <w:rFonts w:cs="Arial" w:hAnsi="Arial" w:eastAsia="Arial" w:ascii="Arial"/>
          <w:color w:val="454444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454444"/>
          <w:spacing w:val="0"/>
          <w:w w:val="107"/>
          <w:sz w:val="20"/>
          <w:szCs w:val="20"/>
        </w:rPr>
        <w:t>r</w:t>
      </w:r>
      <w:r>
        <w:rPr>
          <w:rFonts w:cs="Arial" w:hAnsi="Arial" w:eastAsia="Arial" w:ascii="Arial"/>
          <w:color w:val="454444"/>
          <w:spacing w:val="0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45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454444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454444"/>
          <w:spacing w:val="0"/>
          <w:w w:val="147"/>
          <w:sz w:val="20"/>
          <w:szCs w:val="20"/>
        </w:rPr>
        <w:t>t</w:t>
      </w:r>
      <w:r>
        <w:rPr>
          <w:rFonts w:cs="Arial" w:hAnsi="Arial" w:eastAsia="Arial" w:ascii="Arial"/>
          <w:color w:val="454444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454444"/>
          <w:spacing w:val="0"/>
          <w:w w:val="103"/>
          <w:sz w:val="20"/>
          <w:szCs w:val="20"/>
        </w:rPr>
        <w:t>  </w:t>
      </w:r>
      <w:r>
        <w:rPr>
          <w:rFonts w:cs="Arial" w:hAnsi="Arial" w:eastAsia="Arial" w:ascii="Arial"/>
          <w:color w:val="454444"/>
          <w:spacing w:val="1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107"/>
          <w:sz w:val="20"/>
          <w:szCs w:val="20"/>
        </w:rPr>
        <w:t>m</w:t>
      </w:r>
      <w:r>
        <w:rPr>
          <w:rFonts w:cs="Arial" w:hAnsi="Arial" w:eastAsia="Arial" w:ascii="Arial"/>
          <w:color w:val="454444"/>
          <w:spacing w:val="0"/>
          <w:w w:val="107"/>
          <w:sz w:val="20"/>
          <w:szCs w:val="20"/>
        </w:rPr>
        <w:t>i</w:t>
      </w:r>
      <w:r>
        <w:rPr>
          <w:rFonts w:cs="Arial" w:hAnsi="Arial" w:eastAsia="Arial" w:ascii="Arial"/>
          <w:color w:val="454444"/>
          <w:spacing w:val="0"/>
          <w:w w:val="107"/>
          <w:sz w:val="20"/>
          <w:szCs w:val="20"/>
        </w:rPr>
        <w:t>s</w:t>
      </w:r>
      <w:r>
        <w:rPr>
          <w:rFonts w:cs="Arial" w:hAnsi="Arial" w:eastAsia="Arial" w:ascii="Arial"/>
          <w:color w:val="454444"/>
          <w:spacing w:val="0"/>
          <w:w w:val="107"/>
          <w:sz w:val="20"/>
          <w:szCs w:val="20"/>
        </w:rPr>
        <w:t>m</w:t>
      </w:r>
      <w:r>
        <w:rPr>
          <w:rFonts w:cs="Arial" w:hAnsi="Arial" w:eastAsia="Arial" w:ascii="Arial"/>
          <w:color w:val="454444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454444"/>
          <w:spacing w:val="0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49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98"/>
          <w:sz w:val="20"/>
          <w:szCs w:val="20"/>
        </w:rPr>
        <w:t>m</w:t>
      </w:r>
      <w:r>
        <w:rPr>
          <w:rFonts w:cs="Arial" w:hAnsi="Arial" w:eastAsia="Arial" w:ascii="Arial"/>
          <w:color w:val="454444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454444"/>
          <w:spacing w:val="0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454444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color w:val="454444"/>
          <w:spacing w:val="0"/>
          <w:w w:val="120"/>
          <w:sz w:val="20"/>
          <w:szCs w:val="20"/>
        </w:rPr>
        <w:t>o</w:t>
      </w:r>
      <w:r>
        <w:rPr>
          <w:rFonts w:cs="Arial" w:hAnsi="Arial" w:eastAsia="Arial" w:ascii="Arial"/>
          <w:color w:val="454444"/>
          <w:spacing w:val="0"/>
          <w:w w:val="12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454444"/>
          <w:spacing w:val="0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454444"/>
          <w:spacing w:val="0"/>
          <w:w w:val="123"/>
          <w:sz w:val="20"/>
          <w:szCs w:val="20"/>
        </w:rPr>
        <w:t>fo</w:t>
      </w:r>
      <w:r>
        <w:rPr>
          <w:rFonts w:cs="Arial" w:hAnsi="Arial" w:eastAsia="Arial" w:ascii="Arial"/>
          <w:color w:val="454444"/>
          <w:spacing w:val="0"/>
          <w:w w:val="137"/>
          <w:sz w:val="20"/>
          <w:szCs w:val="20"/>
        </w:rPr>
        <w:t>r</w:t>
      </w:r>
      <w:r>
        <w:rPr>
          <w:rFonts w:cs="Arial" w:hAnsi="Arial" w:eastAsia="Arial" w:ascii="Arial"/>
          <w:color w:val="454444"/>
          <w:spacing w:val="0"/>
          <w:w w:val="109"/>
          <w:sz w:val="20"/>
          <w:szCs w:val="20"/>
        </w:rPr>
        <w:t>m</w:t>
      </w:r>
      <w:r>
        <w:rPr>
          <w:rFonts w:cs="Arial" w:hAnsi="Arial" w:eastAsia="Arial" w:ascii="Arial"/>
          <w:color w:val="454444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454444"/>
          <w:spacing w:val="0"/>
          <w:w w:val="144"/>
          <w:sz w:val="20"/>
          <w:szCs w:val="20"/>
        </w:rPr>
        <w:t>r</w:t>
      </w:r>
      <w:r>
        <w:rPr>
          <w:rFonts w:cs="Arial" w:hAnsi="Arial" w:eastAsia="Arial" w:ascii="Arial"/>
          <w:color w:val="454444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454444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454444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54444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54444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90"/>
          <w:sz w:val="20"/>
          <w:szCs w:val="20"/>
        </w:rPr>
        <w:t>p</w:t>
      </w:r>
      <w:r>
        <w:rPr>
          <w:rFonts w:cs="Arial" w:hAnsi="Arial" w:eastAsia="Arial" w:ascii="Arial"/>
          <w:color w:val="454444"/>
          <w:spacing w:val="0"/>
          <w:w w:val="137"/>
          <w:sz w:val="20"/>
          <w:szCs w:val="20"/>
        </w:rPr>
        <w:t>r</w:t>
      </w:r>
      <w:r>
        <w:rPr>
          <w:rFonts w:cs="Arial" w:hAnsi="Arial" w:eastAsia="Arial" w:ascii="Arial"/>
          <w:color w:val="454444"/>
          <w:spacing w:val="0"/>
          <w:w w:val="107"/>
          <w:sz w:val="20"/>
          <w:szCs w:val="20"/>
        </w:rPr>
        <w:t>og</w:t>
      </w:r>
      <w:r>
        <w:rPr>
          <w:rFonts w:cs="Arial" w:hAnsi="Arial" w:eastAsia="Arial" w:ascii="Arial"/>
          <w:color w:val="454444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454444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454444"/>
          <w:spacing w:val="0"/>
          <w:w w:val="112"/>
          <w:sz w:val="20"/>
          <w:szCs w:val="20"/>
        </w:rPr>
        <w:t>m</w:t>
      </w:r>
      <w:r>
        <w:rPr>
          <w:rFonts w:cs="Arial" w:hAnsi="Arial" w:eastAsia="Arial" w:ascii="Arial"/>
          <w:color w:val="454444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66"/>
          <w:sz w:val="20"/>
          <w:szCs w:val="20"/>
        </w:rPr>
        <w:t>F</w:t>
      </w:r>
      <w:r>
        <w:rPr>
          <w:rFonts w:cs="Arial" w:hAnsi="Arial" w:eastAsia="Arial" w:ascii="Arial"/>
          <w:color w:val="454444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454444"/>
          <w:spacing w:val="0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454444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454444"/>
          <w:spacing w:val="0"/>
          <w:w w:val="89"/>
          <w:sz w:val="20"/>
          <w:szCs w:val="20"/>
        </w:rPr>
        <w:t>R</w:t>
      </w:r>
      <w:r>
        <w:rPr>
          <w:rFonts w:cs="Arial" w:hAnsi="Arial" w:eastAsia="Arial" w:ascii="Arial"/>
          <w:color w:val="454444"/>
          <w:spacing w:val="0"/>
          <w:w w:val="108"/>
          <w:sz w:val="20"/>
          <w:szCs w:val="20"/>
        </w:rPr>
        <w:t>A</w:t>
      </w:r>
      <w:r>
        <w:rPr>
          <w:rFonts w:cs="Arial" w:hAnsi="Arial" w:eastAsia="Arial" w:ascii="Arial"/>
          <w:color w:val="454444"/>
          <w:spacing w:val="0"/>
          <w:w w:val="90"/>
          <w:sz w:val="20"/>
          <w:szCs w:val="20"/>
        </w:rPr>
        <w:t>L</w:t>
      </w:r>
      <w:r>
        <w:rPr>
          <w:rFonts w:cs="Arial" w:hAnsi="Arial" w:eastAsia="Arial" w:ascii="Arial"/>
          <w:color w:val="454444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72"/>
          <w:sz w:val="20"/>
          <w:szCs w:val="20"/>
        </w:rPr>
        <w:t>P</w:t>
      </w:r>
      <w:r>
        <w:rPr>
          <w:rFonts w:cs="Arial" w:hAnsi="Arial" w:eastAsia="Arial" w:ascii="Arial"/>
          <w:color w:val="454444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454444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454444"/>
          <w:spacing w:val="0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454444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454444"/>
          <w:spacing w:val="0"/>
          <w:w w:val="108"/>
          <w:sz w:val="20"/>
          <w:szCs w:val="20"/>
        </w:rPr>
        <w:t>O</w:t>
      </w:r>
      <w:r>
        <w:rPr>
          <w:rFonts w:cs="Arial" w:hAnsi="Arial" w:eastAsia="Arial" w:ascii="Arial"/>
          <w:color w:val="454444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454444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54444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54444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54444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64"/>
          <w:sz w:val="20"/>
          <w:szCs w:val="20"/>
        </w:rPr>
        <w:t>(</w:t>
      </w:r>
      <w:r>
        <w:rPr>
          <w:rFonts w:cs="Arial" w:hAnsi="Arial" w:eastAsia="Arial" w:ascii="Arial"/>
          <w:color w:val="454444"/>
          <w:spacing w:val="0"/>
          <w:w w:val="107"/>
          <w:sz w:val="20"/>
          <w:szCs w:val="20"/>
        </w:rPr>
        <w:t>g</w:t>
      </w:r>
      <w:r>
        <w:rPr>
          <w:rFonts w:cs="Arial" w:hAnsi="Arial" w:eastAsia="Arial" w:ascii="Arial"/>
          <w:color w:val="454444"/>
          <w:spacing w:val="0"/>
          <w:w w:val="118"/>
          <w:sz w:val="20"/>
          <w:szCs w:val="20"/>
        </w:rPr>
        <w:t>iro</w:t>
      </w:r>
      <w:r>
        <w:rPr>
          <w:rFonts w:cs="Arial" w:hAnsi="Arial" w:eastAsia="Arial" w:ascii="Arial"/>
          <w:color w:val="454444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454444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54444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54444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90"/>
          <w:sz w:val="20"/>
          <w:szCs w:val="20"/>
        </w:rPr>
        <w:t>p</w:t>
      </w:r>
      <w:r>
        <w:rPr>
          <w:rFonts w:cs="Arial" w:hAnsi="Arial" w:eastAsia="Arial" w:ascii="Arial"/>
          <w:color w:val="454444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454444"/>
          <w:spacing w:val="0"/>
          <w:w w:val="137"/>
          <w:sz w:val="20"/>
          <w:szCs w:val="20"/>
        </w:rPr>
        <w:t>r</w:t>
      </w:r>
      <w:r>
        <w:rPr>
          <w:rFonts w:cs="Arial" w:hAnsi="Arial" w:eastAsia="Arial" w:ascii="Arial"/>
          <w:color w:val="454444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454444"/>
          <w:spacing w:val="0"/>
          <w:w w:val="116"/>
          <w:sz w:val="20"/>
          <w:szCs w:val="20"/>
        </w:rPr>
        <w:t>o</w:t>
      </w:r>
      <w:r>
        <w:rPr>
          <w:rFonts w:cs="Arial" w:hAnsi="Arial" w:eastAsia="Arial" w:ascii="Arial"/>
          <w:color w:val="454444"/>
          <w:spacing w:val="0"/>
          <w:w w:val="107"/>
          <w:sz w:val="20"/>
          <w:szCs w:val="20"/>
        </w:rPr>
        <w:t>d</w:t>
      </w:r>
      <w:r>
        <w:rPr>
          <w:rFonts w:cs="Arial" w:hAnsi="Arial" w:eastAsia="Arial" w:ascii="Arial"/>
          <w:color w:val="454444"/>
          <w:spacing w:val="0"/>
          <w:w w:val="120"/>
          <w:sz w:val="20"/>
          <w:szCs w:val="20"/>
        </w:rPr>
        <w:t>o</w:t>
      </w:r>
      <w:r>
        <w:rPr>
          <w:rFonts w:cs="Arial" w:hAnsi="Arial" w:eastAsia="Arial" w:ascii="Arial"/>
          <w:color w:val="454444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103"/>
          <w:sz w:val="20"/>
          <w:szCs w:val="20"/>
        </w:rPr>
        <w:t>Ma</w:t>
      </w:r>
      <w:r>
        <w:rPr>
          <w:rFonts w:cs="Arial" w:hAnsi="Arial" w:eastAsia="Arial" w:ascii="Arial"/>
          <w:color w:val="454444"/>
          <w:spacing w:val="0"/>
          <w:w w:val="144"/>
          <w:sz w:val="20"/>
          <w:szCs w:val="20"/>
        </w:rPr>
        <w:t>r</w:t>
      </w:r>
      <w:r>
        <w:rPr>
          <w:rFonts w:cs="Arial" w:hAnsi="Arial" w:eastAsia="Arial" w:ascii="Arial"/>
          <w:color w:val="454444"/>
          <w:spacing w:val="0"/>
          <w:w w:val="91"/>
          <w:sz w:val="20"/>
          <w:szCs w:val="20"/>
        </w:rPr>
        <w:t>z</w:t>
      </w:r>
      <w:r>
        <w:rPr>
          <w:rFonts w:cs="Arial" w:hAnsi="Arial" w:eastAsia="Arial" w:ascii="Arial"/>
          <w:color w:val="454444"/>
          <w:spacing w:val="0"/>
          <w:w w:val="112"/>
          <w:sz w:val="20"/>
          <w:szCs w:val="20"/>
        </w:rPr>
        <w:t>o</w:t>
      </w:r>
      <w:r>
        <w:rPr>
          <w:rFonts w:cs="Arial" w:hAnsi="Arial" w:eastAsia="Arial" w:ascii="Arial"/>
          <w:color w:val="454444"/>
          <w:spacing w:val="0"/>
          <w:w w:val="112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36"/>
          <w:w w:val="112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54444"/>
          <w:spacing w:val="0"/>
          <w:w w:val="103"/>
          <w:sz w:val="20"/>
          <w:szCs w:val="20"/>
        </w:rPr>
        <w:t>b</w:t>
      </w:r>
      <w:r>
        <w:rPr>
          <w:rFonts w:cs="Arial" w:hAnsi="Arial" w:eastAsia="Arial" w:ascii="Arial"/>
          <w:color w:val="454444"/>
          <w:spacing w:val="0"/>
          <w:w w:val="137"/>
          <w:sz w:val="20"/>
          <w:szCs w:val="20"/>
        </w:rPr>
        <w:t>r</w:t>
      </w:r>
      <w:r>
        <w:rPr>
          <w:rFonts w:cs="Arial" w:hAnsi="Arial" w:eastAsia="Arial" w:ascii="Arial"/>
          <w:color w:val="454444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454444"/>
          <w:spacing w:val="0"/>
          <w:w w:val="118"/>
          <w:sz w:val="20"/>
          <w:szCs w:val="20"/>
        </w:rPr>
        <w:t>l</w:t>
      </w:r>
      <w:r>
        <w:rPr>
          <w:rFonts w:cs="Arial" w:hAnsi="Arial" w:eastAsia="Arial" w:ascii="Arial"/>
          <w:color w:val="454444"/>
          <w:spacing w:val="0"/>
          <w:w w:val="118"/>
          <w:sz w:val="20"/>
          <w:szCs w:val="20"/>
        </w:rPr>
        <w:t>  </w:t>
      </w:r>
      <w:r>
        <w:rPr>
          <w:rFonts w:cs="Arial" w:hAnsi="Arial" w:eastAsia="Arial" w:ascii="Arial"/>
          <w:color w:val="454444"/>
          <w:spacing w:val="0"/>
          <w:w w:val="118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54444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64"/>
          <w:sz w:val="20"/>
          <w:szCs w:val="20"/>
        </w:rPr>
        <w:t>(</w:t>
      </w:r>
      <w:r>
        <w:rPr>
          <w:rFonts w:cs="Arial" w:hAnsi="Arial" w:eastAsia="Arial" w:ascii="Arial"/>
          <w:color w:val="454444"/>
          <w:spacing w:val="0"/>
          <w:w w:val="112"/>
          <w:sz w:val="20"/>
          <w:szCs w:val="20"/>
        </w:rPr>
        <w:t>nue</w:t>
      </w:r>
      <w:r>
        <w:rPr>
          <w:rFonts w:cs="Arial" w:hAnsi="Arial" w:eastAsia="Arial" w:ascii="Arial"/>
          <w:color w:val="454444"/>
          <w:spacing w:val="0"/>
          <w:w w:val="115"/>
          <w:sz w:val="20"/>
          <w:szCs w:val="20"/>
        </w:rPr>
        <w:t>v</w:t>
      </w:r>
      <w:r>
        <w:rPr>
          <w:rFonts w:cs="Arial" w:hAnsi="Arial" w:eastAsia="Arial" w:ascii="Arial"/>
          <w:color w:val="454444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454444"/>
          <w:spacing w:val="0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50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90"/>
          <w:sz w:val="20"/>
          <w:szCs w:val="20"/>
        </w:rPr>
        <w:t>p</w:t>
      </w:r>
      <w:r>
        <w:rPr>
          <w:rFonts w:cs="Arial" w:hAnsi="Arial" w:eastAsia="Arial" w:ascii="Arial"/>
          <w:color w:val="454444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454444"/>
          <w:spacing w:val="0"/>
          <w:w w:val="112"/>
          <w:sz w:val="20"/>
          <w:szCs w:val="20"/>
        </w:rPr>
        <w:t>d</w:t>
      </w:r>
      <w:r>
        <w:rPr>
          <w:rFonts w:cs="Arial" w:hAnsi="Arial" w:eastAsia="Arial" w:ascii="Arial"/>
          <w:color w:val="454444"/>
          <w:spacing w:val="0"/>
          <w:w w:val="144"/>
          <w:sz w:val="20"/>
          <w:szCs w:val="20"/>
        </w:rPr>
        <w:t>r</w:t>
      </w:r>
      <w:r>
        <w:rPr>
          <w:rFonts w:cs="Arial" w:hAnsi="Arial" w:eastAsia="Arial" w:ascii="Arial"/>
          <w:color w:val="454444"/>
          <w:spacing w:val="0"/>
          <w:w w:val="103"/>
          <w:sz w:val="20"/>
          <w:szCs w:val="20"/>
        </w:rPr>
        <w:t>ó</w:t>
      </w:r>
      <w:r>
        <w:rPr>
          <w:rFonts w:cs="Arial" w:hAnsi="Arial" w:eastAsia="Arial" w:ascii="Arial"/>
          <w:color w:val="454444"/>
          <w:spacing w:val="0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454444"/>
          <w:spacing w:val="0"/>
          <w:w w:val="115"/>
          <w:sz w:val="20"/>
          <w:szCs w:val="20"/>
        </w:rPr>
        <w:t>)</w:t>
      </w:r>
      <w:r>
        <w:rPr>
          <w:rFonts w:cs="Arial" w:hAnsi="Arial" w:eastAsia="Arial" w:ascii="Arial"/>
          <w:color w:val="454444"/>
          <w:spacing w:val="0"/>
          <w:w w:val="115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50"/>
          <w:w w:val="115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109"/>
          <w:sz w:val="20"/>
          <w:szCs w:val="20"/>
        </w:rPr>
        <w:t>r</w:t>
      </w:r>
      <w:r>
        <w:rPr>
          <w:rFonts w:cs="Arial" w:hAnsi="Arial" w:eastAsia="Arial" w:ascii="Arial"/>
          <w:color w:val="454444"/>
          <w:spacing w:val="0"/>
          <w:w w:val="109"/>
          <w:sz w:val="20"/>
          <w:szCs w:val="20"/>
        </w:rPr>
        <w:t>e</w:t>
      </w:r>
      <w:r>
        <w:rPr>
          <w:rFonts w:cs="Arial" w:hAnsi="Arial" w:eastAsia="Arial" w:ascii="Arial"/>
          <w:color w:val="454444"/>
          <w:spacing w:val="0"/>
          <w:w w:val="109"/>
          <w:sz w:val="20"/>
          <w:szCs w:val="20"/>
        </w:rPr>
        <w:t>ci</w:t>
      </w:r>
      <w:r>
        <w:rPr>
          <w:rFonts w:cs="Arial" w:hAnsi="Arial" w:eastAsia="Arial" w:ascii="Arial"/>
          <w:color w:val="454444"/>
          <w:spacing w:val="0"/>
          <w:w w:val="109"/>
          <w:sz w:val="20"/>
          <w:szCs w:val="20"/>
        </w:rPr>
        <w:t>b</w:t>
      </w:r>
      <w:r>
        <w:rPr>
          <w:rFonts w:cs="Arial" w:hAnsi="Arial" w:eastAsia="Arial" w:ascii="Arial"/>
          <w:color w:val="454444"/>
          <w:spacing w:val="0"/>
          <w:w w:val="109"/>
          <w:sz w:val="20"/>
          <w:szCs w:val="20"/>
        </w:rPr>
        <w:t>i</w:t>
      </w:r>
      <w:r>
        <w:rPr>
          <w:rFonts w:cs="Arial" w:hAnsi="Arial" w:eastAsia="Arial" w:ascii="Arial"/>
          <w:color w:val="454444"/>
          <w:spacing w:val="0"/>
          <w:w w:val="109"/>
          <w:sz w:val="20"/>
          <w:szCs w:val="20"/>
        </w:rPr>
        <w:t>e</w:t>
      </w:r>
      <w:r>
        <w:rPr>
          <w:rFonts w:cs="Arial" w:hAnsi="Arial" w:eastAsia="Arial" w:ascii="Arial"/>
          <w:color w:val="454444"/>
          <w:spacing w:val="0"/>
          <w:w w:val="109"/>
          <w:sz w:val="20"/>
          <w:szCs w:val="20"/>
        </w:rPr>
        <w:t>n</w:t>
      </w:r>
      <w:r>
        <w:rPr>
          <w:rFonts w:cs="Arial" w:hAnsi="Arial" w:eastAsia="Arial" w:ascii="Arial"/>
          <w:color w:val="454444"/>
          <w:spacing w:val="0"/>
          <w:w w:val="109"/>
          <w:sz w:val="20"/>
          <w:szCs w:val="20"/>
        </w:rPr>
        <w:t>do</w:t>
      </w:r>
      <w:r>
        <w:rPr>
          <w:rFonts w:cs="Arial" w:hAnsi="Arial" w:eastAsia="Arial" w:ascii="Arial"/>
          <w:color w:val="454444"/>
          <w:spacing w:val="0"/>
          <w:w w:val="109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43"/>
          <w:w w:val="109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98"/>
          <w:sz w:val="20"/>
          <w:szCs w:val="20"/>
        </w:rPr>
        <w:t>m</w:t>
      </w:r>
      <w:r>
        <w:rPr>
          <w:rFonts w:cs="Arial" w:hAnsi="Arial" w:eastAsia="Arial" w:ascii="Arial"/>
          <w:color w:val="454444"/>
          <w:spacing w:val="0"/>
          <w:w w:val="116"/>
          <w:sz w:val="20"/>
          <w:szCs w:val="20"/>
        </w:rPr>
        <w:t>o</w:t>
      </w:r>
      <w:r>
        <w:rPr>
          <w:rFonts w:cs="Arial" w:hAnsi="Arial" w:eastAsia="Arial" w:ascii="Arial"/>
          <w:color w:val="454444"/>
          <w:spacing w:val="0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454444"/>
          <w:spacing w:val="0"/>
          <w:w w:val="164"/>
          <w:sz w:val="20"/>
          <w:szCs w:val="20"/>
        </w:rPr>
        <w:t>t</w:t>
      </w:r>
      <w:r>
        <w:rPr>
          <w:rFonts w:cs="Arial" w:hAnsi="Arial" w:eastAsia="Arial" w:ascii="Arial"/>
          <w:color w:val="454444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454444"/>
          <w:spacing w:val="0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45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108"/>
          <w:sz w:val="20"/>
          <w:szCs w:val="20"/>
        </w:rPr>
        <w:t>e</w:t>
      </w:r>
      <w:r>
        <w:rPr>
          <w:rFonts w:cs="Arial" w:hAnsi="Arial" w:eastAsia="Arial" w:ascii="Arial"/>
          <w:color w:val="454444"/>
          <w:spacing w:val="0"/>
          <w:w w:val="108"/>
          <w:sz w:val="20"/>
          <w:szCs w:val="20"/>
        </w:rPr>
        <w:t>co</w:t>
      </w:r>
      <w:r>
        <w:rPr>
          <w:rFonts w:cs="Arial" w:hAnsi="Arial" w:eastAsia="Arial" w:ascii="Arial"/>
          <w:color w:val="454444"/>
          <w:spacing w:val="0"/>
          <w:w w:val="108"/>
          <w:sz w:val="20"/>
          <w:szCs w:val="20"/>
        </w:rPr>
        <w:t>n</w:t>
      </w:r>
      <w:r>
        <w:rPr>
          <w:rFonts w:cs="Arial" w:hAnsi="Arial" w:eastAsia="Arial" w:ascii="Arial"/>
          <w:color w:val="454444"/>
          <w:spacing w:val="0"/>
          <w:w w:val="108"/>
          <w:sz w:val="20"/>
          <w:szCs w:val="20"/>
        </w:rPr>
        <w:t>ó</w:t>
      </w:r>
      <w:r>
        <w:rPr>
          <w:rFonts w:cs="Arial" w:hAnsi="Arial" w:eastAsia="Arial" w:ascii="Arial"/>
          <w:color w:val="454444"/>
          <w:spacing w:val="0"/>
          <w:w w:val="108"/>
          <w:sz w:val="20"/>
          <w:szCs w:val="20"/>
        </w:rPr>
        <w:t>m</w:t>
      </w:r>
      <w:r>
        <w:rPr>
          <w:rFonts w:cs="Arial" w:hAnsi="Arial" w:eastAsia="Arial" w:ascii="Arial"/>
          <w:color w:val="454444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454444"/>
          <w:spacing w:val="0"/>
          <w:w w:val="108"/>
          <w:sz w:val="20"/>
          <w:szCs w:val="20"/>
        </w:rPr>
        <w:t>c</w:t>
      </w:r>
      <w:r>
        <w:rPr>
          <w:rFonts w:cs="Arial" w:hAnsi="Arial" w:eastAsia="Arial" w:ascii="Arial"/>
          <w:color w:val="454444"/>
          <w:spacing w:val="0"/>
          <w:w w:val="108"/>
          <w:sz w:val="20"/>
          <w:szCs w:val="20"/>
        </w:rPr>
        <w:t>o</w:t>
      </w:r>
      <w:r>
        <w:rPr>
          <w:rFonts w:cs="Arial" w:hAnsi="Arial" w:eastAsia="Arial" w:ascii="Arial"/>
          <w:color w:val="454444"/>
          <w:spacing w:val="0"/>
          <w:w w:val="108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37"/>
          <w:w w:val="108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95"/>
          <w:sz w:val="20"/>
          <w:szCs w:val="20"/>
        </w:rPr>
        <w:t>$</w:t>
      </w:r>
      <w:r>
        <w:rPr>
          <w:rFonts w:cs="Arial" w:hAnsi="Arial" w:eastAsia="Arial" w:ascii="Arial"/>
          <w:color w:val="454444"/>
          <w:spacing w:val="0"/>
          <w:w w:val="107"/>
          <w:sz w:val="20"/>
          <w:szCs w:val="20"/>
        </w:rPr>
        <w:t>2</w:t>
      </w:r>
      <w:r>
        <w:rPr>
          <w:rFonts w:cs="Arial" w:hAnsi="Arial" w:eastAsia="Arial" w:ascii="Arial"/>
          <w:color w:val="454444"/>
          <w:spacing w:val="0"/>
          <w:w w:val="104"/>
          <w:sz w:val="20"/>
          <w:szCs w:val="20"/>
        </w:rPr>
        <w:t>,</w:t>
      </w:r>
      <w:r>
        <w:rPr>
          <w:rFonts w:cs="Arial" w:hAnsi="Arial" w:eastAsia="Arial" w:ascii="Arial"/>
          <w:color w:val="454444"/>
          <w:spacing w:val="0"/>
          <w:w w:val="112"/>
          <w:sz w:val="20"/>
          <w:szCs w:val="20"/>
        </w:rPr>
        <w:t>5</w:t>
      </w:r>
      <w:r>
        <w:rPr>
          <w:rFonts w:cs="Arial" w:hAnsi="Arial" w:eastAsia="Arial" w:ascii="Arial"/>
          <w:color w:val="454444"/>
          <w:spacing w:val="0"/>
          <w:w w:val="107"/>
          <w:sz w:val="20"/>
          <w:szCs w:val="20"/>
        </w:rPr>
        <w:t>5</w:t>
      </w:r>
      <w:r>
        <w:rPr>
          <w:rFonts w:cs="Arial" w:hAnsi="Arial" w:eastAsia="Arial" w:ascii="Arial"/>
          <w:color w:val="454444"/>
          <w:spacing w:val="0"/>
          <w:w w:val="112"/>
          <w:sz w:val="20"/>
          <w:szCs w:val="20"/>
        </w:rPr>
        <w:t>0</w:t>
      </w:r>
      <w:r>
        <w:rPr>
          <w:rFonts w:cs="Arial" w:hAnsi="Arial" w:eastAsia="Arial" w:ascii="Arial"/>
          <w:color w:val="454444"/>
          <w:spacing w:val="0"/>
          <w:w w:val="95"/>
          <w:sz w:val="20"/>
          <w:szCs w:val="20"/>
        </w:rPr>
        <w:t>.</w:t>
      </w:r>
      <w:r>
        <w:rPr>
          <w:rFonts w:cs="Arial" w:hAnsi="Arial" w:eastAsia="Arial" w:ascii="Arial"/>
          <w:color w:val="454444"/>
          <w:spacing w:val="0"/>
          <w:w w:val="116"/>
          <w:sz w:val="20"/>
          <w:szCs w:val="20"/>
        </w:rPr>
        <w:t>0</w:t>
      </w:r>
      <w:r>
        <w:rPr>
          <w:rFonts w:cs="Arial" w:hAnsi="Arial" w:eastAsia="Arial" w:ascii="Arial"/>
          <w:color w:val="454444"/>
          <w:spacing w:val="0"/>
          <w:w w:val="107"/>
          <w:sz w:val="20"/>
          <w:szCs w:val="20"/>
        </w:rPr>
        <w:t>0</w:t>
      </w:r>
      <w:r>
        <w:rPr>
          <w:rFonts w:cs="Arial" w:hAnsi="Arial" w:eastAsia="Arial" w:ascii="Arial"/>
          <w:color w:val="454444"/>
          <w:spacing w:val="0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90"/>
          <w:sz w:val="20"/>
          <w:szCs w:val="20"/>
        </w:rPr>
        <w:t>b</w:t>
      </w:r>
      <w:r>
        <w:rPr>
          <w:rFonts w:cs="Arial" w:hAnsi="Arial" w:eastAsia="Arial" w:ascii="Arial"/>
          <w:color w:val="454444"/>
          <w:spacing w:val="0"/>
          <w:w w:val="118"/>
          <w:sz w:val="20"/>
          <w:szCs w:val="20"/>
        </w:rPr>
        <w:t>i</w:t>
      </w:r>
      <w:r>
        <w:rPr>
          <w:rFonts w:cs="Arial" w:hAnsi="Arial" w:eastAsia="Arial" w:ascii="Arial"/>
          <w:color w:val="454444"/>
          <w:spacing w:val="0"/>
          <w:w w:val="112"/>
          <w:sz w:val="20"/>
          <w:szCs w:val="20"/>
        </w:rPr>
        <w:t>me</w:t>
      </w:r>
      <w:r>
        <w:rPr>
          <w:rFonts w:cs="Arial" w:hAnsi="Arial" w:eastAsia="Arial" w:ascii="Arial"/>
          <w:color w:val="454444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454444"/>
          <w:spacing w:val="0"/>
          <w:w w:val="147"/>
          <w:sz w:val="20"/>
          <w:szCs w:val="20"/>
        </w:rPr>
        <w:t>t</w:t>
      </w:r>
      <w:r>
        <w:rPr>
          <w:rFonts w:cs="Arial" w:hAnsi="Arial" w:eastAsia="Arial" w:ascii="Arial"/>
          <w:color w:val="454444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454444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454444"/>
          <w:spacing w:val="0"/>
          <w:w w:val="118"/>
          <w:sz w:val="20"/>
          <w:szCs w:val="20"/>
        </w:rPr>
        <w:t>l</w:t>
      </w:r>
      <w:r>
        <w:rPr>
          <w:rFonts w:cs="Arial" w:hAnsi="Arial" w:eastAsia="Arial" w:ascii="Arial"/>
          <w:color w:val="454444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454444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454444"/>
          <w:spacing w:val="0"/>
          <w:w w:val="95"/>
          <w:sz w:val="20"/>
          <w:szCs w:val="20"/>
        </w:rPr>
        <w:t>,</w:t>
      </w:r>
      <w:r>
        <w:rPr>
          <w:rFonts w:cs="Arial" w:hAnsi="Arial" w:eastAsia="Arial" w:ascii="Arial"/>
          <w:color w:val="454444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454444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454444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454444"/>
          <w:spacing w:val="0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454444"/>
          <w:spacing w:val="0"/>
          <w:w w:val="112"/>
          <w:sz w:val="20"/>
          <w:szCs w:val="20"/>
        </w:rPr>
        <w:t>d</w:t>
      </w:r>
      <w:r>
        <w:rPr>
          <w:rFonts w:cs="Arial" w:hAnsi="Arial" w:eastAsia="Arial" w:ascii="Arial"/>
          <w:color w:val="454444"/>
          <w:spacing w:val="0"/>
          <w:w w:val="120"/>
          <w:sz w:val="20"/>
          <w:szCs w:val="20"/>
        </w:rPr>
        <w:t>o</w:t>
      </w:r>
      <w:r>
        <w:rPr>
          <w:rFonts w:cs="Arial" w:hAnsi="Arial" w:eastAsia="Arial" w:ascii="Arial"/>
          <w:color w:val="454444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454444"/>
          <w:spacing w:val="0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454444"/>
          <w:spacing w:val="0"/>
          <w:w w:val="164"/>
          <w:sz w:val="20"/>
          <w:szCs w:val="20"/>
        </w:rPr>
        <w:t>t</w:t>
      </w:r>
      <w:r>
        <w:rPr>
          <w:rFonts w:cs="Arial" w:hAnsi="Arial" w:eastAsia="Arial" w:ascii="Arial"/>
          <w:color w:val="454444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454444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454444"/>
          <w:spacing w:val="0"/>
          <w:w w:val="103"/>
          <w:sz w:val="20"/>
          <w:szCs w:val="20"/>
        </w:rPr>
        <w:t>g</w:t>
      </w:r>
      <w:r>
        <w:rPr>
          <w:rFonts w:cs="Arial" w:hAnsi="Arial" w:eastAsia="Arial" w:ascii="Arial"/>
          <w:color w:val="454444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454444"/>
          <w:spacing w:val="0"/>
          <w:w w:val="112"/>
          <w:sz w:val="20"/>
          <w:szCs w:val="20"/>
        </w:rPr>
        <w:t>d</w:t>
      </w:r>
      <w:r>
        <w:rPr>
          <w:rFonts w:cs="Arial" w:hAnsi="Arial" w:eastAsia="Arial" w:ascii="Arial"/>
          <w:color w:val="454444"/>
          <w:spacing w:val="0"/>
          <w:w w:val="120"/>
          <w:sz w:val="20"/>
          <w:szCs w:val="20"/>
        </w:rPr>
        <w:t>o</w:t>
      </w:r>
      <w:r>
        <w:rPr>
          <w:rFonts w:cs="Arial" w:hAnsi="Arial" w:eastAsia="Arial" w:ascii="Arial"/>
          <w:color w:val="454444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54444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454444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54444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54444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94"/>
          <w:sz w:val="20"/>
          <w:szCs w:val="20"/>
        </w:rPr>
        <w:t>T</w:t>
      </w:r>
      <w:r>
        <w:rPr>
          <w:rFonts w:cs="Arial" w:hAnsi="Arial" w:eastAsia="Arial" w:ascii="Arial"/>
          <w:color w:val="454444"/>
          <w:spacing w:val="0"/>
          <w:w w:val="82"/>
          <w:sz w:val="20"/>
          <w:szCs w:val="20"/>
        </w:rPr>
        <w:t>E</w:t>
      </w:r>
      <w:r>
        <w:rPr>
          <w:rFonts w:cs="Arial" w:hAnsi="Arial" w:eastAsia="Arial" w:ascii="Arial"/>
          <w:color w:val="454444"/>
          <w:spacing w:val="0"/>
          <w:w w:val="99"/>
          <w:sz w:val="20"/>
          <w:szCs w:val="20"/>
        </w:rPr>
        <w:t>L</w:t>
      </w:r>
      <w:r>
        <w:rPr>
          <w:rFonts w:cs="Arial" w:hAnsi="Arial" w:eastAsia="Arial" w:ascii="Arial"/>
          <w:color w:val="454444"/>
          <w:spacing w:val="0"/>
          <w:w w:val="79"/>
          <w:sz w:val="20"/>
          <w:szCs w:val="20"/>
        </w:rPr>
        <w:t>E</w:t>
      </w:r>
      <w:r>
        <w:rPr>
          <w:rFonts w:cs="Arial" w:hAnsi="Arial" w:eastAsia="Arial" w:ascii="Arial"/>
          <w:color w:val="454444"/>
          <w:spacing w:val="0"/>
          <w:w w:val="93"/>
          <w:sz w:val="20"/>
          <w:szCs w:val="20"/>
        </w:rPr>
        <w:t>C</w:t>
      </w:r>
      <w:r>
        <w:rPr>
          <w:rFonts w:cs="Arial" w:hAnsi="Arial" w:eastAsia="Arial" w:ascii="Arial"/>
          <w:color w:val="454444"/>
          <w:spacing w:val="0"/>
          <w:w w:val="95"/>
          <w:sz w:val="20"/>
          <w:szCs w:val="20"/>
        </w:rPr>
        <w:t>O</w:t>
      </w:r>
      <w:r>
        <w:rPr>
          <w:rFonts w:cs="Arial" w:hAnsi="Arial" w:eastAsia="Arial" w:ascii="Arial"/>
          <w:color w:val="454444"/>
          <w:spacing w:val="0"/>
          <w:w w:val="118"/>
          <w:sz w:val="20"/>
          <w:szCs w:val="20"/>
        </w:rPr>
        <w:t>M</w:t>
      </w:r>
      <w:r>
        <w:rPr>
          <w:rFonts w:cs="Arial" w:hAnsi="Arial" w:eastAsia="Arial" w:ascii="Arial"/>
          <w:color w:val="454444"/>
          <w:spacing w:val="0"/>
          <w:w w:val="12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35"/>
        <w:ind w:left="1484" w:right="98"/>
      </w:pPr>
      <w:r>
        <w:pict>
          <v:shape type="#_x0000_t75" style="position:absolute;margin-left:86.6969pt;margin-top:0.503972pt;width:441.169pt;height:26.148pt;mso-position-horizontal-relative:page;mso-position-vertical-relative:paragraph;z-index:-104">
            <v:imagedata o:title="" r:id="rId9"/>
          </v:shape>
        </w:pict>
      </w:r>
      <w:r>
        <w:rPr>
          <w:rFonts w:cs="Arial" w:hAnsi="Arial" w:eastAsia="Arial" w:ascii="Arial"/>
          <w:color w:val="454444"/>
          <w:w w:val="72"/>
          <w:sz w:val="20"/>
          <w:szCs w:val="20"/>
        </w:rPr>
        <w:t>S</w:t>
      </w:r>
      <w:r>
        <w:rPr>
          <w:rFonts w:cs="Arial" w:hAnsi="Arial" w:eastAsia="Arial" w:ascii="Arial"/>
          <w:color w:val="454444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454444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4544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54444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90"/>
          <w:sz w:val="20"/>
          <w:szCs w:val="20"/>
        </w:rPr>
        <w:t>p</w:t>
      </w:r>
      <w:r>
        <w:rPr>
          <w:rFonts w:cs="Arial" w:hAnsi="Arial" w:eastAsia="Arial" w:ascii="Arial"/>
          <w:color w:val="454444"/>
          <w:spacing w:val="0"/>
          <w:w w:val="116"/>
          <w:sz w:val="20"/>
          <w:szCs w:val="20"/>
        </w:rPr>
        <w:t>o</w:t>
      </w:r>
      <w:r>
        <w:rPr>
          <w:rFonts w:cs="Arial" w:hAnsi="Arial" w:eastAsia="Arial" w:ascii="Arial"/>
          <w:color w:val="454444"/>
          <w:spacing w:val="0"/>
          <w:w w:val="137"/>
          <w:sz w:val="20"/>
          <w:szCs w:val="20"/>
        </w:rPr>
        <w:t>r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82"/>
          <w:sz w:val="20"/>
          <w:szCs w:val="20"/>
        </w:rPr>
        <w:t>e</w:t>
      </w:r>
      <w:r>
        <w:rPr>
          <w:rFonts w:cs="Arial" w:hAnsi="Arial" w:eastAsia="Arial" w:ascii="Arial"/>
          <w:color w:val="454444"/>
          <w:spacing w:val="0"/>
          <w:w w:val="118"/>
          <w:sz w:val="20"/>
          <w:szCs w:val="20"/>
        </w:rPr>
        <w:t>l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95"/>
          <w:sz w:val="20"/>
          <w:szCs w:val="20"/>
        </w:rPr>
        <w:t>m</w:t>
      </w:r>
      <w:r>
        <w:rPr>
          <w:rFonts w:cs="Arial" w:hAnsi="Arial" w:eastAsia="Arial" w:ascii="Arial"/>
          <w:color w:val="454444"/>
          <w:spacing w:val="0"/>
          <w:w w:val="116"/>
          <w:sz w:val="20"/>
          <w:szCs w:val="20"/>
        </w:rPr>
        <w:t>o</w:t>
      </w:r>
      <w:r>
        <w:rPr>
          <w:rFonts w:cs="Arial" w:hAnsi="Arial" w:eastAsia="Arial" w:ascii="Arial"/>
          <w:color w:val="454444"/>
          <w:spacing w:val="0"/>
          <w:w w:val="112"/>
          <w:sz w:val="20"/>
          <w:szCs w:val="20"/>
        </w:rPr>
        <w:t>me</w:t>
      </w:r>
      <w:r>
        <w:rPr>
          <w:rFonts w:cs="Arial" w:hAnsi="Arial" w:eastAsia="Arial" w:ascii="Arial"/>
          <w:color w:val="454444"/>
          <w:spacing w:val="0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454444"/>
          <w:spacing w:val="0"/>
          <w:w w:val="164"/>
          <w:sz w:val="20"/>
          <w:szCs w:val="20"/>
        </w:rPr>
        <w:t>t</w:t>
      </w:r>
      <w:r>
        <w:rPr>
          <w:rFonts w:cs="Arial" w:hAnsi="Arial" w:eastAsia="Arial" w:ascii="Arial"/>
          <w:color w:val="454444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54444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54444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86"/>
          <w:sz w:val="20"/>
          <w:szCs w:val="20"/>
        </w:rPr>
        <w:t>u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54444"/>
          <w:spacing w:val="0"/>
          <w:w w:val="147"/>
          <w:sz w:val="20"/>
          <w:szCs w:val="20"/>
        </w:rPr>
        <w:t>t</w:t>
      </w:r>
      <w:r>
        <w:rPr>
          <w:rFonts w:cs="Arial" w:hAnsi="Arial" w:eastAsia="Arial" w:ascii="Arial"/>
          <w:color w:val="454444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454444"/>
          <w:spacing w:val="0"/>
          <w:w w:val="107"/>
          <w:sz w:val="20"/>
          <w:szCs w:val="20"/>
        </w:rPr>
        <w:t>d</w:t>
      </w:r>
      <w:r>
        <w:rPr>
          <w:rFonts w:cs="Arial" w:hAnsi="Arial" w:eastAsia="Arial" w:ascii="Arial"/>
          <w:color w:val="454444"/>
          <w:spacing w:val="0"/>
          <w:w w:val="112"/>
          <w:sz w:val="20"/>
          <w:szCs w:val="20"/>
        </w:rPr>
        <w:t>;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82"/>
          <w:sz w:val="20"/>
          <w:szCs w:val="20"/>
        </w:rPr>
        <w:t>n</w:t>
      </w:r>
      <w:r>
        <w:rPr>
          <w:rFonts w:cs="Arial" w:hAnsi="Arial" w:eastAsia="Arial" w:ascii="Arial"/>
          <w:color w:val="454444"/>
          <w:spacing w:val="0"/>
          <w:w w:val="120"/>
          <w:sz w:val="20"/>
          <w:szCs w:val="20"/>
        </w:rPr>
        <w:t>o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454444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454444"/>
          <w:spacing w:val="0"/>
          <w:w w:val="112"/>
          <w:sz w:val="20"/>
          <w:szCs w:val="20"/>
        </w:rPr>
        <w:t>n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454444"/>
          <w:spacing w:val="0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454444"/>
          <w:spacing w:val="0"/>
          <w:w w:val="164"/>
          <w:sz w:val="20"/>
          <w:szCs w:val="20"/>
        </w:rPr>
        <w:t>t</w:t>
      </w:r>
      <w:r>
        <w:rPr>
          <w:rFonts w:cs="Arial" w:hAnsi="Arial" w:eastAsia="Arial" w:ascii="Arial"/>
          <w:color w:val="454444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454444"/>
          <w:spacing w:val="0"/>
          <w:w w:val="91"/>
          <w:sz w:val="20"/>
          <w:szCs w:val="20"/>
        </w:rPr>
        <w:t>s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86"/>
          <w:sz w:val="20"/>
          <w:szCs w:val="20"/>
        </w:rPr>
        <w:t>d</w:t>
      </w:r>
      <w:r>
        <w:rPr>
          <w:rFonts w:cs="Arial" w:hAnsi="Arial" w:eastAsia="Arial" w:ascii="Arial"/>
          <w:color w:val="454444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454444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454444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454444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454444"/>
          <w:spacing w:val="0"/>
          <w:w w:val="129"/>
          <w:sz w:val="20"/>
          <w:szCs w:val="20"/>
        </w:rPr>
        <w:t>rl</w:t>
      </w:r>
      <w:r>
        <w:rPr>
          <w:rFonts w:cs="Arial" w:hAnsi="Arial" w:eastAsia="Arial" w:ascii="Arial"/>
          <w:color w:val="454444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90"/>
          <w:sz w:val="20"/>
          <w:szCs w:val="20"/>
        </w:rPr>
        <w:t>é</w:t>
      </w:r>
      <w:r>
        <w:rPr>
          <w:rFonts w:cs="Arial" w:hAnsi="Arial" w:eastAsia="Arial" w:ascii="Arial"/>
          <w:color w:val="454444"/>
          <w:spacing w:val="0"/>
          <w:w w:val="110"/>
          <w:sz w:val="20"/>
          <w:szCs w:val="20"/>
        </w:rPr>
        <w:t>x</w:t>
      </w:r>
      <w:r>
        <w:rPr>
          <w:rFonts w:cs="Arial" w:hAnsi="Arial" w:eastAsia="Arial" w:ascii="Arial"/>
          <w:color w:val="454444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454444"/>
          <w:spacing w:val="0"/>
          <w:w w:val="164"/>
          <w:sz w:val="20"/>
          <w:szCs w:val="20"/>
        </w:rPr>
        <w:t>t</w:t>
      </w:r>
      <w:r>
        <w:rPr>
          <w:rFonts w:cs="Arial" w:hAnsi="Arial" w:eastAsia="Arial" w:ascii="Arial"/>
          <w:color w:val="454444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54444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54444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54444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54444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5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54444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454444"/>
          <w:spacing w:val="0"/>
          <w:w w:val="107"/>
          <w:sz w:val="20"/>
          <w:szCs w:val="20"/>
        </w:rPr>
        <w:t>u</w:t>
      </w:r>
      <w:r>
        <w:rPr>
          <w:rFonts w:cs="Arial" w:hAnsi="Arial" w:eastAsia="Arial" w:ascii="Arial"/>
          <w:color w:val="454444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454444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444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454444"/>
          <w:spacing w:val="0"/>
          <w:w w:val="115"/>
          <w:sz w:val="20"/>
          <w:szCs w:val="20"/>
        </w:rPr>
        <w:t>c</w:t>
      </w:r>
      <w:r>
        <w:rPr>
          <w:rFonts w:cs="Arial" w:hAnsi="Arial" w:eastAsia="Arial" w:ascii="Arial"/>
          <w:color w:val="454444"/>
          <w:spacing w:val="0"/>
          <w:w w:val="138"/>
          <w:sz w:val="20"/>
          <w:szCs w:val="20"/>
        </w:rPr>
        <w:t>t</w:t>
      </w:r>
      <w:r>
        <w:rPr>
          <w:rFonts w:cs="Arial" w:hAnsi="Arial" w:eastAsia="Arial" w:ascii="Arial"/>
          <w:color w:val="454444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454444"/>
          <w:spacing w:val="0"/>
          <w:w w:val="120"/>
          <w:sz w:val="20"/>
          <w:szCs w:val="20"/>
        </w:rPr>
        <w:t>v</w:t>
      </w:r>
      <w:r>
        <w:rPr>
          <w:rFonts w:cs="Arial" w:hAnsi="Arial" w:eastAsia="Arial" w:ascii="Arial"/>
          <w:color w:val="454444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454444"/>
          <w:spacing w:val="0"/>
          <w:w w:val="112"/>
          <w:sz w:val="20"/>
          <w:szCs w:val="20"/>
        </w:rPr>
        <w:t>d</w:t>
      </w:r>
      <w:r>
        <w:rPr>
          <w:rFonts w:cs="Arial" w:hAnsi="Arial" w:eastAsia="Arial" w:ascii="Arial"/>
          <w:color w:val="454444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454444"/>
          <w:spacing w:val="0"/>
          <w:w w:val="107"/>
          <w:sz w:val="20"/>
          <w:szCs w:val="20"/>
        </w:rPr>
        <w:t>d</w:t>
      </w:r>
      <w:r>
        <w:rPr>
          <w:rFonts w:cs="Arial" w:hAnsi="Arial" w:eastAsia="Arial" w:ascii="Arial"/>
          <w:color w:val="454444"/>
          <w:spacing w:val="0"/>
          <w:w w:val="116"/>
          <w:sz w:val="20"/>
          <w:szCs w:val="20"/>
        </w:rPr>
        <w:t>e</w:t>
      </w:r>
      <w:r>
        <w:rPr>
          <w:rFonts w:cs="Arial" w:hAnsi="Arial" w:eastAsia="Arial" w:ascii="Arial"/>
          <w:color w:val="454444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454444"/>
          <w:spacing w:val="0"/>
          <w:w w:val="95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4821" w:right="3474"/>
      </w:pPr>
      <w:r>
        <w:pict>
          <v:shape type="#_x0000_t75" style="position:absolute;margin-left:255.287pt;margin-top:0.754646pt;width:103.748pt;height:9.1158pt;mso-position-horizontal-relative:page;mso-position-vertical-relative:paragraph;z-index:-105">
            <v:imagedata o:title="" r:id="rId10"/>
          </v:shape>
        </w:pict>
      </w:r>
      <w:r>
        <w:rPr>
          <w:rFonts w:cs="Arial" w:hAnsi="Arial" w:eastAsia="Arial" w:ascii="Arial"/>
          <w:b/>
          <w:color w:val="454444"/>
          <w:w w:val="101"/>
          <w:sz w:val="19"/>
          <w:szCs w:val="19"/>
        </w:rPr>
        <w:t>A</w:t>
      </w:r>
      <w:r>
        <w:rPr>
          <w:rFonts w:cs="Arial" w:hAnsi="Arial" w:eastAsia="Arial" w:ascii="Arial"/>
          <w:b/>
          <w:color w:val="454444"/>
          <w:w w:val="153"/>
          <w:sz w:val="19"/>
          <w:szCs w:val="19"/>
        </w:rPr>
        <w:t>T</w:t>
      </w:r>
      <w:r>
        <w:rPr>
          <w:rFonts w:cs="Arial" w:hAnsi="Arial" w:eastAsia="Arial" w:ascii="Arial"/>
          <w:b/>
          <w:color w:val="454444"/>
          <w:w w:val="129"/>
          <w:sz w:val="19"/>
          <w:szCs w:val="19"/>
        </w:rPr>
        <w:t>E</w:t>
      </w:r>
      <w:r>
        <w:rPr>
          <w:rFonts w:cs="Arial" w:hAnsi="Arial" w:eastAsia="Arial" w:ascii="Arial"/>
          <w:b/>
          <w:color w:val="454444"/>
          <w:w w:val="150"/>
          <w:sz w:val="19"/>
          <w:szCs w:val="19"/>
        </w:rPr>
        <w:t>N</w:t>
      </w:r>
      <w:r>
        <w:rPr>
          <w:rFonts w:cs="Arial" w:hAnsi="Arial" w:eastAsia="Arial" w:ascii="Arial"/>
          <w:b/>
          <w:color w:val="454444"/>
          <w:w w:val="161"/>
          <w:sz w:val="19"/>
          <w:szCs w:val="19"/>
        </w:rPr>
        <w:t>T</w:t>
      </w:r>
      <w:r>
        <w:rPr>
          <w:rFonts w:cs="Arial" w:hAnsi="Arial" w:eastAsia="Arial" w:ascii="Arial"/>
          <w:b/>
          <w:color w:val="454444"/>
          <w:w w:val="143"/>
          <w:sz w:val="19"/>
          <w:szCs w:val="19"/>
        </w:rPr>
        <w:t>A</w:t>
      </w:r>
      <w:r>
        <w:rPr>
          <w:rFonts w:cs="Arial" w:hAnsi="Arial" w:eastAsia="Arial" w:ascii="Arial"/>
          <w:b/>
          <w:color w:val="454444"/>
          <w:w w:val="160"/>
          <w:sz w:val="19"/>
          <w:szCs w:val="19"/>
        </w:rPr>
        <w:t>M</w:t>
      </w:r>
      <w:r>
        <w:rPr>
          <w:rFonts w:cs="Arial" w:hAnsi="Arial" w:eastAsia="Arial" w:ascii="Arial"/>
          <w:b/>
          <w:color w:val="454444"/>
          <w:w w:val="136"/>
          <w:sz w:val="19"/>
          <w:szCs w:val="19"/>
        </w:rPr>
        <w:t>E</w:t>
      </w:r>
      <w:r>
        <w:rPr>
          <w:rFonts w:cs="Arial" w:hAnsi="Arial" w:eastAsia="Arial" w:ascii="Arial"/>
          <w:b/>
          <w:color w:val="454444"/>
          <w:w w:val="150"/>
          <w:sz w:val="19"/>
          <w:szCs w:val="19"/>
        </w:rPr>
        <w:t>N</w:t>
      </w:r>
      <w:r>
        <w:rPr>
          <w:rFonts w:cs="Arial" w:hAnsi="Arial" w:eastAsia="Arial" w:ascii="Arial"/>
          <w:b/>
          <w:color w:val="454444"/>
          <w:w w:val="161"/>
          <w:sz w:val="19"/>
          <w:szCs w:val="19"/>
        </w:rPr>
        <w:t>T</w:t>
      </w:r>
      <w:r>
        <w:rPr>
          <w:rFonts w:cs="Arial" w:hAnsi="Arial" w:eastAsia="Arial" w:ascii="Arial"/>
          <w:b/>
          <w:color w:val="454444"/>
          <w:w w:val="129"/>
          <w:sz w:val="19"/>
          <w:szCs w:val="19"/>
        </w:rPr>
        <w:t>E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464" w:right="1112"/>
      </w:pPr>
      <w:r>
        <w:pict>
          <v:shape type="#_x0000_t75" style="position:absolute;margin-left:137.61pt;margin-top:1.1805pt;width:339.343pt;height:11.9945pt;mso-position-horizontal-relative:page;mso-position-vertical-relative:paragraph;z-index:-106">
            <v:imagedata o:title="" r:id="rId11"/>
          </v:shape>
        </w:pict>
      </w:r>
      <w:r>
        <w:rPr>
          <w:rFonts w:cs="Arial" w:hAnsi="Arial" w:eastAsia="Arial" w:ascii="Arial"/>
          <w:color w:val="454444"/>
          <w:w w:val="45"/>
          <w:sz w:val="24"/>
          <w:szCs w:val="24"/>
        </w:rPr>
        <w:t>l</w:t>
      </w:r>
      <w:r>
        <w:rPr>
          <w:rFonts w:cs="Arial" w:hAnsi="Arial" w:eastAsia="Arial" w:ascii="Arial"/>
          <w:color w:val="454444"/>
          <w:w w:val="108"/>
          <w:sz w:val="24"/>
          <w:szCs w:val="24"/>
        </w:rPr>
        <w:t>xt</w:t>
      </w:r>
      <w:r>
        <w:rPr>
          <w:rFonts w:cs="Arial" w:hAnsi="Arial" w:eastAsia="Arial" w:ascii="Arial"/>
          <w:color w:val="454444"/>
          <w:w w:val="81"/>
          <w:sz w:val="24"/>
          <w:szCs w:val="24"/>
        </w:rPr>
        <w:t>l</w:t>
      </w:r>
      <w:r>
        <w:rPr>
          <w:rFonts w:cs="Arial" w:hAnsi="Arial" w:eastAsia="Arial" w:ascii="Arial"/>
          <w:color w:val="454444"/>
          <w:w w:val="122"/>
          <w:sz w:val="24"/>
          <w:szCs w:val="24"/>
        </w:rPr>
        <w:t>a</w:t>
      </w:r>
      <w:r>
        <w:rPr>
          <w:rFonts w:cs="Arial" w:hAnsi="Arial" w:eastAsia="Arial" w:ascii="Arial"/>
          <w:color w:val="454444"/>
          <w:w w:val="107"/>
          <w:sz w:val="24"/>
          <w:szCs w:val="24"/>
        </w:rPr>
        <w:t>h</w:t>
      </w:r>
      <w:r>
        <w:rPr>
          <w:rFonts w:cs="Arial" w:hAnsi="Arial" w:eastAsia="Arial" w:ascii="Arial"/>
          <w:color w:val="454444"/>
          <w:w w:val="111"/>
          <w:sz w:val="24"/>
          <w:szCs w:val="24"/>
        </w:rPr>
        <w:t>u</w:t>
      </w:r>
      <w:r>
        <w:rPr>
          <w:rFonts w:cs="Arial" w:hAnsi="Arial" w:eastAsia="Arial" w:ascii="Arial"/>
          <w:color w:val="454444"/>
          <w:w w:val="122"/>
          <w:sz w:val="24"/>
          <w:szCs w:val="24"/>
        </w:rPr>
        <w:t>a</w:t>
      </w:r>
      <w:r>
        <w:rPr>
          <w:rFonts w:cs="Arial" w:hAnsi="Arial" w:eastAsia="Arial" w:ascii="Arial"/>
          <w:color w:val="454444"/>
          <w:w w:val="132"/>
          <w:sz w:val="24"/>
          <w:szCs w:val="24"/>
        </w:rPr>
        <w:t>c</w:t>
      </w:r>
      <w:r>
        <w:rPr>
          <w:rFonts w:cs="Arial" w:hAnsi="Arial" w:eastAsia="Arial" w:ascii="Arial"/>
          <w:color w:val="454444"/>
          <w:w w:val="118"/>
          <w:sz w:val="24"/>
          <w:szCs w:val="24"/>
        </w:rPr>
        <w:t>á</w:t>
      </w:r>
      <w:r>
        <w:rPr>
          <w:rFonts w:cs="Arial" w:hAnsi="Arial" w:eastAsia="Arial" w:ascii="Arial"/>
          <w:color w:val="454444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454444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54444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45444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54444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54444"/>
          <w:spacing w:val="0"/>
          <w:w w:val="64"/>
          <w:sz w:val="24"/>
          <w:szCs w:val="24"/>
        </w:rPr>
        <w:t>L</w:t>
      </w:r>
      <w:r>
        <w:rPr>
          <w:rFonts w:cs="Arial" w:hAnsi="Arial" w:eastAsia="Arial" w:ascii="Arial"/>
          <w:color w:val="454444"/>
          <w:spacing w:val="0"/>
          <w:w w:val="111"/>
          <w:sz w:val="24"/>
          <w:szCs w:val="24"/>
        </w:rPr>
        <w:t>o</w:t>
      </w:r>
      <w:r>
        <w:rPr>
          <w:rFonts w:cs="Arial" w:hAnsi="Arial" w:eastAsia="Arial" w:ascii="Arial"/>
          <w:color w:val="454444"/>
          <w:spacing w:val="0"/>
          <w:w w:val="80"/>
          <w:sz w:val="24"/>
          <w:szCs w:val="24"/>
        </w:rPr>
        <w:t>s</w:t>
      </w:r>
      <w:r>
        <w:rPr>
          <w:rFonts w:cs="Arial" w:hAnsi="Arial" w:eastAsia="Arial" w:ascii="Arial"/>
          <w:color w:val="454444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54444"/>
          <w:spacing w:val="0"/>
          <w:w w:val="96"/>
          <w:sz w:val="24"/>
          <w:szCs w:val="24"/>
        </w:rPr>
        <w:t>M</w:t>
      </w:r>
      <w:r>
        <w:rPr>
          <w:rFonts w:cs="Arial" w:hAnsi="Arial" w:eastAsia="Arial" w:ascii="Arial"/>
          <w:color w:val="454444"/>
          <w:spacing w:val="0"/>
          <w:w w:val="122"/>
          <w:sz w:val="24"/>
          <w:szCs w:val="24"/>
        </w:rPr>
        <w:t>e</w:t>
      </w:r>
      <w:r>
        <w:rPr>
          <w:rFonts w:cs="Arial" w:hAnsi="Arial" w:eastAsia="Arial" w:ascii="Arial"/>
          <w:color w:val="454444"/>
          <w:spacing w:val="0"/>
          <w:w w:val="110"/>
          <w:sz w:val="24"/>
          <w:szCs w:val="24"/>
        </w:rPr>
        <w:t>m</w:t>
      </w:r>
      <w:r>
        <w:rPr>
          <w:rFonts w:cs="Arial" w:hAnsi="Arial" w:eastAsia="Arial" w:ascii="Arial"/>
          <w:color w:val="454444"/>
          <w:spacing w:val="0"/>
          <w:w w:val="125"/>
          <w:sz w:val="24"/>
          <w:szCs w:val="24"/>
        </w:rPr>
        <w:t>b</w:t>
      </w:r>
      <w:r>
        <w:rPr>
          <w:rFonts w:cs="Arial" w:hAnsi="Arial" w:eastAsia="Arial" w:ascii="Arial"/>
          <w:color w:val="454444"/>
          <w:spacing w:val="0"/>
          <w:w w:val="102"/>
          <w:sz w:val="24"/>
          <w:szCs w:val="24"/>
        </w:rPr>
        <w:t>r</w:t>
      </w:r>
      <w:r>
        <w:rPr>
          <w:rFonts w:cs="Arial" w:hAnsi="Arial" w:eastAsia="Arial" w:ascii="Arial"/>
          <w:color w:val="454444"/>
          <w:spacing w:val="0"/>
          <w:w w:val="72"/>
          <w:sz w:val="24"/>
          <w:szCs w:val="24"/>
        </w:rPr>
        <w:t>i</w:t>
      </w:r>
      <w:r>
        <w:rPr>
          <w:rFonts w:cs="Arial" w:hAnsi="Arial" w:eastAsia="Arial" w:ascii="Arial"/>
          <w:color w:val="454444"/>
          <w:spacing w:val="0"/>
          <w:w w:val="85"/>
          <w:sz w:val="24"/>
          <w:szCs w:val="24"/>
        </w:rPr>
        <w:t>ll</w:t>
      </w:r>
      <w:r>
        <w:rPr>
          <w:rFonts w:cs="Arial" w:hAnsi="Arial" w:eastAsia="Arial" w:ascii="Arial"/>
          <w:color w:val="454444"/>
          <w:spacing w:val="0"/>
          <w:w w:val="122"/>
          <w:sz w:val="24"/>
          <w:szCs w:val="24"/>
        </w:rPr>
        <w:t>o</w:t>
      </w:r>
      <w:r>
        <w:rPr>
          <w:rFonts w:cs="Arial" w:hAnsi="Arial" w:eastAsia="Arial" w:ascii="Arial"/>
          <w:color w:val="454444"/>
          <w:spacing w:val="0"/>
          <w:w w:val="72"/>
          <w:sz w:val="24"/>
          <w:szCs w:val="24"/>
        </w:rPr>
        <w:t>s</w:t>
      </w:r>
      <w:r>
        <w:rPr>
          <w:rFonts w:cs="Arial" w:hAnsi="Arial" w:eastAsia="Arial" w:ascii="Arial"/>
          <w:color w:val="454444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54444"/>
          <w:spacing w:val="0"/>
          <w:w w:val="72"/>
          <w:sz w:val="24"/>
          <w:szCs w:val="24"/>
        </w:rPr>
        <w:t>J</w:t>
      </w:r>
      <w:r>
        <w:rPr>
          <w:rFonts w:cs="Arial" w:hAnsi="Arial" w:eastAsia="Arial" w:ascii="Arial"/>
          <w:color w:val="454444"/>
          <w:spacing w:val="0"/>
          <w:w w:val="122"/>
          <w:sz w:val="24"/>
          <w:szCs w:val="24"/>
        </w:rPr>
        <w:t>a</w:t>
      </w:r>
      <w:r>
        <w:rPr>
          <w:rFonts w:cs="Arial" w:hAnsi="Arial" w:eastAsia="Arial" w:ascii="Arial"/>
          <w:color w:val="454444"/>
          <w:spacing w:val="0"/>
          <w:w w:val="99"/>
          <w:sz w:val="24"/>
          <w:szCs w:val="24"/>
        </w:rPr>
        <w:t>li</w:t>
      </w:r>
      <w:r>
        <w:rPr>
          <w:rFonts w:cs="Arial" w:hAnsi="Arial" w:eastAsia="Arial" w:ascii="Arial"/>
          <w:color w:val="454444"/>
          <w:spacing w:val="0"/>
          <w:w w:val="76"/>
          <w:sz w:val="24"/>
          <w:szCs w:val="24"/>
        </w:rPr>
        <w:t>s</w:t>
      </w:r>
      <w:r>
        <w:rPr>
          <w:rFonts w:cs="Arial" w:hAnsi="Arial" w:eastAsia="Arial" w:ascii="Arial"/>
          <w:color w:val="454444"/>
          <w:spacing w:val="0"/>
          <w:w w:val="132"/>
          <w:sz w:val="24"/>
          <w:szCs w:val="24"/>
        </w:rPr>
        <w:t>c</w:t>
      </w:r>
      <w:r>
        <w:rPr>
          <w:rFonts w:cs="Arial" w:hAnsi="Arial" w:eastAsia="Arial" w:ascii="Arial"/>
          <w:color w:val="454444"/>
          <w:spacing w:val="0"/>
          <w:w w:val="115"/>
          <w:sz w:val="24"/>
          <w:szCs w:val="24"/>
        </w:rPr>
        <w:t>o</w:t>
      </w:r>
      <w:r>
        <w:rPr>
          <w:rFonts w:cs="Arial" w:hAnsi="Arial" w:eastAsia="Arial" w:ascii="Arial"/>
          <w:color w:val="454444"/>
          <w:spacing w:val="0"/>
          <w:w w:val="93"/>
          <w:sz w:val="24"/>
          <w:szCs w:val="24"/>
        </w:rPr>
        <w:t>,</w:t>
      </w:r>
      <w:r>
        <w:rPr>
          <w:rFonts w:cs="Arial" w:hAnsi="Arial" w:eastAsia="Arial" w:ascii="Arial"/>
          <w:color w:val="454444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54444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color w:val="454444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color w:val="454444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54444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45444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54444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54444"/>
          <w:spacing w:val="0"/>
          <w:w w:val="105"/>
          <w:sz w:val="24"/>
          <w:szCs w:val="24"/>
        </w:rPr>
        <w:t>A</w:t>
      </w:r>
      <w:r>
        <w:rPr>
          <w:rFonts w:cs="Arial" w:hAnsi="Arial" w:eastAsia="Arial" w:ascii="Arial"/>
          <w:color w:val="454444"/>
          <w:spacing w:val="0"/>
          <w:w w:val="118"/>
          <w:sz w:val="24"/>
          <w:szCs w:val="24"/>
        </w:rPr>
        <w:t>b</w:t>
      </w:r>
      <w:r>
        <w:rPr>
          <w:rFonts w:cs="Arial" w:hAnsi="Arial" w:eastAsia="Arial" w:ascii="Arial"/>
          <w:color w:val="454444"/>
          <w:spacing w:val="0"/>
          <w:w w:val="102"/>
          <w:sz w:val="24"/>
          <w:szCs w:val="24"/>
        </w:rPr>
        <w:t>r</w:t>
      </w:r>
      <w:r>
        <w:rPr>
          <w:rFonts w:cs="Arial" w:hAnsi="Arial" w:eastAsia="Arial" w:ascii="Arial"/>
          <w:color w:val="454444"/>
          <w:spacing w:val="0"/>
          <w:w w:val="72"/>
          <w:sz w:val="24"/>
          <w:szCs w:val="24"/>
        </w:rPr>
        <w:t>i</w:t>
      </w:r>
      <w:r>
        <w:rPr>
          <w:rFonts w:cs="Arial" w:hAnsi="Arial" w:eastAsia="Arial" w:ascii="Arial"/>
          <w:color w:val="454444"/>
          <w:spacing w:val="0"/>
          <w:w w:val="81"/>
          <w:sz w:val="24"/>
          <w:szCs w:val="24"/>
        </w:rPr>
        <w:t>l</w:t>
      </w:r>
      <w:r>
        <w:rPr>
          <w:rFonts w:cs="Arial" w:hAnsi="Arial" w:eastAsia="Arial" w:ascii="Arial"/>
          <w:color w:val="454444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54444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454444"/>
          <w:spacing w:val="0"/>
          <w:w w:val="118"/>
          <w:sz w:val="24"/>
          <w:szCs w:val="24"/>
        </w:rPr>
        <w:t>e</w:t>
      </w:r>
      <w:r>
        <w:rPr>
          <w:rFonts w:cs="Arial" w:hAnsi="Arial" w:eastAsia="Arial" w:ascii="Arial"/>
          <w:color w:val="454444"/>
          <w:spacing w:val="0"/>
          <w:w w:val="81"/>
          <w:sz w:val="24"/>
          <w:szCs w:val="24"/>
        </w:rPr>
        <w:t>l</w:t>
      </w:r>
      <w:r>
        <w:rPr>
          <w:rFonts w:cs="Arial" w:hAnsi="Arial" w:eastAsia="Arial" w:ascii="Arial"/>
          <w:color w:val="454444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54444"/>
          <w:spacing w:val="0"/>
          <w:w w:val="86"/>
          <w:sz w:val="24"/>
          <w:szCs w:val="24"/>
        </w:rPr>
        <w:t>2</w:t>
      </w:r>
      <w:r>
        <w:rPr>
          <w:rFonts w:cs="Arial" w:hAnsi="Arial" w:eastAsia="Arial" w:ascii="Arial"/>
          <w:color w:val="454444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color w:val="454444"/>
          <w:spacing w:val="0"/>
          <w:w w:val="64"/>
          <w:sz w:val="24"/>
          <w:szCs w:val="24"/>
        </w:rPr>
        <w:t>1</w:t>
      </w:r>
      <w:r>
        <w:rPr>
          <w:rFonts w:cs="Arial" w:hAnsi="Arial" w:eastAsia="Arial" w:ascii="Arial"/>
          <w:color w:val="454444"/>
          <w:spacing w:val="0"/>
          <w:w w:val="129"/>
          <w:sz w:val="24"/>
          <w:szCs w:val="24"/>
        </w:rPr>
        <w:t>9</w:t>
      </w:r>
      <w:r>
        <w:rPr>
          <w:rFonts w:cs="Arial" w:hAnsi="Arial" w:eastAsia="Arial" w:ascii="Arial"/>
          <w:color w:val="454444"/>
          <w:spacing w:val="0"/>
          <w:w w:val="93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3517" w:right="2170"/>
      </w:pPr>
      <w:r>
        <w:pict>
          <v:shape type="#_x0000_t75" style="position:absolute;margin-left:189.965pt;margin-top:-1.13211pt;width:234.394pt;height:10.0754pt;mso-position-horizontal-relative:page;mso-position-vertical-relative:paragraph;z-index:-107">
            <v:imagedata o:title="" r:id="rId12"/>
          </v:shape>
        </w:pict>
      </w:r>
      <w:r>
        <w:rPr>
          <w:rFonts w:cs="Arial" w:hAnsi="Arial" w:eastAsia="Arial" w:ascii="Arial"/>
          <w:b/>
          <w:color w:val="454444"/>
          <w:w w:val="82"/>
          <w:sz w:val="16"/>
          <w:szCs w:val="16"/>
        </w:rPr>
        <w:t>"</w:t>
      </w:r>
      <w:r>
        <w:rPr>
          <w:rFonts w:cs="Arial" w:hAnsi="Arial" w:eastAsia="Arial" w:ascii="Arial"/>
          <w:b/>
          <w:color w:val="454444"/>
          <w:w w:val="113"/>
          <w:sz w:val="16"/>
          <w:szCs w:val="16"/>
        </w:rPr>
        <w:t>2</w:t>
      </w:r>
      <w:r>
        <w:rPr>
          <w:rFonts w:cs="Arial" w:hAnsi="Arial" w:eastAsia="Arial" w:ascii="Arial"/>
          <w:b/>
          <w:color w:val="454444"/>
          <w:w w:val="118"/>
          <w:sz w:val="16"/>
          <w:szCs w:val="16"/>
        </w:rPr>
        <w:t>0</w:t>
      </w:r>
      <w:r>
        <w:rPr>
          <w:rFonts w:cs="Arial" w:hAnsi="Arial" w:eastAsia="Arial" w:ascii="Arial"/>
          <w:b/>
          <w:color w:val="454444"/>
          <w:w w:val="80"/>
          <w:sz w:val="16"/>
          <w:szCs w:val="16"/>
        </w:rPr>
        <w:t>1</w:t>
      </w:r>
      <w:r>
        <w:rPr>
          <w:rFonts w:cs="Arial" w:hAnsi="Arial" w:eastAsia="Arial" w:ascii="Arial"/>
          <w:b/>
          <w:color w:val="454444"/>
          <w:w w:val="140"/>
          <w:sz w:val="16"/>
          <w:szCs w:val="16"/>
        </w:rPr>
        <w:t>9</w:t>
      </w:r>
      <w:r>
        <w:rPr>
          <w:rFonts w:cs="Arial" w:hAnsi="Arial" w:eastAsia="Arial" w:ascii="Arial"/>
          <w:b/>
          <w:color w:val="454444"/>
          <w:w w:val="97"/>
          <w:sz w:val="16"/>
          <w:szCs w:val="16"/>
        </w:rPr>
        <w:t>,</w:t>
      </w:r>
      <w:r>
        <w:rPr>
          <w:rFonts w:cs="Arial" w:hAnsi="Arial" w:eastAsia="Arial" w:ascii="Arial"/>
          <w:b/>
          <w:color w:val="45444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54444"/>
          <w:spacing w:val="-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54444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454444"/>
          <w:spacing w:val="0"/>
          <w:w w:val="100"/>
          <w:sz w:val="16"/>
          <w:szCs w:val="16"/>
        </w:rPr>
        <w:t>Ñ</w:t>
      </w:r>
      <w:r>
        <w:rPr>
          <w:rFonts w:cs="Arial" w:hAnsi="Arial" w:eastAsia="Arial" w:ascii="Arial"/>
          <w:b/>
          <w:color w:val="454444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45444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54444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54444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color w:val="454444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454444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54444"/>
          <w:spacing w:val="0"/>
          <w:w w:val="63"/>
          <w:sz w:val="16"/>
          <w:szCs w:val="16"/>
        </w:rPr>
        <w:t>L</w:t>
      </w:r>
      <w:r>
        <w:rPr>
          <w:rFonts w:cs="Arial" w:hAnsi="Arial" w:eastAsia="Arial" w:ascii="Arial"/>
          <w:b/>
          <w:color w:val="454444"/>
          <w:spacing w:val="0"/>
          <w:w w:val="112"/>
          <w:sz w:val="16"/>
          <w:szCs w:val="16"/>
        </w:rPr>
        <w:t>A</w:t>
      </w:r>
      <w:r>
        <w:rPr>
          <w:rFonts w:cs="Arial" w:hAnsi="Arial" w:eastAsia="Arial" w:ascii="Arial"/>
          <w:b/>
          <w:color w:val="45444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54444"/>
          <w:spacing w:val="-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54444"/>
          <w:spacing w:val="0"/>
          <w:w w:val="65"/>
          <w:sz w:val="16"/>
          <w:szCs w:val="16"/>
        </w:rPr>
        <w:t>I</w:t>
      </w:r>
      <w:r>
        <w:rPr>
          <w:rFonts w:cs="Arial" w:hAnsi="Arial" w:eastAsia="Arial" w:ascii="Arial"/>
          <w:b/>
          <w:color w:val="454444"/>
          <w:spacing w:val="0"/>
          <w:w w:val="123"/>
          <w:sz w:val="16"/>
          <w:szCs w:val="16"/>
        </w:rPr>
        <w:t>G</w:t>
      </w:r>
      <w:r>
        <w:rPr>
          <w:rFonts w:cs="Arial" w:hAnsi="Arial" w:eastAsia="Arial" w:ascii="Arial"/>
          <w:b/>
          <w:color w:val="454444"/>
          <w:spacing w:val="0"/>
          <w:w w:val="95"/>
          <w:sz w:val="16"/>
          <w:szCs w:val="16"/>
        </w:rPr>
        <w:t>U</w:t>
      </w:r>
      <w:r>
        <w:rPr>
          <w:rFonts w:cs="Arial" w:hAnsi="Arial" w:eastAsia="Arial" w:ascii="Arial"/>
          <w:b/>
          <w:color w:val="454444"/>
          <w:spacing w:val="0"/>
          <w:w w:val="120"/>
          <w:sz w:val="16"/>
          <w:szCs w:val="16"/>
        </w:rPr>
        <w:t>A</w:t>
      </w:r>
      <w:r>
        <w:rPr>
          <w:rFonts w:cs="Arial" w:hAnsi="Arial" w:eastAsia="Arial" w:ascii="Arial"/>
          <w:b/>
          <w:color w:val="454444"/>
          <w:spacing w:val="0"/>
          <w:w w:val="83"/>
          <w:sz w:val="16"/>
          <w:szCs w:val="16"/>
        </w:rPr>
        <w:t>L</w:t>
      </w:r>
      <w:r>
        <w:rPr>
          <w:rFonts w:cs="Arial" w:hAnsi="Arial" w:eastAsia="Arial" w:ascii="Arial"/>
          <w:b/>
          <w:color w:val="454444"/>
          <w:spacing w:val="0"/>
          <w:w w:val="108"/>
          <w:sz w:val="16"/>
          <w:szCs w:val="16"/>
        </w:rPr>
        <w:t>D</w:t>
      </w:r>
      <w:r>
        <w:rPr>
          <w:rFonts w:cs="Arial" w:hAnsi="Arial" w:eastAsia="Arial" w:ascii="Arial"/>
          <w:b/>
          <w:color w:val="454444"/>
          <w:spacing w:val="0"/>
          <w:w w:val="116"/>
          <w:sz w:val="16"/>
          <w:szCs w:val="16"/>
        </w:rPr>
        <w:t>A</w:t>
      </w:r>
      <w:r>
        <w:rPr>
          <w:rFonts w:cs="Arial" w:hAnsi="Arial" w:eastAsia="Arial" w:ascii="Arial"/>
          <w:b/>
          <w:color w:val="454444"/>
          <w:spacing w:val="0"/>
          <w:w w:val="108"/>
          <w:sz w:val="16"/>
          <w:szCs w:val="16"/>
        </w:rPr>
        <w:t>D</w:t>
      </w:r>
      <w:r>
        <w:rPr>
          <w:rFonts w:cs="Arial" w:hAnsi="Arial" w:eastAsia="Arial" w:ascii="Arial"/>
          <w:b/>
          <w:color w:val="45444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54444"/>
          <w:spacing w:val="-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54444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color w:val="454444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454444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54444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color w:val="454444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454444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color w:val="454444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454444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color w:val="454444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454444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54444"/>
          <w:spacing w:val="0"/>
          <w:w w:val="67"/>
          <w:sz w:val="16"/>
          <w:szCs w:val="16"/>
        </w:rPr>
        <w:t>E</w:t>
      </w:r>
      <w:r>
        <w:rPr>
          <w:rFonts w:cs="Arial" w:hAnsi="Arial" w:eastAsia="Arial" w:ascii="Arial"/>
          <w:b/>
          <w:color w:val="454444"/>
          <w:spacing w:val="0"/>
          <w:w w:val="112"/>
          <w:sz w:val="16"/>
          <w:szCs w:val="16"/>
        </w:rPr>
        <w:t>N</w:t>
      </w:r>
      <w:r>
        <w:rPr>
          <w:rFonts w:cs="Arial" w:hAnsi="Arial" w:eastAsia="Arial" w:ascii="Arial"/>
          <w:b/>
          <w:color w:val="45444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54444"/>
          <w:spacing w:val="-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54444"/>
          <w:spacing w:val="0"/>
          <w:w w:val="80"/>
          <w:sz w:val="16"/>
          <w:szCs w:val="16"/>
        </w:rPr>
        <w:t>J</w:t>
      </w:r>
      <w:r>
        <w:rPr>
          <w:rFonts w:cs="Arial" w:hAnsi="Arial" w:eastAsia="Arial" w:ascii="Arial"/>
          <w:b/>
          <w:color w:val="454444"/>
          <w:spacing w:val="0"/>
          <w:w w:val="116"/>
          <w:sz w:val="16"/>
          <w:szCs w:val="16"/>
        </w:rPr>
        <w:t>A</w:t>
      </w:r>
      <w:r>
        <w:rPr>
          <w:rFonts w:cs="Arial" w:hAnsi="Arial" w:eastAsia="Arial" w:ascii="Arial"/>
          <w:b/>
          <w:color w:val="454444"/>
          <w:spacing w:val="0"/>
          <w:w w:val="87"/>
          <w:sz w:val="16"/>
          <w:szCs w:val="16"/>
        </w:rPr>
        <w:t>LI</w:t>
      </w:r>
      <w:r>
        <w:rPr>
          <w:rFonts w:cs="Arial" w:hAnsi="Arial" w:eastAsia="Arial" w:ascii="Arial"/>
          <w:b/>
          <w:color w:val="454444"/>
          <w:spacing w:val="0"/>
          <w:w w:val="90"/>
          <w:sz w:val="16"/>
          <w:szCs w:val="16"/>
        </w:rPr>
        <w:t>S</w:t>
      </w:r>
      <w:r>
        <w:rPr>
          <w:rFonts w:cs="Arial" w:hAnsi="Arial" w:eastAsia="Arial" w:ascii="Arial"/>
          <w:b/>
          <w:color w:val="454444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b/>
          <w:color w:val="454444"/>
          <w:spacing w:val="0"/>
          <w:w w:val="127"/>
          <w:sz w:val="16"/>
          <w:szCs w:val="16"/>
        </w:rPr>
        <w:t>O</w:t>
      </w:r>
      <w:r>
        <w:rPr>
          <w:rFonts w:cs="Arial" w:hAnsi="Arial" w:eastAsia="Arial" w:ascii="Arial"/>
          <w:b/>
          <w:color w:val="454444"/>
          <w:spacing w:val="0"/>
          <w:w w:val="107"/>
          <w:sz w:val="16"/>
          <w:szCs w:val="16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390"/>
      </w:pPr>
      <w:r>
        <w:pict>
          <v:shape type="#_x0000_t75" style="width:310.283pt;height:133.379pt">
            <v:imagedata o:title="" r:id="rId1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7.67578"/>
          <w:szCs w:val="7.67578"/>
        </w:rPr>
        <w:jc w:val="left"/>
        <w:ind w:left="5235"/>
      </w:pPr>
      <w:r>
        <w:pict>
          <v:shape type="#_x0000_t75" style="width:42.2677pt;height:3.83823pt">
            <v:imagedata o:title="" r:id="rId14"/>
          </v:shape>
        </w:pict>
      </w:r>
      <w:r>
        <w:rPr>
          <w:rFonts w:cs="Times New Roman" w:hAnsi="Times New Roman" w:eastAsia="Times New Roman" w:ascii="Times New Roman"/>
          <w:sz w:val="7.67578"/>
          <w:szCs w:val="7.67578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98"/>
      </w:pPr>
      <w:r>
        <w:pict>
          <v:shape type="#_x0000_t75" style="position:absolute;margin-left:18.0118pt;margin-top:3.07285pt;width:90.0591pt;height:68.1286pt;mso-position-horizontal-relative:page;mso-position-vertical-relative:paragraph;z-index:-108">
            <v:imagedata o:title="" r:id="rId15"/>
          </v:shape>
        </w:pict>
      </w:r>
      <w:r>
        <w:rPr>
          <w:rFonts w:cs="Arial" w:hAnsi="Arial" w:eastAsia="Arial" w:ascii="Arial"/>
          <w:color w:val="B9B9BC"/>
          <w:w w:val="90"/>
          <w:sz w:val="14"/>
          <w:szCs w:val="14"/>
        </w:rPr>
        <w:t>C</w:t>
      </w:r>
      <w:r>
        <w:rPr>
          <w:rFonts w:cs="Arial" w:hAnsi="Arial" w:eastAsia="Arial" w:ascii="Arial"/>
          <w:color w:val="B9B9BC"/>
          <w:w w:val="111"/>
          <w:sz w:val="14"/>
          <w:szCs w:val="14"/>
        </w:rPr>
        <w:t>a</w:t>
      </w:r>
      <w:r>
        <w:rPr>
          <w:rFonts w:cs="Arial" w:hAnsi="Arial" w:eastAsia="Arial" w:ascii="Arial"/>
          <w:color w:val="B9B9BC"/>
          <w:w w:val="139"/>
          <w:sz w:val="14"/>
          <w:szCs w:val="14"/>
        </w:rPr>
        <w:t>ll</w:t>
      </w:r>
      <w:r>
        <w:rPr>
          <w:rFonts w:cs="Arial" w:hAnsi="Arial" w:eastAsia="Arial" w:ascii="Arial"/>
          <w:color w:val="B9B9BC"/>
          <w:w w:val="123"/>
          <w:sz w:val="14"/>
          <w:szCs w:val="14"/>
        </w:rPr>
        <w:t>e</w:t>
      </w:r>
      <w:r>
        <w:rPr>
          <w:rFonts w:cs="Arial" w:hAnsi="Arial" w:eastAsia="Arial" w:ascii="Arial"/>
          <w:color w:val="B9B9BC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B9B9BC"/>
          <w:spacing w:val="0"/>
          <w:w w:val="96"/>
          <w:sz w:val="14"/>
          <w:szCs w:val="14"/>
        </w:rPr>
        <w:t>J</w:t>
      </w:r>
      <w:r>
        <w:rPr>
          <w:rFonts w:cs="Arial" w:hAnsi="Arial" w:eastAsia="Arial" w:ascii="Arial"/>
          <w:color w:val="B9B9BC"/>
          <w:spacing w:val="0"/>
          <w:w w:val="117"/>
          <w:sz w:val="14"/>
          <w:szCs w:val="14"/>
        </w:rPr>
        <w:t>a</w:t>
      </w:r>
      <w:r>
        <w:rPr>
          <w:rFonts w:cs="Arial" w:hAnsi="Arial" w:eastAsia="Arial" w:ascii="Arial"/>
          <w:color w:val="B9B9BC"/>
          <w:spacing w:val="0"/>
          <w:w w:val="144"/>
          <w:sz w:val="14"/>
          <w:szCs w:val="14"/>
        </w:rPr>
        <w:t>r</w:t>
      </w:r>
      <w:r>
        <w:rPr>
          <w:rFonts w:cs="Arial" w:hAnsi="Arial" w:eastAsia="Arial" w:ascii="Arial"/>
          <w:color w:val="B9B9BC"/>
          <w:spacing w:val="0"/>
          <w:w w:val="129"/>
          <w:sz w:val="14"/>
          <w:szCs w:val="14"/>
        </w:rPr>
        <w:t>d</w:t>
      </w:r>
      <w:r>
        <w:rPr>
          <w:rFonts w:cs="Arial" w:hAnsi="Arial" w:eastAsia="Arial" w:ascii="Arial"/>
          <w:color w:val="B9B9BC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B9B9BC"/>
          <w:spacing w:val="-1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B9B9BC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B9B9BC"/>
          <w:spacing w:val="2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B9B9BC"/>
          <w:spacing w:val="0"/>
          <w:w w:val="90"/>
          <w:sz w:val="14"/>
          <w:szCs w:val="14"/>
        </w:rPr>
        <w:t>N</w:t>
      </w:r>
      <w:r>
        <w:rPr>
          <w:rFonts w:cs="Arial" w:hAnsi="Arial" w:eastAsia="Arial" w:ascii="Arial"/>
          <w:color w:val="B9B9BC"/>
          <w:spacing w:val="0"/>
          <w:w w:val="135"/>
          <w:sz w:val="14"/>
          <w:szCs w:val="14"/>
        </w:rPr>
        <w:t>o</w:t>
      </w:r>
      <w:r>
        <w:rPr>
          <w:rFonts w:cs="Arial" w:hAnsi="Arial" w:eastAsia="Arial" w:ascii="Arial"/>
          <w:color w:val="CCC9CC"/>
          <w:spacing w:val="0"/>
          <w:w w:val="99"/>
          <w:sz w:val="14"/>
          <w:szCs w:val="14"/>
        </w:rPr>
        <w:t>.</w:t>
      </w:r>
      <w:r>
        <w:rPr>
          <w:rFonts w:cs="Arial" w:hAnsi="Arial" w:eastAsia="Arial" w:ascii="Arial"/>
          <w:color w:val="CCC9CC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CCC9CC"/>
          <w:spacing w:val="-1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B9B9BC"/>
          <w:spacing w:val="0"/>
          <w:w w:val="100"/>
          <w:sz w:val="14"/>
          <w:szCs w:val="14"/>
        </w:rPr>
        <w:t>2</w:t>
      </w:r>
      <w:r>
        <w:rPr>
          <w:rFonts w:cs="Arial" w:hAnsi="Arial" w:eastAsia="Arial" w:ascii="Arial"/>
          <w:color w:val="B9B9BC"/>
          <w:spacing w:val="2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B9B9BC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lineRule="exact" w:line="140"/>
        <w:ind w:right="8696"/>
      </w:pPr>
      <w:r>
        <w:rPr>
          <w:rFonts w:cs="Arial" w:hAnsi="Arial" w:eastAsia="Arial" w:ascii="Arial"/>
          <w:color w:val="B9B9BC"/>
          <w:w w:val="90"/>
          <w:sz w:val="14"/>
          <w:szCs w:val="14"/>
        </w:rPr>
        <w:t>C</w:t>
      </w:r>
      <w:r>
        <w:rPr>
          <w:rFonts w:cs="Arial" w:hAnsi="Arial" w:eastAsia="Arial" w:ascii="Arial"/>
          <w:color w:val="B9B9BC"/>
          <w:w w:val="129"/>
          <w:sz w:val="14"/>
          <w:szCs w:val="14"/>
        </w:rPr>
        <w:t>o</w:t>
      </w:r>
      <w:r>
        <w:rPr>
          <w:rFonts w:cs="Arial" w:hAnsi="Arial" w:eastAsia="Arial" w:ascii="Arial"/>
          <w:color w:val="B9B9BC"/>
          <w:w w:val="116"/>
          <w:sz w:val="14"/>
          <w:szCs w:val="14"/>
        </w:rPr>
        <w:t>l.</w:t>
      </w:r>
      <w:r>
        <w:rPr>
          <w:rFonts w:cs="Arial" w:hAnsi="Arial" w:eastAsia="Arial" w:ascii="Arial"/>
          <w:color w:val="B9B9BC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B9B9BC"/>
          <w:spacing w:val="-1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B9B9BC"/>
          <w:spacing w:val="0"/>
          <w:w w:val="95"/>
          <w:sz w:val="14"/>
          <w:szCs w:val="14"/>
        </w:rPr>
        <w:t>C</w:t>
      </w:r>
      <w:r>
        <w:rPr>
          <w:rFonts w:cs="Arial" w:hAnsi="Arial" w:eastAsia="Arial" w:ascii="Arial"/>
          <w:color w:val="B9B9BC"/>
          <w:spacing w:val="0"/>
          <w:w w:val="117"/>
          <w:sz w:val="14"/>
          <w:szCs w:val="14"/>
        </w:rPr>
        <w:t>e</w:t>
      </w:r>
      <w:r>
        <w:rPr>
          <w:rFonts w:cs="Arial" w:hAnsi="Arial" w:eastAsia="Arial" w:ascii="Arial"/>
          <w:color w:val="B9B9BC"/>
          <w:spacing w:val="0"/>
          <w:w w:val="123"/>
          <w:sz w:val="14"/>
          <w:szCs w:val="14"/>
        </w:rPr>
        <w:t>n</w:t>
      </w:r>
      <w:r>
        <w:rPr>
          <w:rFonts w:cs="Arial" w:hAnsi="Arial" w:eastAsia="Arial" w:ascii="Arial"/>
          <w:color w:val="B9B9BC"/>
          <w:spacing w:val="0"/>
          <w:w w:val="161"/>
          <w:sz w:val="14"/>
          <w:szCs w:val="14"/>
        </w:rPr>
        <w:t>t</w:t>
      </w:r>
      <w:r>
        <w:rPr>
          <w:rFonts w:cs="Arial" w:hAnsi="Arial" w:eastAsia="Arial" w:ascii="Arial"/>
          <w:color w:val="B9B9BC"/>
          <w:spacing w:val="0"/>
          <w:w w:val="131"/>
          <w:sz w:val="14"/>
          <w:szCs w:val="14"/>
        </w:rPr>
        <w:t>ro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before="11" w:lineRule="auto" w:line="248"/>
        <w:ind w:left="827" w:right="8701" w:firstLine="10"/>
      </w:pPr>
      <w:r>
        <w:rPr>
          <w:rFonts w:cs="Arial" w:hAnsi="Arial" w:eastAsia="Arial" w:ascii="Arial"/>
          <w:color w:val="B9B9BC"/>
          <w:w w:val="61"/>
          <w:sz w:val="14"/>
          <w:szCs w:val="14"/>
        </w:rPr>
        <w:t>l</w:t>
      </w:r>
      <w:r>
        <w:rPr>
          <w:rFonts w:cs="Arial" w:hAnsi="Arial" w:eastAsia="Arial" w:ascii="Arial"/>
          <w:color w:val="B9B9BC"/>
          <w:w w:val="137"/>
          <w:sz w:val="14"/>
          <w:szCs w:val="14"/>
        </w:rPr>
        <w:t>x</w:t>
      </w:r>
      <w:r>
        <w:rPr>
          <w:rFonts w:cs="Arial" w:hAnsi="Arial" w:eastAsia="Arial" w:ascii="Arial"/>
          <w:color w:val="B9B9BC"/>
          <w:w w:val="161"/>
          <w:sz w:val="14"/>
          <w:szCs w:val="14"/>
        </w:rPr>
        <w:t>t</w:t>
      </w:r>
      <w:r>
        <w:rPr>
          <w:rFonts w:cs="Arial" w:hAnsi="Arial" w:eastAsia="Arial" w:ascii="Arial"/>
          <w:color w:val="B9B9BC"/>
          <w:w w:val="123"/>
          <w:sz w:val="14"/>
          <w:szCs w:val="14"/>
        </w:rPr>
        <w:t>l</w:t>
      </w:r>
      <w:r>
        <w:rPr>
          <w:rFonts w:cs="Arial" w:hAnsi="Arial" w:eastAsia="Arial" w:ascii="Arial"/>
          <w:color w:val="B9B9BC"/>
          <w:w w:val="117"/>
          <w:sz w:val="14"/>
          <w:szCs w:val="14"/>
        </w:rPr>
        <w:t>e</w:t>
      </w:r>
      <w:r>
        <w:rPr>
          <w:rFonts w:cs="Arial" w:hAnsi="Arial" w:eastAsia="Arial" w:ascii="Arial"/>
          <w:color w:val="B9B9BC"/>
          <w:w w:val="123"/>
          <w:sz w:val="14"/>
          <w:szCs w:val="14"/>
        </w:rPr>
        <w:t>h</w:t>
      </w:r>
      <w:r>
        <w:rPr>
          <w:rFonts w:cs="Arial" w:hAnsi="Arial" w:eastAsia="Arial" w:ascii="Arial"/>
          <w:color w:val="B9B9BC"/>
          <w:w w:val="117"/>
          <w:sz w:val="14"/>
          <w:szCs w:val="14"/>
        </w:rPr>
        <w:t>ua</w:t>
      </w:r>
      <w:r>
        <w:rPr>
          <w:rFonts w:cs="Arial" w:hAnsi="Arial" w:eastAsia="Arial" w:ascii="Arial"/>
          <w:color w:val="B9B9BC"/>
          <w:w w:val="123"/>
          <w:sz w:val="14"/>
          <w:szCs w:val="14"/>
        </w:rPr>
        <w:t>c</w:t>
      </w:r>
      <w:r>
        <w:rPr>
          <w:rFonts w:cs="Arial" w:hAnsi="Arial" w:eastAsia="Arial" w:ascii="Arial"/>
          <w:color w:val="B9B9BC"/>
          <w:w w:val="111"/>
          <w:sz w:val="14"/>
          <w:szCs w:val="14"/>
        </w:rPr>
        <w:t>a</w:t>
      </w:r>
      <w:r>
        <w:rPr>
          <w:rFonts w:cs="Arial" w:hAnsi="Arial" w:eastAsia="Arial" w:ascii="Arial"/>
          <w:color w:val="B9B9BC"/>
          <w:w w:val="123"/>
          <w:sz w:val="14"/>
          <w:szCs w:val="14"/>
        </w:rPr>
        <w:t>n</w:t>
      </w:r>
      <w:r>
        <w:rPr>
          <w:rFonts w:cs="Arial" w:hAnsi="Arial" w:eastAsia="Arial" w:ascii="Arial"/>
          <w:color w:val="B9B9BC"/>
          <w:w w:val="123"/>
          <w:sz w:val="14"/>
          <w:szCs w:val="14"/>
        </w:rPr>
        <w:t> </w:t>
      </w:r>
      <w:r>
        <w:rPr>
          <w:rFonts w:cs="Arial" w:hAnsi="Arial" w:eastAsia="Arial" w:ascii="Arial"/>
          <w:color w:val="B9B9BC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color w:val="B9B9BC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B9B9BC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B9B9BC"/>
          <w:spacing w:val="0"/>
          <w:w w:val="61"/>
          <w:sz w:val="14"/>
          <w:szCs w:val="14"/>
        </w:rPr>
        <w:t>l</w:t>
      </w:r>
      <w:r>
        <w:rPr>
          <w:rFonts w:cs="Arial" w:hAnsi="Arial" w:eastAsia="Arial" w:ascii="Arial"/>
          <w:color w:val="B9B9BC"/>
          <w:spacing w:val="0"/>
          <w:w w:val="129"/>
          <w:sz w:val="14"/>
          <w:szCs w:val="14"/>
        </w:rPr>
        <w:t>o</w:t>
      </w:r>
      <w:r>
        <w:rPr>
          <w:rFonts w:cs="Arial" w:hAnsi="Arial" w:eastAsia="Arial" w:ascii="Arial"/>
          <w:color w:val="B9B9BC"/>
          <w:spacing w:val="0"/>
          <w:w w:val="102"/>
          <w:sz w:val="14"/>
          <w:szCs w:val="14"/>
        </w:rPr>
        <w:t>s</w:t>
      </w:r>
      <w:r>
        <w:rPr>
          <w:rFonts w:cs="Arial" w:hAnsi="Arial" w:eastAsia="Arial" w:ascii="Arial"/>
          <w:color w:val="B9B9BC"/>
          <w:spacing w:val="0"/>
          <w:w w:val="102"/>
          <w:sz w:val="14"/>
          <w:szCs w:val="14"/>
        </w:rPr>
        <w:t> </w:t>
      </w:r>
      <w:r>
        <w:rPr>
          <w:rFonts w:cs="Arial" w:hAnsi="Arial" w:eastAsia="Arial" w:ascii="Arial"/>
          <w:color w:val="B9B9BC"/>
          <w:spacing w:val="0"/>
          <w:w w:val="94"/>
          <w:sz w:val="14"/>
          <w:szCs w:val="14"/>
        </w:rPr>
        <w:t>M</w:t>
      </w:r>
      <w:r>
        <w:rPr>
          <w:rFonts w:cs="Arial" w:hAnsi="Arial" w:eastAsia="Arial" w:ascii="Arial"/>
          <w:color w:val="B9B9BC"/>
          <w:spacing w:val="0"/>
          <w:w w:val="123"/>
          <w:sz w:val="14"/>
          <w:szCs w:val="14"/>
        </w:rPr>
        <w:t>e</w:t>
      </w:r>
      <w:r>
        <w:rPr>
          <w:rFonts w:cs="Arial" w:hAnsi="Arial" w:eastAsia="Arial" w:ascii="Arial"/>
          <w:color w:val="B9B9BC"/>
          <w:spacing w:val="0"/>
          <w:w w:val="119"/>
          <w:sz w:val="14"/>
          <w:szCs w:val="14"/>
        </w:rPr>
        <w:t>m</w:t>
      </w:r>
      <w:r>
        <w:rPr>
          <w:rFonts w:cs="Arial" w:hAnsi="Arial" w:eastAsia="Arial" w:ascii="Arial"/>
          <w:color w:val="B9B9BC"/>
          <w:spacing w:val="0"/>
          <w:w w:val="135"/>
          <w:sz w:val="14"/>
          <w:szCs w:val="14"/>
        </w:rPr>
        <w:t>b</w:t>
      </w:r>
      <w:r>
        <w:rPr>
          <w:rFonts w:cs="Arial" w:hAnsi="Arial" w:eastAsia="Arial" w:ascii="Arial"/>
          <w:color w:val="B9B9BC"/>
          <w:spacing w:val="0"/>
          <w:w w:val="144"/>
          <w:sz w:val="14"/>
          <w:szCs w:val="14"/>
        </w:rPr>
        <w:t>r</w:t>
      </w:r>
      <w:r>
        <w:rPr>
          <w:rFonts w:cs="Arial" w:hAnsi="Arial" w:eastAsia="Arial" w:ascii="Arial"/>
          <w:color w:val="B9B9BC"/>
          <w:spacing w:val="0"/>
          <w:w w:val="123"/>
          <w:sz w:val="14"/>
          <w:szCs w:val="14"/>
        </w:rPr>
        <w:t>i</w:t>
      </w:r>
      <w:r>
        <w:rPr>
          <w:rFonts w:cs="Arial" w:hAnsi="Arial" w:eastAsia="Arial" w:ascii="Arial"/>
          <w:color w:val="B9B9BC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B9B9BC"/>
          <w:spacing w:val="-1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B9B9BC"/>
          <w:spacing w:val="0"/>
          <w:w w:val="77"/>
          <w:sz w:val="14"/>
          <w:szCs w:val="14"/>
        </w:rPr>
        <w:t>l</w:t>
      </w:r>
      <w:r>
        <w:rPr>
          <w:rFonts w:cs="Arial" w:hAnsi="Arial" w:eastAsia="Arial" w:ascii="Arial"/>
          <w:color w:val="B9B9BC"/>
          <w:spacing w:val="0"/>
          <w:w w:val="129"/>
          <w:sz w:val="14"/>
          <w:szCs w:val="14"/>
        </w:rPr>
        <w:t>o</w:t>
      </w:r>
      <w:r>
        <w:rPr>
          <w:rFonts w:cs="Arial" w:hAnsi="Arial" w:eastAsia="Arial" w:ascii="Arial"/>
          <w:color w:val="B9B9BC"/>
          <w:spacing w:val="0"/>
          <w:w w:val="109"/>
          <w:sz w:val="14"/>
          <w:szCs w:val="14"/>
        </w:rPr>
        <w:t>s</w:t>
      </w:r>
      <w:r>
        <w:rPr>
          <w:rFonts w:cs="Arial" w:hAnsi="Arial" w:eastAsia="Arial" w:ascii="Arial"/>
          <w:color w:val="CCC9CC"/>
          <w:spacing w:val="0"/>
          <w:w w:val="99"/>
          <w:sz w:val="14"/>
          <w:szCs w:val="14"/>
        </w:rPr>
        <w:t>,</w:t>
      </w:r>
      <w:r>
        <w:rPr>
          <w:rFonts w:cs="Arial" w:hAnsi="Arial" w:eastAsia="Arial" w:ascii="Arial"/>
          <w:color w:val="CCC9CC"/>
          <w:spacing w:val="0"/>
          <w:w w:val="99"/>
          <w:sz w:val="14"/>
          <w:szCs w:val="14"/>
        </w:rPr>
        <w:t> </w:t>
      </w:r>
      <w:r>
        <w:rPr>
          <w:rFonts w:cs="Arial" w:hAnsi="Arial" w:eastAsia="Arial" w:ascii="Arial"/>
          <w:color w:val="B9B9BC"/>
          <w:spacing w:val="0"/>
          <w:w w:val="84"/>
          <w:sz w:val="16"/>
          <w:szCs w:val="16"/>
        </w:rPr>
        <w:t>J</w:t>
      </w:r>
      <w:r>
        <w:rPr>
          <w:rFonts w:cs="Arial" w:hAnsi="Arial" w:eastAsia="Arial" w:ascii="Arial"/>
          <w:color w:val="B9B9BC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B9B9BC"/>
          <w:spacing w:val="0"/>
          <w:w w:val="121"/>
          <w:sz w:val="16"/>
          <w:szCs w:val="16"/>
        </w:rPr>
        <w:t>li</w:t>
      </w:r>
      <w:r>
        <w:rPr>
          <w:rFonts w:cs="Arial" w:hAnsi="Arial" w:eastAsia="Arial" w:ascii="Arial"/>
          <w:color w:val="B9B9BC"/>
          <w:spacing w:val="0"/>
          <w:w w:val="96"/>
          <w:sz w:val="16"/>
          <w:szCs w:val="16"/>
        </w:rPr>
        <w:t>s</w:t>
      </w:r>
      <w:r>
        <w:rPr>
          <w:rFonts w:cs="Arial" w:hAnsi="Arial" w:eastAsia="Arial" w:ascii="Arial"/>
          <w:color w:val="B9B9BC"/>
          <w:spacing w:val="0"/>
          <w:w w:val="108"/>
          <w:sz w:val="16"/>
          <w:szCs w:val="16"/>
        </w:rPr>
        <w:t>c</w:t>
      </w:r>
      <w:r>
        <w:rPr>
          <w:rFonts w:cs="Arial" w:hAnsi="Arial" w:eastAsia="Arial" w:ascii="Arial"/>
          <w:color w:val="B9B9BC"/>
          <w:spacing w:val="0"/>
          <w:w w:val="113"/>
          <w:sz w:val="16"/>
          <w:szCs w:val="16"/>
        </w:rPr>
        <w:t>o</w:t>
      </w:r>
      <w:r>
        <w:rPr>
          <w:rFonts w:cs="Arial" w:hAnsi="Arial" w:eastAsia="Arial" w:ascii="Arial"/>
          <w:color w:val="B9B9BC"/>
          <w:spacing w:val="0"/>
          <w:w w:val="86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right"/>
        <w:spacing w:lineRule="exact" w:line="140"/>
        <w:ind w:right="8711"/>
      </w:pPr>
      <w:r>
        <w:rPr>
          <w:rFonts w:cs="Times New Roman" w:hAnsi="Times New Roman" w:eastAsia="Times New Roman" w:ascii="Times New Roman"/>
          <w:color w:val="B9B9BC"/>
          <w:w w:val="103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B9B9BC"/>
          <w:w w:val="96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B9B9BC"/>
          <w:w w:val="157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B9B9BC"/>
          <w:w w:val="96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B9B9BC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B9B9BC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B9B9BC"/>
          <w:spacing w:val="0"/>
          <w:w w:val="116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color w:val="B9B9BC"/>
          <w:spacing w:val="0"/>
          <w:w w:val="144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color w:val="B9B9BC"/>
          <w:spacing w:val="0"/>
          <w:w w:val="137"/>
          <w:sz w:val="14"/>
          <w:szCs w:val="14"/>
        </w:rPr>
        <w:t>8</w:t>
      </w:r>
      <w:r>
        <w:rPr>
          <w:rFonts w:cs="Times New Roman" w:hAnsi="Times New Roman" w:eastAsia="Times New Roman" w:ascii="Times New Roman"/>
          <w:color w:val="B9B9BC"/>
          <w:spacing w:val="0"/>
          <w:w w:val="130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color w:val="B9B9BC"/>
          <w:spacing w:val="0"/>
          <w:w w:val="157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lineRule="exact" w:line="140"/>
        <w:ind w:left="110"/>
      </w:pPr>
      <w:r>
        <w:rPr>
          <w:rFonts w:cs="Arial" w:hAnsi="Arial" w:eastAsia="Arial" w:ascii="Arial"/>
          <w:color w:val="B9B9BC"/>
          <w:spacing w:val="0"/>
          <w:w w:val="119"/>
          <w:sz w:val="13"/>
          <w:szCs w:val="13"/>
        </w:rPr>
        <w:t>T</w:t>
      </w:r>
      <w:r>
        <w:rPr>
          <w:rFonts w:cs="Arial" w:hAnsi="Arial" w:eastAsia="Arial" w:ascii="Arial"/>
          <w:color w:val="B9B9BC"/>
          <w:spacing w:val="0"/>
          <w:w w:val="119"/>
          <w:sz w:val="13"/>
          <w:szCs w:val="13"/>
        </w:rPr>
        <w:t>e</w:t>
      </w:r>
      <w:r>
        <w:rPr>
          <w:rFonts w:cs="Arial" w:hAnsi="Arial" w:eastAsia="Arial" w:ascii="Arial"/>
          <w:color w:val="B9B9BC"/>
          <w:spacing w:val="0"/>
          <w:w w:val="119"/>
          <w:sz w:val="13"/>
          <w:szCs w:val="13"/>
        </w:rPr>
        <w:t>l.</w:t>
      </w:r>
      <w:r>
        <w:rPr>
          <w:rFonts w:cs="Arial" w:hAnsi="Arial" w:eastAsia="Arial" w:ascii="Arial"/>
          <w:color w:val="B9B9BC"/>
          <w:spacing w:val="20"/>
          <w:w w:val="11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B9B9BC"/>
          <w:spacing w:val="0"/>
          <w:w w:val="13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B9B9BC"/>
          <w:spacing w:val="0"/>
          <w:w w:val="8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B9B9BC"/>
          <w:spacing w:val="0"/>
          <w:w w:val="144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B9B9BC"/>
          <w:spacing w:val="0"/>
          <w:w w:val="133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B9B9BC"/>
          <w:spacing w:val="0"/>
          <w:w w:val="130"/>
          <w:sz w:val="14"/>
          <w:szCs w:val="14"/>
        </w:rPr>
        <w:t>7</w:t>
      </w:r>
      <w:r>
        <w:rPr>
          <w:rFonts w:cs="Times New Roman" w:hAnsi="Times New Roman" w:eastAsia="Times New Roman" w:ascii="Times New Roman"/>
          <w:color w:val="B9B9BC"/>
          <w:spacing w:val="0"/>
          <w:w w:val="137"/>
          <w:sz w:val="14"/>
          <w:szCs w:val="14"/>
        </w:rPr>
        <w:t>6762</w:t>
      </w:r>
      <w:r>
        <w:rPr>
          <w:rFonts w:cs="Times New Roman" w:hAnsi="Times New Roman" w:eastAsia="Times New Roman" w:ascii="Times New Roman"/>
          <w:color w:val="B9B9BC"/>
          <w:spacing w:val="0"/>
          <w:w w:val="133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B9B9BC"/>
          <w:spacing w:val="0"/>
          <w:w w:val="137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B9B9BC"/>
          <w:spacing w:val="0"/>
          <w:w w:val="157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B9B9BC"/>
          <w:spacing w:val="0"/>
          <w:w w:val="15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B9B9BC"/>
          <w:spacing w:val="0"/>
          <w:w w:val="157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B9B9BC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B9B9BC"/>
          <w:spacing w:val="0"/>
          <w:w w:val="72"/>
          <w:sz w:val="12"/>
          <w:szCs w:val="12"/>
        </w:rPr>
        <w:t>C.,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sectPr>
      <w:type w:val="continuous"/>
      <w:pgSz w:w="12200" w:h="19100"/>
      <w:pgMar w:top="940" w:bottom="280" w:left="260" w:right="15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image" Target="media/image6.jpg"/><Relationship Id="rId10" Type="http://schemas.openxmlformats.org/officeDocument/2006/relationships/image" Target="media/image7.jpg"/><Relationship Id="rId11" Type="http://schemas.openxmlformats.org/officeDocument/2006/relationships/image" Target="media/image8.jpg"/><Relationship Id="rId12" Type="http://schemas.openxmlformats.org/officeDocument/2006/relationships/image" Target="media/image9.jpg"/><Relationship Id="rId13" Type="http://schemas.openxmlformats.org/officeDocument/2006/relationships/image" Target="media/image10.jpg"/><Relationship Id="rId14" Type="http://schemas.openxmlformats.org/officeDocument/2006/relationships/image" Target="media/image11.jpg"/><Relationship Id="rId15" Type="http://schemas.openxmlformats.org/officeDocument/2006/relationships/image" Target="media/image1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