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3.4946pt;margin-top:668.167pt;width:98.8978pt;height:70.1589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17" w:lineRule="auto" w:line="215"/>
                    <w:ind w:left="748" w:right="-12" w:hanging="468"/>
                  </w:pPr>
                  <w:r>
                    <w:rPr>
                      <w:rFonts w:cs="Arial" w:hAnsi="Arial" w:eastAsia="Arial" w:ascii="Arial"/>
                      <w:color w:val="747373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7373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373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747373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373"/>
                      <w:spacing w:val="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96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03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20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E8D8E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D4C4C"/>
                      <w:spacing w:val="0"/>
                      <w:w w:val="92"/>
                      <w:sz w:val="15"/>
                      <w:szCs w:val="15"/>
                    </w:rPr>
                    <w:t>Q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D4C4C"/>
                      <w:spacing w:val="0"/>
                      <w:w w:val="86"/>
                      <w:sz w:val="15"/>
                      <w:szCs w:val="15"/>
                    </w:rPr>
                    <w:t>t-!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90"/>
                      <w:sz w:val="15"/>
                      <w:szCs w:val="15"/>
                    </w:rPr>
                    <w:t>'1</w:t>
                  </w:r>
                  <w:r>
                    <w:rPr>
                      <w:rFonts w:cs="Arial" w:hAnsi="Arial" w:eastAsia="Arial" w:ascii="Arial"/>
                      <w:color w:val="8E8D8E"/>
                      <w:spacing w:val="0"/>
                      <w:w w:val="86"/>
                      <w:sz w:val="15"/>
                      <w:szCs w:val="15"/>
                    </w:rPr>
                    <w:t>-</w:t>
                  </w:r>
                  <w:r>
                    <w:rPr>
                      <w:rFonts w:cs="Arial" w:hAnsi="Arial" w:eastAsia="Arial" w:ascii="Arial"/>
                      <w:color w:val="4D4C4C"/>
                      <w:spacing w:val="0"/>
                      <w:w w:val="106"/>
                      <w:sz w:val="15"/>
                      <w:szCs w:val="15"/>
                    </w:rPr>
                    <w:t>Af</w:t>
                  </w:r>
                  <w:r>
                    <w:rPr>
                      <w:rFonts w:cs="Arial" w:hAnsi="Arial" w:eastAsia="Arial" w:ascii="Arial"/>
                      <w:color w:val="4D4C4C"/>
                      <w:spacing w:val="0"/>
                      <w:w w:val="139"/>
                      <w:sz w:val="15"/>
                      <w:szCs w:val="15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96"/>
                      <w:sz w:val="15"/>
                      <w:szCs w:val="15"/>
                    </w:rPr>
                    <w:t>v</w:t>
                  </w:r>
                  <w:r>
                    <w:rPr>
                      <w:rFonts w:cs="Arial" w:hAnsi="Arial" w:eastAsia="Arial" w:ascii="Arial"/>
                      <w:color w:val="4D4C4C"/>
                      <w:spacing w:val="0"/>
                      <w:w w:val="103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D4C4C"/>
                      <w:spacing w:val="0"/>
                      <w:w w:val="103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87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6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E8D8E"/>
                      <w:spacing w:val="0"/>
                      <w:w w:val="108"/>
                      <w:sz w:val="16"/>
                      <w:szCs w:val="16"/>
                    </w:rPr>
                    <w:t>.</w:t>
                  </w:r>
                  <w:r>
                    <w:rPr>
                      <w:rFonts w:cs="Segoe UI" w:hAnsi="Segoe UI" w:eastAsia="Segoe UI" w:ascii="Segoe UI"/>
                      <w:color w:val="4D4C4C"/>
                      <w:spacing w:val="0"/>
                      <w:w w:val="272"/>
                      <w:sz w:val="16"/>
                      <w:szCs w:val="16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7373A"/>
                      <w:spacing w:val="0"/>
                      <w:w w:val="48"/>
                      <w:sz w:val="16"/>
                      <w:szCs w:val="16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17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17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6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E8D8E"/>
                      <w:spacing w:val="0"/>
                      <w:w w:val="133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67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1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20"/>
                      <w:sz w:val="14"/>
                      <w:szCs w:val="14"/>
                    </w:rPr>
                    <w:t>ahu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23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1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47373"/>
                      <w:spacing w:val="0"/>
                      <w:w w:val="12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right"/>
                    <w:spacing w:before="8" w:lineRule="exact" w:line="160"/>
                    <w:ind w:left="718" w:right="373" w:firstLine="411"/>
                  </w:pPr>
                  <w:r>
                    <w:rPr>
                      <w:rFonts w:cs="Times New Roman" w:hAnsi="Times New Roman" w:eastAsia="Times New Roman" w:ascii="Times New Roman"/>
                      <w:color w:val="747373"/>
                      <w:w w:val="115"/>
                      <w:sz w:val="15"/>
                      <w:szCs w:val="15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140"/>
                      <w:sz w:val="15"/>
                      <w:szCs w:val="15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208"/>
                      <w:sz w:val="15"/>
                      <w:szCs w:val="15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134"/>
                      <w:sz w:val="15"/>
                      <w:szCs w:val="15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135"/>
                      <w:sz w:val="15"/>
                      <w:szCs w:val="15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13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7373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7373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373"/>
                      <w:w w:val="115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47373"/>
                      <w:w w:val="120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47373"/>
                      <w:w w:val="129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7373"/>
                      <w:w w:val="122"/>
                      <w:sz w:val="15"/>
                      <w:szCs w:val="15"/>
                    </w:rPr>
                    <w:t>ill</w:t>
                  </w:r>
                  <w:r>
                    <w:rPr>
                      <w:rFonts w:cs="Arial" w:hAnsi="Arial" w:eastAsia="Arial" w:ascii="Arial"/>
                      <w:color w:val="747373"/>
                      <w:w w:val="129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47373"/>
                      <w:w w:val="96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E8D8E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8E8D8E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98"/>
                      <w:sz w:val="17"/>
                      <w:szCs w:val="17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124"/>
                      <w:sz w:val="17"/>
                      <w:szCs w:val="1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91"/>
                      <w:sz w:val="17"/>
                      <w:szCs w:val="1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E8D8E"/>
                      <w:w w:val="91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8E8D8E"/>
                      <w:w w:val="119"/>
                      <w:sz w:val="17"/>
                      <w:szCs w:val="17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105"/>
                      <w:sz w:val="17"/>
                      <w:szCs w:val="17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w w:val="118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E8D8E"/>
                      <w:w w:val="84"/>
                      <w:sz w:val="17"/>
                      <w:szCs w:val="1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5"/>
                    <w:ind w:right="373"/>
                  </w:pP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11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E8D8E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E8D8E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E8D8E"/>
                      <w:spacing w:val="19"/>
                      <w:w w:val="11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34"/>
                      <w:sz w:val="15"/>
                      <w:szCs w:val="1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color w:val="747373"/>
                      <w:w w:val="10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47373"/>
                      <w:w w:val="11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47373"/>
                      <w:w w:val="13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E8D8E"/>
                      <w:w w:val="11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E8D8E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9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4"/>
                      <w:sz w:val="15"/>
                      <w:szCs w:val="15"/>
                    </w:rPr>
                    <w:t>767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47373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5F5E5D"/>
                      <w:spacing w:val="0"/>
                      <w:w w:val="247"/>
                      <w:sz w:val="15"/>
                      <w:szCs w:val="15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409pt;margin-top:633.77pt;width:171.301pt;height:13.4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4"/>
                  </w:pPr>
                  <w:r>
                    <w:rPr>
                      <w:rFonts w:cs="Arial" w:hAnsi="Arial" w:eastAsia="Arial" w:ascii="Arial"/>
                      <w:color w:val="191819"/>
                      <w:w w:val="7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08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w w:val="79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9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9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-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2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4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3"/>
                      <w:szCs w:val="23"/>
                    </w:rPr>
                    <w:t>LAT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9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9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4462pt;margin-top:479.049pt;width:419.129pt;height:14.2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35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7373A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8.704pt;margin-top:427.572pt;width:13.5269pt;height:14.2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8065pt;margin-top:427.572pt;width:426.333pt;height:31.8391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2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91819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91819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6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77"/>
                    <w:ind w:left="20"/>
                  </w:pPr>
                  <w:r>
                    <w:rPr>
                      <w:rFonts w:cs="Arial" w:hAnsi="Arial" w:eastAsia="Arial" w:ascii="Arial"/>
                      <w:color w:val="191819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8065pt;margin-top:410.653pt;width:445.425pt;height:14.2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78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6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086pt;margin-top:359.175pt;width:445.785pt;height:32.5591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w w:val="121"/>
                      <w:sz w:val="24"/>
                      <w:szCs w:val="24"/>
                    </w:rPr>
                    <w:t>il</w:t>
                  </w:r>
                  <w:r>
                    <w:rPr>
                      <w:rFonts w:cs="Arial" w:hAnsi="Arial" w:eastAsia="Arial" w:ascii="Arial"/>
                      <w:color w:val="191819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-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2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0"/>
                      <w:w w:val="10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91819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91"/>
                    <w:ind w:left="34"/>
                  </w:pP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020</w:t>
                  </w:r>
                  <w:r>
                    <w:rPr>
                      <w:rFonts w:cs="Arial" w:hAnsi="Arial" w:eastAsia="Arial" w:ascii="Arial"/>
                      <w:color w:val="37373A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9.441pt;margin-top:325.337pt;width:52.0699pt;height:31.1191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 w:right="-37"/>
                  </w:pP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18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3.516pt;margin-top:325.337pt;width:272.882pt;height:31.1191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819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6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34"/>
                  </w:pPr>
                  <w:r>
                    <w:rPr>
                      <w:rFonts w:cs="Arial" w:hAnsi="Arial" w:eastAsia="Arial" w:ascii="Arial"/>
                      <w:color w:val="191819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9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7373A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4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44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3656pt;margin-top:325.337pt;width:115.108pt;height:31.1191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819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ma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42"/>
                  </w:pPr>
                  <w:r>
                    <w:rPr>
                      <w:rFonts w:cs="Arial" w:hAnsi="Arial" w:eastAsia="Arial" w:ascii="Arial"/>
                      <w:color w:val="191819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2.108pt;margin-top:308.418pt;width:409.403pt;height:14.2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6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6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15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7258pt;margin-top:224.111pt;width:317.188pt;height:47.9582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191819"/>
                      <w:spacing w:val="-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7"/>
                      <w:w w:val="108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9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1"/>
                      <w:sz w:val="23"/>
                      <w:szCs w:val="23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4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2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91819"/>
                      <w:spacing w:val="2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2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5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9"/>
                      <w:sz w:val="23"/>
                      <w:szCs w:val="23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17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before="8" w:lineRule="exact" w:line="340"/>
                    <w:ind w:left="27" w:right="-20"/>
                  </w:pP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7"/>
                      <w:sz w:val="23"/>
                      <w:szCs w:val="23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18"/>
                      <w:w w:val="8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SP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27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91819"/>
                      <w:spacing w:val="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84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8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94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4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9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2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79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31"/>
                      <w:sz w:val="23"/>
                      <w:szCs w:val="23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6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4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59"/>
                      <w:sz w:val="23"/>
                      <w:szCs w:val="23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91819"/>
                      <w:spacing w:val="0"/>
                      <w:w w:val="124"/>
                      <w:sz w:val="23"/>
                      <w:szCs w:val="23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36.301pt;margin-top:125.187pt;width:84.4892pt;height:14.2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91819"/>
                      <w:w w:val="8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91819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91819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91819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247pt;margin-top:61.3816pt;width:50.2688pt;height:11.2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ind w:left="20" w:right="-28"/>
                  </w:pPr>
                  <w:r>
                    <w:rPr>
                      <w:rFonts w:cs="Arial" w:hAnsi="Arial" w:eastAsia="Arial" w:ascii="Arial"/>
                      <w:color w:val="747373"/>
                      <w:w w:val="93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E5D"/>
                      <w:w w:val="14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47373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747373"/>
                      <w:w w:val="129"/>
                      <w:sz w:val="18"/>
                      <w:szCs w:val="18"/>
                    </w:rPr>
                    <w:t>8</w:t>
                  </w:r>
                  <w:r>
                    <w:rPr>
                      <w:rFonts w:cs="Arial" w:hAnsi="Arial" w:eastAsia="Arial" w:ascii="Arial"/>
                      <w:color w:val="747373"/>
                      <w:w w:val="120"/>
                      <w:sz w:val="18"/>
                      <w:szCs w:val="18"/>
                    </w:rPr>
                    <w:t>-</w:t>
                  </w:r>
                  <w:r>
                    <w:rPr>
                      <w:rFonts w:cs="Arial" w:hAnsi="Arial" w:eastAsia="Arial" w:ascii="Arial"/>
                      <w:color w:val="747373"/>
                      <w:w w:val="122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47373"/>
                      <w:w w:val="143"/>
                      <w:sz w:val="18"/>
                      <w:szCs w:val="18"/>
                    </w:rPr>
                    <w:t>0</w:t>
                  </w:r>
                  <w:r>
                    <w:rPr>
                      <w:rFonts w:cs="Arial" w:hAnsi="Arial" w:eastAsia="Arial" w:ascii="Arial"/>
                      <w:color w:val="747373"/>
                      <w:w w:val="115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color w:val="747373"/>
                      <w:w w:val="71"/>
                      <w:sz w:val="18"/>
                      <w:szCs w:val="18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5.683pt;margin-top:48.8259pt;width:115.108pt;height:32.869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73A352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3A352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3A352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3A352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3A352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3A352"/>
                      <w:w w:val="10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3A352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2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2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3A352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827" w:right="-29"/>
                  </w:pPr>
                  <w:r>
                    <w:rPr>
                      <w:rFonts w:cs="Arial" w:hAnsi="Arial" w:eastAsia="Arial" w:ascii="Arial"/>
                      <w:color w:val="191819"/>
                      <w:w w:val="78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91819"/>
                      <w:w w:val="118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7373A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819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91819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819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37373A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91819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7373A"/>
                      <w:w w:val="164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191819"/>
                      <w:w w:val="12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91819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91819"/>
                      <w:w w:val="6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667pt;margin-top:48.8259pt;width:157.253pt;height:14.7pt;mso-position-horizontal-relative:page;mso-position-vertical-relative:page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3A352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3A352"/>
                      <w:w w:val="116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3A352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3A352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2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A352"/>
                      <w:w w:val="103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3A352"/>
                      <w:w w:val="115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73A352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A352"/>
                      <w:w w:val="103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3A352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3A352"/>
                      <w:w w:val="107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3A35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A352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A352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3A352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3A352"/>
                      <w:spacing w:val="51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3A352"/>
                      <w:spacing w:val="0"/>
                      <w:w w:val="9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3A352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3A352"/>
                      <w:spacing w:val="0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9.059pt;margin-top:34.877pt;width:144.285pt;height:13.7pt;mso-position-horizontal-relative:page;mso-position-vertical-relative:page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8"/>
                      <w:sz w:val="23"/>
                      <w:szCs w:val="23"/>
                    </w:rPr>
                    <w:t>OB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8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8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8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8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8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D"/>
                      <w:spacing w:val="48"/>
                      <w:w w:val="108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2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F5E5D"/>
                      <w:spacing w:val="0"/>
                      <w:w w:val="112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-3.38182e-008pt;margin-top:-1.3286e-008pt;width:224.774pt;height:156.952pt;mso-position-horizontal-relative:page;mso-position-vertical-relative:page;z-index:-105">
            <v:imagedata o:title="" r:id="rId4"/>
          </v:shape>
        </w:pict>
      </w:r>
      <w:r>
        <w:pict>
          <v:shape type="#_x0000_t75" style="position:absolute;margin-left:8.64516pt;margin-top:287.985pt;width:46.1075pt;height:120.954pt;mso-position-horizontal-relative:page;mso-position-vertical-relative:page;z-index:-106">
            <v:imagedata o:title="" r:id="rId5"/>
          </v:shape>
        </w:pict>
      </w:r>
      <w:r>
        <w:pict>
          <v:shape type="#_x0000_t75" style="position:absolute;margin-left:21.6129pt;margin-top:446.377pt;width:33.1398pt;height:34.5582pt;mso-position-horizontal-relative:page;mso-position-vertical-relative:page;z-index:-107">
            <v:imagedata o:title="" r:id="rId6"/>
          </v:shape>
        </w:pict>
      </w:r>
      <w:r>
        <w:pict>
          <v:shape type="#_x0000_t75" style="position:absolute;margin-left:10.086pt;margin-top:492.455pt;width:43.2258pt;height:23.0388pt;mso-position-horizontal-relative:page;mso-position-vertical-relative:page;z-index:-108">
            <v:imagedata o:title="" r:id="rId7"/>
          </v:shape>
        </w:pict>
      </w:r>
      <w:r>
        <w:pict>
          <v:shape type="#_x0000_t75" style="position:absolute;margin-left:128.237pt;margin-top:512.614pt;width:394.796pt;height:116.634pt;mso-position-horizontal-relative:page;mso-position-vertical-relative:page;z-index:-109">
            <v:imagedata o:title="" r:id="rId8"/>
          </v:shape>
        </w:pict>
      </w:r>
      <w:r>
        <w:pict>
          <v:shape type="#_x0000_t75" style="position:absolute;margin-left:1.44086pt;margin-top:745.882pt;width:599.398pt;height:40.318pt;mso-position-horizontal-relative:page;mso-position-vertical-relative:page;z-index:-110">
            <v:imagedata o:title="" r:id="rId9"/>
          </v:shape>
        </w:pict>
      </w:r>
    </w:p>
    <w:sectPr>
      <w:type w:val="continuous"/>
      <w:pgSz w:w="12060" w:h="15760"/>
      <w:pgMar w:top="1480" w:bottom="280" w:left="1700" w:right="1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