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2.7632pt;margin-top:656.146pt;width:99.2129pt;height:80.4896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before="10"/>
                    <w:ind w:left="1093" w:right="-30"/>
                  </w:pP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0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0"/>
                      <w:sz w:val="13"/>
                      <w:szCs w:val="13"/>
                    </w:rPr>
                    <w:t>.e.e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0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56265"/>
                      <w:spacing w:val="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6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99"/>
                      <w:sz w:val="13"/>
                      <w:szCs w:val="1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9"/>
                      <w:sz w:val="13"/>
                      <w:szCs w:val="1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22"/>
                      <w:sz w:val="13"/>
                      <w:szCs w:val="13"/>
                    </w:rPr>
                    <w:t>iv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19"/>
                    <w:ind w:left="754" w:right="195" w:hanging="468"/>
                  </w:pPr>
                  <w:r>
                    <w:rPr>
                      <w:rFonts w:cs="Arial" w:hAnsi="Arial" w:eastAsia="Arial" w:ascii="Arial"/>
                      <w:color w:val="656265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56265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56265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656265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56265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8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20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12"/>
                      <w:sz w:val="15"/>
                      <w:szCs w:val="15"/>
                    </w:rPr>
                    <w:t>6</w:t>
                  </w:r>
                  <w:r>
                    <w:rPr>
                      <w:rFonts w:cs="Segoe UI" w:hAnsi="Segoe UI" w:eastAsia="Segoe UI" w:ascii="Segoe UI"/>
                      <w:color w:val="242325"/>
                      <w:spacing w:val="0"/>
                      <w:w w:val="258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3"/>
                      <w:sz w:val="15"/>
                      <w:szCs w:val="15"/>
                    </w:rPr>
                    <w:t>2</w:t>
                  </w:r>
                  <w:r>
                    <w:rPr>
                      <w:rFonts w:cs="Arial" w:hAnsi="Arial" w:eastAsia="Arial" w:ascii="Arial"/>
                      <w:color w:val="656265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82"/>
                      <w:sz w:val="17"/>
                      <w:szCs w:val="17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8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49199"/>
                      <w:spacing w:val="0"/>
                      <w:w w:val="103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49199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12"/>
                      <w:sz w:val="15"/>
                      <w:szCs w:val="15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55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12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1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64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3808A"/>
                      <w:spacing w:val="0"/>
                      <w:w w:val="124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38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12"/>
                      <w:sz w:val="15"/>
                      <w:szCs w:val="15"/>
                    </w:rPr>
                    <w:t>hua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2" w:lineRule="exact" w:line="160"/>
                    <w:ind w:left="729" w:right="380" w:firstLine="410"/>
                  </w:pPr>
                  <w:r>
                    <w:rPr>
                      <w:rFonts w:cs="Arial" w:hAnsi="Arial" w:eastAsia="Arial" w:ascii="Arial"/>
                      <w:color w:val="656265"/>
                      <w:w w:val="103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56265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178"/>
                      <w:w w:val="25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56265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56265"/>
                      <w:w w:val="9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56265"/>
                      <w:w w:val="9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56265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56265"/>
                      <w:w w:val="11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56265"/>
                      <w:w w:val="138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56265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56265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56265"/>
                      <w:w w:val="139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656265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7178"/>
                      <w:w w:val="113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47178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47178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123"/>
                      <w:sz w:val="15"/>
                      <w:szCs w:val="15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130"/>
                      <w:sz w:val="15"/>
                      <w:szCs w:val="1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103"/>
                      <w:sz w:val="15"/>
                      <w:szCs w:val="15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747178"/>
                      <w:w w:val="135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130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47178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right"/>
                    <w:spacing w:lineRule="exact" w:line="160"/>
                    <w:ind w:right="380"/>
                  </w:pPr>
                  <w:r>
                    <w:rPr>
                      <w:rFonts w:cs="Times New Roman" w:hAnsi="Times New Roman" w:eastAsia="Times New Roman" w:ascii="Times New Roman"/>
                      <w:color w:val="656265"/>
                      <w:w w:val="94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3808A"/>
                      <w:w w:val="9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135"/>
                      <w:sz w:val="16"/>
                      <w:szCs w:val="16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9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17"/>
                      <w:sz w:val="16"/>
                      <w:szCs w:val="16"/>
                    </w:rPr>
                    <w:t>4585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35"/>
                      <w:sz w:val="16"/>
                      <w:szCs w:val="1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3808A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3808A"/>
                      <w:spacing w:val="3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17"/>
                      <w:sz w:val="16"/>
                      <w:szCs w:val="1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63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26"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47178"/>
                      <w:spacing w:val="0"/>
                      <w:w w:val="108"/>
                      <w:sz w:val="16"/>
                      <w:szCs w:val="16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17"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26"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17"/>
                      <w:sz w:val="16"/>
                      <w:szCs w:val="16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747178"/>
                      <w:spacing w:val="0"/>
                      <w:w w:val="121"/>
                      <w:sz w:val="16"/>
                      <w:szCs w:val="1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17"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135"/>
                      <w:sz w:val="16"/>
                      <w:szCs w:val="16"/>
                    </w:rPr>
                    <w:t>000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84C"/>
                      <w:spacing w:val="0"/>
                      <w:w w:val="135"/>
                      <w:sz w:val="16"/>
                      <w:szCs w:val="1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9.977pt;margin-top:585.577pt;width:99.573pt;height:14.2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7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7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56265"/>
                      <w:spacing w:val="21"/>
                      <w:w w:val="7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7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7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79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7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7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7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79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7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spacing w:val="7"/>
                      <w:w w:val="7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9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947pt;margin-top:585.577pt;width:189.585pt;height:49.1378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31215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9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14"/>
                      <w:w w:val="8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AV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21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20" w:lineRule="atLeast" w:line="340"/>
                    <w:ind w:left="151" w:right="172"/>
                  </w:pP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28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31215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9.304pt;margin-top:564.821pt;width:5.24043pt;height:8.3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before="9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A3A1A8"/>
                      <w:spacing w:val="0"/>
                      <w:w w:val="108"/>
                      <w:sz w:val="12"/>
                      <w:szCs w:val="12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2.195pt;margin-top:560.868pt;width:20.7225pt;height:7.8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1"/>
                      <w:szCs w:val="11"/>
                    </w:rPr>
                    <w:jc w:val="left"/>
                    <w:spacing w:before="11"/>
                    <w:ind w:left="20"/>
                  </w:pPr>
                  <w:r>
                    <w:rPr>
                      <w:rFonts w:cs="Arial" w:hAnsi="Arial" w:eastAsia="Arial" w:ascii="Arial"/>
                      <w:color w:val="464190"/>
                      <w:spacing w:val="0"/>
                      <w:w w:val="176"/>
                      <w:sz w:val="11"/>
                      <w:szCs w:val="1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64190"/>
                      <w:spacing w:val="0"/>
                      <w:w w:val="176"/>
                      <w:sz w:val="11"/>
                      <w:szCs w:val="11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64190"/>
                      <w:spacing w:val="34"/>
                      <w:w w:val="176"/>
                      <w:sz w:val="11"/>
                      <w:szCs w:val="1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190"/>
                      <w:spacing w:val="0"/>
                      <w:w w:val="449"/>
                      <w:sz w:val="11"/>
                      <w:szCs w:val="11"/>
                    </w:rPr>
                    <w:t>/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2.067pt;margin-top:560.456pt;width:325.683pt;height:27.6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540"/>
                    <w:ind w:left="20" w:right="-77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w w:val="131"/>
                      <w:sz w:val="41"/>
                      <w:szCs w:val="41"/>
                    </w:rPr>
                    <w:t>,A/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69C"/>
                      <w:w w:val="37"/>
                      <w:sz w:val="41"/>
                      <w:szCs w:val="41"/>
                    </w:rPr>
                    <w:t>-5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69C"/>
                      <w:w w:val="100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69C"/>
                      <w:spacing w:val="11"/>
                      <w:w w:val="100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69C"/>
                      <w:spacing w:val="0"/>
                      <w:w w:val="108"/>
                      <w:sz w:val="27"/>
                      <w:szCs w:val="27"/>
                    </w:rPr>
                    <w:t>1)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spacing w:val="0"/>
                      <w:w w:val="108"/>
                      <w:sz w:val="27"/>
                      <w:szCs w:val="27"/>
                    </w:rPr>
                    <w:t>b{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spacing w:val="0"/>
                      <w:w w:val="108"/>
                      <w:sz w:val="27"/>
                      <w:szCs w:val="27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spacing w:val="65"/>
                      <w:w w:val="108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spacing w:val="0"/>
                      <w:w w:val="97"/>
                      <w:sz w:val="51"/>
                      <w:szCs w:val="5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spacing w:val="0"/>
                      <w:w w:val="54"/>
                      <w:sz w:val="51"/>
                      <w:szCs w:val="5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spacing w:val="0"/>
                      <w:w w:val="47"/>
                      <w:sz w:val="51"/>
                      <w:szCs w:val="51"/>
                    </w:rPr>
                    <w:t>,-o,&lt;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64190"/>
                      <w:spacing w:val="53"/>
                      <w:w w:val="100"/>
                      <w:sz w:val="51"/>
                      <w:szCs w:val="5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0"/>
                      <w:w w:val="154"/>
                      <w:sz w:val="30"/>
                      <w:szCs w:val="30"/>
                    </w:rPr>
                    <w:t>'!}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0"/>
                      <w:w w:val="89"/>
                      <w:sz w:val="30"/>
                      <w:szCs w:val="30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0"/>
                      <w:w w:val="115"/>
                      <w:sz w:val="30"/>
                      <w:szCs w:val="3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B569C"/>
                      <w:spacing w:val="0"/>
                      <w:w w:val="105"/>
                      <w:sz w:val="30"/>
                      <w:szCs w:val="3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B569C"/>
                      <w:spacing w:val="0"/>
                      <w:w w:val="100"/>
                      <w:sz w:val="30"/>
                      <w:szCs w:val="3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B569C"/>
                      <w:spacing w:val="-23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0"/>
                      <w:w w:val="37"/>
                      <w:sz w:val="31"/>
                      <w:szCs w:val="3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0"/>
                      <w:w w:val="37"/>
                      <w:sz w:val="31"/>
                      <w:szCs w:val="31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9"/>
                      <w:w w:val="37"/>
                      <w:sz w:val="31"/>
                      <w:szCs w:val="3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66D"/>
                      <w:spacing w:val="0"/>
                      <w:w w:val="72"/>
                      <w:sz w:val="31"/>
                      <w:szCs w:val="31"/>
                    </w:rPr>
                    <w:t>'GO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60"/>
                      <w:sz w:val="31"/>
                      <w:szCs w:val="3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55"/>
                      <w:sz w:val="31"/>
                      <w:szCs w:val="3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spacing w:val="0"/>
                      <w:w w:val="79"/>
                      <w:sz w:val="31"/>
                      <w:szCs w:val="3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3808A"/>
                      <w:spacing w:val="0"/>
                      <w:w w:val="83"/>
                      <w:sz w:val="31"/>
                      <w:szCs w:val="3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83808A"/>
                      <w:spacing w:val="0"/>
                      <w:w w:val="92"/>
                      <w:sz w:val="31"/>
                      <w:szCs w:val="31"/>
                    </w:rPr>
                    <w:t>6</w:t>
                  </w:r>
                  <w:r>
                    <w:rPr>
                      <w:rFonts w:cs="Segoe UI" w:hAnsi="Segoe UI" w:eastAsia="Segoe UI" w:ascii="Segoe UI"/>
                      <w:color w:val="747178"/>
                      <w:spacing w:val="0"/>
                      <w:w w:val="47"/>
                      <w:sz w:val="31"/>
                      <w:szCs w:val="3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747178"/>
                      <w:spacing w:val="-2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747178"/>
                      <w:spacing w:val="0"/>
                      <w:w w:val="74"/>
                      <w:sz w:val="22"/>
                      <w:szCs w:val="2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83808A"/>
                      <w:spacing w:val="0"/>
                      <w:w w:val="63"/>
                      <w:sz w:val="22"/>
                      <w:szCs w:val="22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47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47178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3808A"/>
                      <w:spacing w:val="0"/>
                      <w:w w:val="103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93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459pt;margin-top:553.34pt;width:67.1687pt;height:8.23497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before="8"/>
                    <w:ind w:left="20"/>
                  </w:pPr>
                  <w:r>
                    <w:rPr>
                      <w:rFonts w:cs="Arial" w:hAnsi="Arial" w:eastAsia="Arial" w:ascii="Arial"/>
                      <w:color w:val="747178"/>
                      <w:w w:val="84"/>
                      <w:sz w:val="12"/>
                      <w:szCs w:val="1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83808A"/>
                      <w:w w:val="112"/>
                      <w:sz w:val="12"/>
                      <w:szCs w:val="12"/>
                    </w:rPr>
                    <w:t>OB:alNQ</w:t>
                  </w:r>
                  <w:r>
                    <w:rPr>
                      <w:rFonts w:cs="Arial" w:hAnsi="Arial" w:eastAsia="Arial" w:ascii="Arial"/>
                      <w:color w:val="83808A"/>
                      <w:spacing w:val="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808A"/>
                      <w:spacing w:val="0"/>
                      <w:w w:val="108"/>
                      <w:sz w:val="12"/>
                      <w:szCs w:val="1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3808A"/>
                      <w:spacing w:val="0"/>
                      <w:w w:val="162"/>
                      <w:sz w:val="12"/>
                      <w:szCs w:val="12"/>
                    </w:rPr>
                    <w:t>U'l</w:t>
                  </w:r>
                  <w:r>
                    <w:rPr>
                      <w:rFonts w:cs="Times New Roman" w:hAnsi="Times New Roman" w:eastAsia="Times New Roman" w:ascii="Times New Roman"/>
                      <w:color w:val="949199"/>
                      <w:spacing w:val="0"/>
                      <w:w w:val="86"/>
                      <w:sz w:val="12"/>
                      <w:szCs w:val="1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83808A"/>
                      <w:spacing w:val="0"/>
                      <w:w w:val="91"/>
                      <w:sz w:val="12"/>
                      <w:szCs w:val="12"/>
                    </w:rPr>
                    <w:t>CJl.'</w:t>
                  </w:r>
                  <w:r>
                    <w:rPr>
                      <w:rFonts w:cs="Times New Roman" w:hAnsi="Times New Roman" w:eastAsia="Times New Roman" w:ascii="Times New Roman"/>
                      <w:color w:val="83808A"/>
                      <w:spacing w:val="0"/>
                      <w:w w:val="81"/>
                      <w:sz w:val="12"/>
                      <w:szCs w:val="12"/>
                    </w:rPr>
                    <w:t>A!,.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3.694pt;margin-top:551.647pt;width:125.136pt;height:19.3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1"/>
                      <w:szCs w:val="11"/>
                    </w:rPr>
                    <w:jc w:val="left"/>
                    <w:spacing w:lineRule="exact" w:line="360"/>
                    <w:ind w:left="20" w:right="-52"/>
                  </w:pP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0"/>
                      <w:w w:val="51"/>
                      <w:sz w:val="34"/>
                      <w:szCs w:val="34"/>
                    </w:rPr>
                    <w:t>91&gt;'7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0"/>
                      <w:w w:val="51"/>
                      <w:sz w:val="34"/>
                      <w:szCs w:val="3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190"/>
                      <w:spacing w:val="14"/>
                      <w:w w:val="51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08A"/>
                      <w:spacing w:val="0"/>
                      <w:w w:val="94"/>
                      <w:sz w:val="11"/>
                      <w:szCs w:val="11"/>
                    </w:rPr>
                    <w:t>f</w:t>
                  </w:r>
                  <w:r>
                    <w:rPr>
                      <w:rFonts w:cs="Arial" w:hAnsi="Arial" w:eastAsia="Arial" w:ascii="Arial"/>
                      <w:color w:val="747178"/>
                      <w:spacing w:val="0"/>
                      <w:w w:val="98"/>
                      <w:sz w:val="11"/>
                      <w:szCs w:val="11"/>
                    </w:rPr>
                    <w:t>X</w:t>
                  </w:r>
                  <w:r>
                    <w:rPr>
                      <w:rFonts w:cs="Arial" w:hAnsi="Arial" w:eastAsia="Arial" w:ascii="Arial"/>
                      <w:color w:val="656265"/>
                      <w:spacing w:val="0"/>
                      <w:w w:val="265"/>
                      <w:sz w:val="11"/>
                      <w:szCs w:val="11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3808A"/>
                      <w:spacing w:val="0"/>
                      <w:w w:val="107"/>
                      <w:sz w:val="11"/>
                      <w:szCs w:val="11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83808A"/>
                      <w:spacing w:val="0"/>
                      <w:w w:val="105"/>
                      <w:sz w:val="11"/>
                      <w:szCs w:val="11"/>
                    </w:rPr>
                    <w:t>l-fW.</w:t>
                  </w:r>
                  <w:r>
                    <w:rPr>
                      <w:rFonts w:cs="Arial" w:hAnsi="Arial" w:eastAsia="Arial" w:ascii="Arial"/>
                      <w:color w:val="C1BEC4"/>
                      <w:spacing w:val="0"/>
                      <w:w w:val="99"/>
                      <w:sz w:val="11"/>
                      <w:szCs w:val="11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3A1A8"/>
                      <w:spacing w:val="0"/>
                      <w:w w:val="90"/>
                      <w:sz w:val="11"/>
                      <w:szCs w:val="11"/>
                    </w:rPr>
                    <w:t>A.N</w:t>
                  </w:r>
                  <w:r>
                    <w:rPr>
                      <w:rFonts w:cs="Arial" w:hAnsi="Arial" w:eastAsia="Arial" w:ascii="Arial"/>
                      <w:color w:val="A3A1A8"/>
                      <w:spacing w:val="6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49199"/>
                      <w:spacing w:val="0"/>
                      <w:w w:val="76"/>
                      <w:sz w:val="14"/>
                      <w:szCs w:val="14"/>
                    </w:rPr>
                    <w:t>o,:.</w:t>
                  </w:r>
                  <w:r>
                    <w:rPr>
                      <w:rFonts w:cs="Times New Roman" w:hAnsi="Times New Roman" w:eastAsia="Times New Roman" w:ascii="Times New Roman"/>
                      <w:color w:val="949199"/>
                      <w:spacing w:val="23"/>
                      <w:w w:val="76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49199"/>
                      <w:spacing w:val="0"/>
                      <w:w w:val="62"/>
                      <w:sz w:val="11"/>
                      <w:szCs w:val="11"/>
                    </w:rPr>
                    <w:t>1.</w:t>
                  </w:r>
                  <w:r>
                    <w:rPr>
                      <w:rFonts w:cs="Arial" w:hAnsi="Arial" w:eastAsia="Arial" w:ascii="Arial"/>
                      <w:color w:val="A3A1A8"/>
                      <w:spacing w:val="0"/>
                      <w:w w:val="112"/>
                      <w:sz w:val="11"/>
                      <w:szCs w:val="11"/>
                    </w:rPr>
                    <w:t>0S</w:t>
                  </w:r>
                  <w:r>
                    <w:rPr>
                      <w:rFonts w:cs="Arial" w:hAnsi="Arial" w:eastAsia="Arial" w:ascii="Arial"/>
                      <w:color w:val="A3A1A8"/>
                      <w:spacing w:val="6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08A"/>
                      <w:spacing w:val="0"/>
                      <w:w w:val="75"/>
                      <w:sz w:val="11"/>
                      <w:szCs w:val="11"/>
                    </w:rPr>
                    <w:t>f-</w:t>
                  </w:r>
                  <w:r>
                    <w:rPr>
                      <w:rFonts w:cs="Arial" w:hAnsi="Arial" w:eastAsia="Arial" w:ascii="Arial"/>
                      <w:color w:val="949199"/>
                      <w:spacing w:val="0"/>
                      <w:w w:val="88"/>
                      <w:sz w:val="11"/>
                      <w:szCs w:val="11"/>
                    </w:rPr>
                    <w:t>10'1bRIL.1.</w:t>
                  </w:r>
                  <w:r>
                    <w:rPr>
                      <w:rFonts w:cs="Arial" w:hAnsi="Arial" w:eastAsia="Arial" w:ascii="Arial"/>
                      <w:color w:val="949199"/>
                      <w:spacing w:val="0"/>
                      <w:w w:val="117"/>
                      <w:sz w:val="11"/>
                      <w:szCs w:val="11"/>
                    </w:rPr>
                    <w:t>0S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7.341pt;margin-top:545.29pt;width:8.12081pt;height:8.4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before="11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949199"/>
                      <w:w w:val="132"/>
                      <w:sz w:val="12"/>
                      <w:szCs w:val="12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3A1A8"/>
                      <w:w w:val="108"/>
                      <w:sz w:val="12"/>
                      <w:szCs w:val="12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422pt;margin-top:535.242pt;width:31.5239pt;height:13.2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4"/>
                  </w:pPr>
                  <w:r>
                    <w:rPr>
                      <w:rFonts w:cs="Arial" w:hAnsi="Arial" w:eastAsia="Arial" w:ascii="Arial"/>
                      <w:color w:val="83808A"/>
                      <w:w w:val="248"/>
                      <w:sz w:val="22"/>
                      <w:szCs w:val="22"/>
                    </w:rPr>
                    <w:t>/</w:t>
                  </w:r>
                  <w:r>
                    <w:rPr>
                      <w:rFonts w:cs="Arial" w:hAnsi="Arial" w:eastAsia="Arial" w:ascii="Arial"/>
                      <w:color w:val="747178"/>
                      <w:w w:val="262"/>
                      <w:sz w:val="22"/>
                      <w:szCs w:val="22"/>
                    </w:rPr>
                    <w:t>ti</w:t>
                  </w:r>
                  <w:r>
                    <w:rPr>
                      <w:rFonts w:cs="Arial" w:hAnsi="Arial" w:eastAsia="Arial" w:ascii="Arial"/>
                      <w:color w:val="A3A1A8"/>
                      <w:w w:val="248"/>
                      <w:sz w:val="22"/>
                      <w:szCs w:val="2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6.992pt;margin-top:518.223pt;width:123.696pt;height:14.2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31215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18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42325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2.3pt;margin-top:513.811pt;width:55.6471pt;height:26.1054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6"/>
                      <w:szCs w:val="16"/>
                    </w:rPr>
                    <w:jc w:val="left"/>
                    <w:spacing w:lineRule="exact" w:line="16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949199"/>
                      <w:w w:val="131"/>
                      <w:position w:val="-1"/>
                      <w:sz w:val="16"/>
                      <w:szCs w:val="16"/>
                    </w:rPr>
                    <w:t>,.;li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73"/>
                      <w:position w:val="-1"/>
                      <w:sz w:val="16"/>
                      <w:szCs w:val="16"/>
                    </w:rPr>
                    <w:t>&gt;L&gt;J,'</w:t>
                  </w:r>
                  <w:r>
                    <w:rPr>
                      <w:rFonts w:cs="Times New Roman" w:hAnsi="Times New Roman" w:eastAsia="Times New Roman" w:ascii="Times New Roman"/>
                      <w:color w:val="747178"/>
                      <w:w w:val="115"/>
                      <w:position w:val="-1"/>
                      <w:sz w:val="16"/>
                      <w:szCs w:val="16"/>
                    </w:rPr>
                    <w:t>O!(,</w:t>
                  </w:r>
                  <w:r>
                    <w:rPr>
                      <w:rFonts w:cs="Segoe UI" w:hAnsi="Segoe UI" w:eastAsia="Segoe UI" w:ascii="Segoe UI"/>
                      <w:color w:val="949199"/>
                      <w:w w:val="126"/>
                      <w:position w:val="-1"/>
                      <w:sz w:val="16"/>
                      <w:szCs w:val="1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160"/>
                    <w:ind w:left="56"/>
                  </w:pPr>
                  <w:r>
                    <w:rPr>
                      <w:rFonts w:cs="Times New Roman" w:hAnsi="Times New Roman" w:eastAsia="Times New Roman" w:ascii="Times New Roman"/>
                      <w:color w:val="949199"/>
                      <w:w w:val="197"/>
                      <w:position w:val="1"/>
                      <w:sz w:val="18"/>
                      <w:szCs w:val="18"/>
                    </w:rPr>
                    <w:t>i.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176"/>
                      <w:position w:val="1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56265"/>
                      <w:w w:val="48"/>
                      <w:position w:val="1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left="85"/>
                  </w:pPr>
                  <w:r>
                    <w:rPr>
                      <w:rFonts w:cs="Times New Roman" w:hAnsi="Times New Roman" w:eastAsia="Times New Roman" w:ascii="Times New Roman"/>
                      <w:color w:val="A3A1A8"/>
                      <w:w w:val="82"/>
                      <w:sz w:val="15"/>
                      <w:szCs w:val="15"/>
                    </w:rPr>
                    <w:t>::i:</w:t>
                  </w:r>
                  <w:r>
                    <w:rPr>
                      <w:rFonts w:cs="Times New Roman" w:hAnsi="Times New Roman" w:eastAsia="Times New Roman" w:ascii="Times New Roman"/>
                      <w:color w:val="949199"/>
                      <w:w w:val="86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178"/>
                      <w:w w:val="122"/>
                      <w:sz w:val="15"/>
                      <w:szCs w:val="15"/>
                    </w:rPr>
                    <w:t>t---t-</w:t>
                  </w:r>
                  <w:r>
                    <w:rPr>
                      <w:rFonts w:cs="Arial" w:hAnsi="Arial" w:eastAsia="Arial" w:ascii="Arial"/>
                      <w:color w:val="656265"/>
                      <w:w w:val="293"/>
                      <w:sz w:val="15"/>
                      <w:szCs w:val="15"/>
                    </w:rPr>
                    <w:t>-'</w:t>
                  </w:r>
                  <w:r>
                    <w:rPr>
                      <w:rFonts w:cs="Arial" w:hAnsi="Arial" w:eastAsia="Arial" w:ascii="Arial"/>
                      <w:color w:val="949199"/>
                      <w:w w:val="153"/>
                      <w:sz w:val="15"/>
                      <w:szCs w:val="15"/>
                    </w:rPr>
                    <w:t>k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8.617pt;margin-top:501.294pt;width:341.525pt;height:14.2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42325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w w:val="108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31215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84C"/>
                      <w:spacing w:val="18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6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C484C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31215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42325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02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1"/>
                      <w:sz w:val="24"/>
                      <w:szCs w:val="24"/>
                    </w:rPr>
                    <w:t>2l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4103pt;margin-top:466.357pt;width:418.935pt;height:14.2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31215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42325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42325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43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1304pt;margin-top:398.642pt;width:444.859pt;height:48.0572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31215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31215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3" w:lineRule="exact" w:line="340"/>
                    <w:ind w:left="20" w:right="-21"/>
                  </w:pPr>
                  <w:r>
                    <w:rPr>
                      <w:rFonts w:cs="Arial" w:hAnsi="Arial" w:eastAsia="Arial" w:ascii="Arial"/>
                      <w:color w:val="131215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31215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6902pt;margin-top:295.63pt;width:445.939pt;height:83.3551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4" w:right="-37"/>
                  </w:pPr>
                  <w:r>
                    <w:rPr>
                      <w:rFonts w:cs="Arial" w:hAnsi="Arial" w:eastAsia="Arial" w:ascii="Arial"/>
                      <w:color w:val="131215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2" w:lineRule="auto" w:line="297"/>
                    <w:ind w:left="34" w:right="-21" w:hanging="14"/>
                  </w:pPr>
                  <w:r>
                    <w:rPr>
                      <w:rFonts w:cs="Arial" w:hAnsi="Arial" w:eastAsia="Arial" w:ascii="Arial"/>
                      <w:color w:val="131215"/>
                      <w:w w:val="14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31215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31215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4232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4232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31215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42325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6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4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7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31215"/>
                      <w:spacing w:val="59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34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7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7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onde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31215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OCT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20"/>
                    <w:ind w:left="42" w:right="6659"/>
                  </w:pPr>
                  <w:r>
                    <w:rPr>
                      <w:rFonts w:cs="Arial" w:hAnsi="Arial" w:eastAsia="Arial" w:ascii="Arial"/>
                      <w:color w:val="131215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ño</w:t>
                  </w:r>
                  <w:r>
                    <w:rPr>
                      <w:rFonts w:cs="Arial" w:hAnsi="Arial" w:eastAsia="Arial" w:ascii="Arial"/>
                      <w:color w:val="131215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42325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4103pt;margin-top:211.347pt;width:317.042pt;height:48.4174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31215"/>
                      <w:spacing w:val="39"/>
                      <w:w w:val="8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7"/>
                      <w:sz w:val="24"/>
                      <w:szCs w:val="24"/>
                    </w:rPr>
                    <w:t>EJ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31215"/>
                      <w:spacing w:val="17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1" w:lineRule="exact" w:line="340"/>
                    <w:ind w:left="20" w:right="-21"/>
                  </w:pP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49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-13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16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3121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6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31215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6.818pt;margin-top:138.59pt;width:84.0909pt;height:14.2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31215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31215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31215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31215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31215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31215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31215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781pt;margin-top:82.6264pt;width:63.2081pt;height:11.7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131215"/>
                      <w:w w:val="6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31215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31215"/>
                      <w:w w:val="177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242325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42325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42325"/>
                      <w:w w:val="102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31215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31215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42325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31215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31215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446pt;margin-top:60.4572pt;width:50.2464pt;height:11.5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Arial" w:hAnsi="Arial" w:eastAsia="Arial" w:ascii="Arial"/>
                      <w:color w:val="4C484C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4C484C"/>
                      <w:w w:val="12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656265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4C484C"/>
                      <w:w w:val="122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656265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56265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4C484C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656265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656265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913pt;margin-top:34.182pt;width:252.593pt;height:28.5623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0" w:right="1063"/>
                  </w:pP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3"/>
                      <w:szCs w:val="23"/>
                    </w:rPr>
                    <w:t>OB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84C"/>
                      <w:spacing w:val="40"/>
                      <w:w w:val="108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84C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21"/>
                    <w:ind w:left="-18" w:right="-18"/>
                  </w:pPr>
                  <w:r>
                    <w:rPr>
                      <w:rFonts w:cs="Arial" w:hAnsi="Arial" w:eastAsia="Arial" w:ascii="Arial"/>
                      <w:color w:val="66954B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6954B"/>
                      <w:w w:val="126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66954B"/>
                      <w:w w:val="11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6954B"/>
                      <w:w w:val="12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6954B"/>
                      <w:w w:val="13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6954B"/>
                      <w:w w:val="112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66954B"/>
                      <w:w w:val="11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6954B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6954B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6954B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6954B"/>
                      <w:w w:val="11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6954B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6954B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6954B"/>
                      <w:spacing w:val="6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6954B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9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26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29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2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6954B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6.59391e-009pt;margin-top:1.38855e-008pt;width:234.751pt;height:157.04pt;mso-position-horizontal-relative:page;mso-position-vertical-relative:page;z-index:-124">
            <v:imagedata o:title="" r:id="rId4"/>
          </v:shape>
        </w:pict>
      </w:r>
      <w:r>
        <w:pict>
          <v:shape type="#_x0000_t75" style="position:absolute;margin-left:8.64115pt;margin-top:246.365pt;width:44.6459pt;height:109.496pt;mso-position-horizontal-relative:page;mso-position-vertical-relative:page;z-index:-125">
            <v:imagedata o:title="" r:id="rId5"/>
          </v:shape>
        </w:pict>
      </w:r>
      <w:r>
        <w:pict>
          <v:shape type="#_x0000_t75" style="position:absolute;margin-left:27.3636pt;margin-top:370.268pt;width:25.9234pt;height:44.6627pt;mso-position-horizontal-relative:page;mso-position-vertical-relative:page;z-index:-126">
            <v:imagedata o:title="" r:id="rId6"/>
          </v:shape>
        </w:pict>
      </w:r>
      <w:r>
        <w:pict>
          <v:shape type="#_x0000_t75" style="position:absolute;margin-left:21.6029pt;margin-top:443.746pt;width:33.1244pt;height:33.1368pt;mso-position-horizontal-relative:page;mso-position-vertical-relative:page;z-index:-127">
            <v:imagedata o:title="" r:id="rId7"/>
          </v:shape>
        </w:pict>
      </w:r>
      <w:r>
        <w:pict>
          <v:shape type="#_x0000_t75" style="position:absolute;margin-left:8.64115pt;margin-top:489.849pt;width:46.0861pt;height:23.0517pt;mso-position-horizontal-relative:page;mso-position-vertical-relative:page;z-index:-128">
            <v:imagedata o:title="" r:id="rId8"/>
          </v:shape>
        </w:pict>
      </w:r>
      <w:r>
        <w:pict>
          <v:shape type="#_x0000_t75" style="position:absolute;margin-left:2.88038pt;margin-top:744.859pt;width:597.679pt;height:40.3405pt;mso-position-horizontal-relative:page;mso-position-vertical-relative:page;z-index:-129">
            <v:imagedata o:title="" r:id="rId9"/>
          </v:shape>
        </w:pict>
      </w:r>
    </w:p>
    <w:sectPr>
      <w:type w:val="continuous"/>
      <w:pgSz w:w="12040" w:h="1574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