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110.283pt;margin-top:781.521pt;width:26.4895pt;height:11.2pt;mso-position-horizontal-relative:page;mso-position-vertical-relative:page;z-index:-13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left="20" w:right="-28"/>
                  </w:pPr>
                  <w:r>
                    <w:rPr>
                      <w:rFonts w:cs="Arial" w:hAnsi="Arial" w:eastAsia="Arial" w:ascii="Arial"/>
                      <w:color w:val="56A63A"/>
                      <w:spacing w:val="0"/>
                      <w:w w:val="46"/>
                      <w:sz w:val="13"/>
                      <w:szCs w:val="13"/>
                    </w:rPr>
                    <w:t>...</w:t>
                  </w:r>
                  <w:r>
                    <w:rPr>
                      <w:rFonts w:cs="Arial" w:hAnsi="Arial" w:eastAsia="Arial" w:ascii="Arial"/>
                      <w:color w:val="56A63A"/>
                      <w:spacing w:val="0"/>
                      <w:w w:val="46"/>
                      <w:sz w:val="13"/>
                      <w:szCs w:val="13"/>
                    </w:rPr>
                    <w:t>         </w:t>
                  </w:r>
                  <w:r>
                    <w:rPr>
                      <w:rFonts w:cs="Arial" w:hAnsi="Arial" w:eastAsia="Arial" w:ascii="Arial"/>
                      <w:color w:val="56A63A"/>
                      <w:spacing w:val="7"/>
                      <w:w w:val="46"/>
                      <w:sz w:val="13"/>
                      <w:szCs w:val="13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6A63A"/>
                      <w:spacing w:val="0"/>
                      <w:w w:val="72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56A63A"/>
                      <w:spacing w:val="0"/>
                      <w:w w:val="72"/>
                      <w:sz w:val="18"/>
                      <w:szCs w:val="18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56A63A"/>
                      <w:spacing w:val="25"/>
                      <w:w w:val="72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6A63A"/>
                      <w:spacing w:val="0"/>
                      <w:w w:val="6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56A63A"/>
                      <w:spacing w:val="0"/>
                      <w:w w:val="108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5.049pt;margin-top:765.849pt;width:37.6538pt;height:13.6pt;mso-position-horizontal-relative:page;mso-position-vertical-relative:page;z-index:-1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Times New Roman" w:hAnsi="Times New Roman" w:eastAsia="Times New Roman" w:ascii="Times New Roman"/>
                      <w:color w:val="56A63A"/>
                      <w:spacing w:val="0"/>
                      <w:w w:val="68"/>
                      <w:sz w:val="14"/>
                      <w:szCs w:val="14"/>
                    </w:rPr>
                    <w:t>,;;.</w:t>
                  </w:r>
                  <w:r>
                    <w:rPr>
                      <w:rFonts w:cs="Times New Roman" w:hAnsi="Times New Roman" w:eastAsia="Times New Roman" w:ascii="Times New Roman"/>
                      <w:color w:val="56A63A"/>
                      <w:spacing w:val="12"/>
                      <w:w w:val="68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6A63A"/>
                      <w:spacing w:val="0"/>
                      <w:w w:val="214"/>
                      <w:sz w:val="17"/>
                      <w:szCs w:val="17"/>
                    </w:rPr>
                    <w:t>\</w:t>
                  </w:r>
                  <w:r>
                    <w:rPr>
                      <w:rFonts w:cs="Arial" w:hAnsi="Arial" w:eastAsia="Arial" w:ascii="Arial"/>
                      <w:color w:val="56A63A"/>
                      <w:spacing w:val="0"/>
                      <w:w w:val="214"/>
                      <w:sz w:val="17"/>
                      <w:szCs w:val="17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56A63A"/>
                      <w:spacing w:val="21"/>
                      <w:w w:val="214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6A63A"/>
                      <w:spacing w:val="0"/>
                      <w:w w:val="56"/>
                      <w:sz w:val="23"/>
                      <w:szCs w:val="23"/>
                    </w:rPr>
                    <w:t>-</w:t>
                  </w:r>
                  <w:r>
                    <w:rPr>
                      <w:rFonts w:cs="Arial" w:hAnsi="Arial" w:eastAsia="Arial" w:ascii="Arial"/>
                      <w:color w:val="56A63A"/>
                      <w:spacing w:val="8"/>
                      <w:w w:val="56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6A63A"/>
                      <w:spacing w:val="0"/>
                      <w:w w:val="61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56A63A"/>
                      <w:spacing w:val="0"/>
                      <w:w w:val="76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5.962pt;margin-top:761.311pt;width:44.4965pt;height:19.2pt;mso-position-horizontal-relative:page;mso-position-vertical-relative:page;z-index:-140" filled="f" stroked="f">
            <v:textbox inset="0,0,0,0">
              <w:txbxContent>
                <w:p>
                  <w:pPr>
                    <w:rPr>
                      <w:rFonts w:cs="Segoe UI" w:hAnsi="Segoe UI" w:eastAsia="Segoe UI" w:ascii="Segoe UI"/>
                      <w:sz w:val="27"/>
                      <w:szCs w:val="27"/>
                    </w:rPr>
                    <w:jc w:val="left"/>
                    <w:spacing w:lineRule="exact" w:line="360"/>
                    <w:ind w:left="20" w:right="-52"/>
                  </w:pPr>
                  <w:r>
                    <w:rPr>
                      <w:rFonts w:cs="Times New Roman" w:hAnsi="Times New Roman" w:eastAsia="Times New Roman" w:ascii="Times New Roman"/>
                      <w:color w:val="56A63A"/>
                      <w:w w:val="108"/>
                      <w:position w:val="12"/>
                      <w:sz w:val="8"/>
                      <w:szCs w:val="8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56A63A"/>
                      <w:spacing w:val="-1"/>
                      <w:w w:val="108"/>
                      <w:position w:val="12"/>
                      <w:sz w:val="8"/>
                      <w:szCs w:val="8"/>
                    </w:rPr>
                    <w:t>'</w:t>
                  </w:r>
                  <w:r>
                    <w:rPr>
                      <w:rFonts w:cs="Arial" w:hAnsi="Arial" w:eastAsia="Arial" w:ascii="Arial"/>
                      <w:color w:val="56A63A"/>
                      <w:spacing w:val="-28"/>
                      <w:w w:val="30"/>
                      <w:position w:val="0"/>
                      <w:sz w:val="34"/>
                      <w:szCs w:val="34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56A63A"/>
                      <w:spacing w:val="0"/>
                      <w:w w:val="108"/>
                      <w:position w:val="12"/>
                      <w:sz w:val="8"/>
                      <w:szCs w:val="8"/>
                    </w:rPr>
                    <w:t>&lt;</w:t>
                  </w:r>
                  <w:r>
                    <w:rPr>
                      <w:rFonts w:cs="Times New Roman" w:hAnsi="Times New Roman" w:eastAsia="Times New Roman" w:ascii="Times New Roman"/>
                      <w:color w:val="56A63A"/>
                      <w:spacing w:val="-29"/>
                      <w:w w:val="108"/>
                      <w:position w:val="12"/>
                      <w:sz w:val="8"/>
                      <w:szCs w:val="8"/>
                    </w:rPr>
                    <w:t>f</w:t>
                  </w:r>
                  <w:r>
                    <w:rPr>
                      <w:rFonts w:cs="Arial" w:hAnsi="Arial" w:eastAsia="Arial" w:ascii="Arial"/>
                      <w:color w:val="56A63A"/>
                      <w:spacing w:val="0"/>
                      <w:w w:val="30"/>
                      <w:position w:val="0"/>
                      <w:sz w:val="26"/>
                      <w:szCs w:val="2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6A63A"/>
                      <w:spacing w:val="-43"/>
                      <w:w w:val="70"/>
                      <w:position w:val="0"/>
                      <w:sz w:val="26"/>
                      <w:szCs w:val="2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56A63A"/>
                      <w:spacing w:val="0"/>
                      <w:w w:val="108"/>
                      <w:position w:val="12"/>
                      <w:sz w:val="8"/>
                      <w:szCs w:val="8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56A63A"/>
                      <w:spacing w:val="-23"/>
                      <w:w w:val="129"/>
                      <w:position w:val="12"/>
                      <w:sz w:val="8"/>
                      <w:szCs w:val="8"/>
                    </w:rPr>
                    <w:t>v</w:t>
                  </w:r>
                  <w:r>
                    <w:rPr>
                      <w:rFonts w:cs="Arial" w:hAnsi="Arial" w:eastAsia="Arial" w:ascii="Arial"/>
                      <w:color w:val="56A63A"/>
                      <w:spacing w:val="-13"/>
                      <w:w w:val="47"/>
                      <w:position w:val="0"/>
                      <w:sz w:val="23"/>
                      <w:szCs w:val="23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56A63A"/>
                      <w:spacing w:val="0"/>
                      <w:w w:val="129"/>
                      <w:position w:val="12"/>
                      <w:sz w:val="8"/>
                      <w:szCs w:val="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56A63A"/>
                      <w:spacing w:val="0"/>
                      <w:w w:val="100"/>
                      <w:position w:val="12"/>
                      <w:sz w:val="8"/>
                      <w:szCs w:val="8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56A63A"/>
                      <w:spacing w:val="-2"/>
                      <w:w w:val="100"/>
                      <w:position w:val="12"/>
                      <w:sz w:val="8"/>
                      <w:szCs w:val="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6A63A"/>
                      <w:spacing w:val="0"/>
                      <w:w w:val="65"/>
                      <w:position w:val="0"/>
                      <w:sz w:val="23"/>
                      <w:szCs w:val="23"/>
                    </w:rPr>
                    <w:t>-</w:t>
                  </w:r>
                  <w:r>
                    <w:rPr>
                      <w:rFonts w:cs="Arial" w:hAnsi="Arial" w:eastAsia="Arial" w:ascii="Arial"/>
                      <w:color w:val="56A63A"/>
                      <w:spacing w:val="-35"/>
                      <w:w w:val="100"/>
                      <w:position w:val="0"/>
                      <w:sz w:val="23"/>
                      <w:szCs w:val="23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6A63A"/>
                      <w:spacing w:val="0"/>
                      <w:w w:val="61"/>
                      <w:position w:val="0"/>
                      <w:sz w:val="14"/>
                      <w:szCs w:val="14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56A63A"/>
                      <w:spacing w:val="0"/>
                      <w:w w:val="61"/>
                      <w:position w:val="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6A63A"/>
                      <w:spacing w:val="15"/>
                      <w:w w:val="61"/>
                      <w:position w:val="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6A63A"/>
                      <w:spacing w:val="0"/>
                      <w:w w:val="200"/>
                      <w:position w:val="12"/>
                      <w:sz w:val="8"/>
                      <w:szCs w:val="8"/>
                    </w:rPr>
                    <w:t>'</w:t>
                  </w:r>
                  <w:r>
                    <w:rPr>
                      <w:rFonts w:cs="Segoe UI" w:hAnsi="Segoe UI" w:eastAsia="Segoe UI" w:ascii="Segoe UI"/>
                      <w:color w:val="56A63A"/>
                      <w:spacing w:val="0"/>
                      <w:w w:val="310"/>
                      <w:position w:val="12"/>
                      <w:sz w:val="8"/>
                      <w:szCs w:val="8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56A63A"/>
                      <w:spacing w:val="0"/>
                      <w:w w:val="100"/>
                      <w:position w:val="12"/>
                      <w:sz w:val="8"/>
                      <w:szCs w:val="8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56A63A"/>
                      <w:spacing w:val="7"/>
                      <w:w w:val="100"/>
                      <w:position w:val="12"/>
                      <w:sz w:val="8"/>
                      <w:szCs w:val="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6A63A"/>
                      <w:spacing w:val="0"/>
                      <w:w w:val="32"/>
                      <w:position w:val="0"/>
                      <w:sz w:val="27"/>
                      <w:szCs w:val="27"/>
                    </w:rPr>
                    <w:t>-</w:t>
                  </w:r>
                  <w:r>
                    <w:rPr>
                      <w:rFonts w:cs="Segoe UI" w:hAnsi="Segoe UI" w:eastAsia="Segoe UI" w:ascii="Segoe UI"/>
                      <w:color w:val="56A63A"/>
                      <w:spacing w:val="0"/>
                      <w:w w:val="28"/>
                      <w:position w:val="0"/>
                      <w:sz w:val="27"/>
                      <w:szCs w:val="27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spacing w:val="0"/>
                      <w:w w:val="100"/>
                      <w:position w:val="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7.3182pt;margin-top:758.394pt;width:5.24126pt;height:35.2253pt;mso-position-horizontal-relative:page;mso-position-vertical-relative:page;z-index:-1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1"/>
                      <w:szCs w:val="41"/>
                    </w:rPr>
                    <w:jc w:val="left"/>
                    <w:spacing w:lineRule="exact" w:line="420"/>
                    <w:ind w:left="42" w:right="-55"/>
                  </w:pPr>
                  <w:r>
                    <w:rPr>
                      <w:rFonts w:cs="Arial" w:hAnsi="Arial" w:eastAsia="Arial" w:ascii="Arial"/>
                      <w:color w:val="56A63A"/>
                      <w:spacing w:val="0"/>
                      <w:w w:val="31"/>
                      <w:position w:val="-2"/>
                      <w:sz w:val="41"/>
                      <w:szCs w:val="41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41"/>
                      <w:szCs w:val="4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7"/>
                      <w:szCs w:val="27"/>
                    </w:rPr>
                    <w:jc w:val="left"/>
                    <w:spacing w:lineRule="exact" w:line="260"/>
                    <w:ind w:left="20" w:right="-41"/>
                  </w:pPr>
                  <w:r>
                    <w:rPr>
                      <w:rFonts w:cs="Times New Roman" w:hAnsi="Times New Roman" w:eastAsia="Times New Roman" w:ascii="Times New Roman"/>
                      <w:color w:val="56A63A"/>
                      <w:spacing w:val="0"/>
                      <w:w w:val="72"/>
                      <w:position w:val="1"/>
                      <w:sz w:val="27"/>
                      <w:szCs w:val="27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9.923pt;margin-top:753.866pt;width:28.2902pt;height:12.4pt;mso-position-horizontal-relative:page;mso-position-vertical-relative:page;z-index:-14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Arial" w:hAnsi="Arial" w:eastAsia="Arial" w:ascii="Arial"/>
                      <w:color w:val="56A63A"/>
                      <w:spacing w:val="0"/>
                      <w:w w:val="39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6A63A"/>
                      <w:spacing w:val="0"/>
                      <w:w w:val="39"/>
                      <w:sz w:val="20"/>
                      <w:szCs w:val="20"/>
                    </w:rPr>
                    <w:t>     </w:t>
                  </w:r>
                  <w:r>
                    <w:rPr>
                      <w:rFonts w:cs="Arial" w:hAnsi="Arial" w:eastAsia="Arial" w:ascii="Arial"/>
                      <w:color w:val="56A63A"/>
                      <w:spacing w:val="7"/>
                      <w:w w:val="3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6A63A"/>
                      <w:spacing w:val="0"/>
                      <w:w w:val="75"/>
                      <w:sz w:val="19"/>
                      <w:szCs w:val="19"/>
                    </w:rPr>
                    <w:t>.</w:t>
                  </w:r>
                  <w:r>
                    <w:rPr>
                      <w:rFonts w:cs="Segoe UI" w:hAnsi="Segoe UI" w:eastAsia="Segoe UI" w:ascii="Segoe UI"/>
                      <w:color w:val="56A63A"/>
                      <w:spacing w:val="0"/>
                      <w:w w:val="36"/>
                      <w:sz w:val="19"/>
                      <w:szCs w:val="19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56A63A"/>
                      <w:spacing w:val="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6A63A"/>
                      <w:spacing w:val="0"/>
                      <w:w w:val="54"/>
                      <w:sz w:val="15"/>
                      <w:szCs w:val="15"/>
                    </w:rPr>
                    <w:t>;,;..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6A63A"/>
                      <w:spacing w:val="0"/>
                      <w:w w:val="31"/>
                      <w:sz w:val="15"/>
                      <w:szCs w:val="15"/>
                    </w:rPr>
                    <w:t>,::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6A63A"/>
                      <w:spacing w:val="0"/>
                      <w:w w:val="134"/>
                      <w:sz w:val="15"/>
                      <w:szCs w:val="15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8.3986pt;margin-top:753.866pt;width:3.8007pt;height:12.4pt;mso-position-horizontal-relative:page;mso-position-vertical-relative:page;z-index:-14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"/>
                    <w:ind w:left="20" w:right="-31"/>
                  </w:pPr>
                  <w:r>
                    <w:rPr>
                      <w:rFonts w:cs="Arial" w:hAnsi="Arial" w:eastAsia="Arial" w:ascii="Arial"/>
                      <w:color w:val="56A63A"/>
                      <w:spacing w:val="0"/>
                      <w:w w:val="65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6.406pt;margin-top:753.258pt;width:32.972pt;height:5.6pt;mso-position-horizontal-relative:page;mso-position-vertical-relative:page;z-index:-1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"/>
                      <w:szCs w:val="7"/>
                    </w:rPr>
                    <w:jc w:val="left"/>
                    <w:spacing w:before="12"/>
                    <w:ind w:left="20"/>
                  </w:pPr>
                  <w:r>
                    <w:rPr>
                      <w:rFonts w:cs="Arial" w:hAnsi="Arial" w:eastAsia="Arial" w:ascii="Arial"/>
                      <w:color w:val="56A63A"/>
                      <w:w w:val="247"/>
                      <w:sz w:val="7"/>
                      <w:szCs w:val="7"/>
                    </w:rPr>
                    <w:t>-</w:t>
                  </w:r>
                  <w:r>
                    <w:rPr>
                      <w:rFonts w:cs="Arial" w:hAnsi="Arial" w:eastAsia="Arial" w:ascii="Arial"/>
                      <w:color w:val="56A63A"/>
                      <w:w w:val="185"/>
                      <w:sz w:val="7"/>
                      <w:szCs w:val="7"/>
                    </w:rPr>
                    <w:t>..</w:t>
                  </w:r>
                  <w:r>
                    <w:rPr>
                      <w:rFonts w:cs="Arial" w:hAnsi="Arial" w:eastAsia="Arial" w:ascii="Arial"/>
                      <w:color w:val="56A63A"/>
                      <w:w w:val="260"/>
                      <w:sz w:val="7"/>
                      <w:szCs w:val="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6A63A"/>
                      <w:w w:val="334"/>
                      <w:sz w:val="7"/>
                      <w:szCs w:val="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6A63A"/>
                      <w:w w:val="100"/>
                      <w:sz w:val="7"/>
                      <w:szCs w:val="7"/>
                    </w:rPr>
                    <w:t>    </w:t>
                  </w:r>
                  <w:r>
                    <w:rPr>
                      <w:rFonts w:cs="Arial" w:hAnsi="Arial" w:eastAsia="Arial" w:ascii="Arial"/>
                      <w:color w:val="56A63A"/>
                      <w:spacing w:val="4"/>
                      <w:w w:val="100"/>
                      <w:sz w:val="7"/>
                      <w:szCs w:val="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6A63A"/>
                      <w:spacing w:val="0"/>
                      <w:w w:val="185"/>
                      <w:sz w:val="7"/>
                      <w:szCs w:val="7"/>
                    </w:rPr>
                    <w:t>-</w:t>
                  </w:r>
                  <w:r>
                    <w:rPr>
                      <w:rFonts w:cs="Arial" w:hAnsi="Arial" w:eastAsia="Arial" w:ascii="Arial"/>
                      <w:color w:val="56A63A"/>
                      <w:spacing w:val="0"/>
                      <w:w w:val="185"/>
                      <w:sz w:val="7"/>
                      <w:szCs w:val="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6A63A"/>
                      <w:spacing w:val="15"/>
                      <w:w w:val="185"/>
                      <w:sz w:val="7"/>
                      <w:szCs w:val="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6A63A"/>
                      <w:spacing w:val="0"/>
                      <w:w w:val="70"/>
                      <w:sz w:val="7"/>
                      <w:szCs w:val="7"/>
                    </w:rPr>
                    <w:t>&gt;</w:t>
                  </w:r>
                  <w:r>
                    <w:rPr>
                      <w:rFonts w:cs="Arial" w:hAnsi="Arial" w:eastAsia="Arial" w:ascii="Arial"/>
                      <w:color w:val="56A63A"/>
                      <w:spacing w:val="0"/>
                      <w:w w:val="70"/>
                      <w:sz w:val="7"/>
                      <w:szCs w:val="7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56A63A"/>
                      <w:spacing w:val="9"/>
                      <w:w w:val="70"/>
                      <w:sz w:val="7"/>
                      <w:szCs w:val="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6A63A"/>
                      <w:spacing w:val="0"/>
                      <w:w w:val="146"/>
                      <w:sz w:val="7"/>
                      <w:szCs w:val="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56A63A"/>
                      <w:spacing w:val="0"/>
                      <w:w w:val="117"/>
                      <w:sz w:val="7"/>
                      <w:szCs w:val="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.2098pt;margin-top:668.482pt;width:90.2343pt;height:71.4625pt;mso-position-horizontal-relative:page;mso-position-vertical-relative:page;z-index:-14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before="3" w:lineRule="auto" w:line="257"/>
                    <w:ind w:left="769" w:right="-6" w:hanging="468"/>
                  </w:pP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07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07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07"/>
                      <w:sz w:val="15"/>
                      <w:szCs w:val="15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07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87578"/>
                      <w:spacing w:val="6"/>
                      <w:w w:val="107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96"/>
                      <w:sz w:val="15"/>
                      <w:szCs w:val="15"/>
                    </w:rPr>
                    <w:t>J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86566"/>
                      <w:spacing w:val="0"/>
                      <w:w w:val="144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686566"/>
                      <w:spacing w:val="0"/>
                      <w:w w:val="112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29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12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87578"/>
                      <w:spacing w:val="-1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59195"/>
                      <w:spacing w:val="0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59195"/>
                      <w:spacing w:val="2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cs="Arial" w:hAnsi="Arial" w:eastAsia="Arial" w:ascii="Arial"/>
                      <w:color w:val="787578"/>
                      <w:spacing w:val="1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86566"/>
                      <w:spacing w:val="0"/>
                      <w:w w:val="82"/>
                      <w:sz w:val="17"/>
                      <w:szCs w:val="17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686566"/>
                      <w:spacing w:val="0"/>
                      <w:w w:val="82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86566"/>
                      <w:spacing w:val="0"/>
                      <w:w w:val="112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12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86566"/>
                      <w:spacing w:val="0"/>
                      <w:w w:val="112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59195"/>
                      <w:spacing w:val="0"/>
                      <w:w w:val="112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59195"/>
                      <w:spacing w:val="15"/>
                      <w:w w:val="11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99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2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86566"/>
                      <w:spacing w:val="0"/>
                      <w:w w:val="11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86566"/>
                      <w:spacing w:val="0"/>
                      <w:w w:val="167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39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2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29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69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39"/>
                      <w:sz w:val="14"/>
                      <w:szCs w:val="14"/>
                    </w:rPr>
                    <w:t>xtl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1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20"/>
                      <w:sz w:val="14"/>
                      <w:szCs w:val="14"/>
                    </w:rPr>
                    <w:t>hua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23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1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2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center"/>
                    <w:spacing w:lineRule="exact" w:line="160"/>
                    <w:ind w:left="1147" w:right="153"/>
                  </w:pP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87578"/>
                      <w:spacing w:val="2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64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29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96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lineRule="exact" w:line="160"/>
                    <w:ind w:left="762"/>
                  </w:pPr>
                  <w:r>
                    <w:rPr>
                      <w:rFonts w:cs="Arial" w:hAnsi="Arial" w:eastAsia="Arial" w:ascii="Arial"/>
                      <w:color w:val="787578"/>
                      <w:w w:val="86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87578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86566"/>
                      <w:w w:val="115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87578"/>
                      <w:w w:val="120"/>
                      <w:sz w:val="15"/>
                      <w:szCs w:val="1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87578"/>
                      <w:w w:val="129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87578"/>
                      <w:w w:val="108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87578"/>
                      <w:w w:val="129"/>
                      <w:sz w:val="15"/>
                      <w:szCs w:val="15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787578"/>
                      <w:w w:val="12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59195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959195"/>
                      <w:w w:val="86"/>
                      <w:sz w:val="15"/>
                      <w:szCs w:val="15"/>
                    </w:rPr>
                    <w:t>,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center"/>
                    <w:spacing w:before="7"/>
                    <w:ind w:left="1031" w:right="160"/>
                  </w:pPr>
                  <w:r>
                    <w:rPr>
                      <w:rFonts w:cs="Arial" w:hAnsi="Arial" w:eastAsia="Arial" w:ascii="Arial"/>
                      <w:color w:val="787578"/>
                      <w:w w:val="96"/>
                      <w:sz w:val="15"/>
                      <w:szCs w:val="15"/>
                    </w:rPr>
                    <w:t>J</w:t>
                  </w:r>
                  <w:r>
                    <w:rPr>
                      <w:rFonts w:cs="Arial" w:hAnsi="Arial" w:eastAsia="Arial" w:ascii="Arial"/>
                      <w:color w:val="787578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87578"/>
                      <w:w w:val="129"/>
                      <w:sz w:val="15"/>
                      <w:szCs w:val="15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787578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87578"/>
                      <w:w w:val="115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87578"/>
                      <w:w w:val="12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59195"/>
                      <w:w w:val="86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lineRule="exact" w:line="160"/>
                    <w:ind w:left="791"/>
                  </w:pP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11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959195"/>
                      <w:spacing w:val="0"/>
                      <w:w w:val="111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686566"/>
                      <w:spacing w:val="0"/>
                      <w:w w:val="111"/>
                      <w:sz w:val="15"/>
                      <w:szCs w:val="15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AFAEB2"/>
                      <w:spacing w:val="0"/>
                      <w:w w:val="111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AFAEB2"/>
                      <w:spacing w:val="19"/>
                      <w:w w:val="111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15"/>
                      <w:sz w:val="15"/>
                      <w:szCs w:val="15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24"/>
                      <w:sz w:val="15"/>
                      <w:szCs w:val="15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34"/>
                      <w:sz w:val="15"/>
                      <w:szCs w:val="15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24"/>
                      <w:sz w:val="15"/>
                      <w:szCs w:val="15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4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lineRule="exact" w:line="160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959195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959195"/>
                      <w:spacing w:val="3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2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67"/>
                      <w:sz w:val="15"/>
                      <w:szCs w:val="15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686566"/>
                      <w:spacing w:val="0"/>
                      <w:w w:val="13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959195"/>
                      <w:spacing w:val="0"/>
                      <w:w w:val="129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15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34"/>
                      <w:sz w:val="15"/>
                      <w:szCs w:val="15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24"/>
                      <w:sz w:val="15"/>
                      <w:szCs w:val="15"/>
                    </w:rPr>
                    <w:t>762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29"/>
                      <w:sz w:val="15"/>
                      <w:szCs w:val="15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2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44"/>
                      <w:sz w:val="15"/>
                      <w:szCs w:val="15"/>
                    </w:rPr>
                    <w:t>00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53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575457"/>
                      <w:spacing w:val="0"/>
                      <w:w w:val="96"/>
                      <w:sz w:val="15"/>
                      <w:szCs w:val="15"/>
                    </w:rPr>
                    <w:t>19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8.0385pt;margin-top:637.223pt;width:45.5769pt;height:18.8508pt;mso-position-horizontal-relative:page;mso-position-vertical-relative:page;z-index:-14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"/>
                      <w:szCs w:val="13"/>
                    </w:rPr>
                    <w:jc w:val="left"/>
                    <w:spacing w:before="10"/>
                    <w:ind w:left="20" w:right="-26"/>
                  </w:pPr>
                  <w:r>
                    <w:rPr>
                      <w:rFonts w:cs="Arial" w:hAnsi="Arial" w:eastAsia="Arial" w:ascii="Arial"/>
                      <w:color w:val="575457"/>
                      <w:spacing w:val="0"/>
                      <w:w w:val="100"/>
                      <w:sz w:val="13"/>
                      <w:szCs w:val="1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00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54549"/>
                      <w:spacing w:val="0"/>
                      <w:w w:val="100"/>
                      <w:sz w:val="13"/>
                      <w:szCs w:val="1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00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75457"/>
                      <w:spacing w:val="0"/>
                      <w:w w:val="100"/>
                      <w:sz w:val="13"/>
                      <w:szCs w:val="1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00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787578"/>
                      <w:spacing w:val="19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7"/>
                      <w:spacing w:val="0"/>
                      <w:w w:val="99"/>
                      <w:sz w:val="13"/>
                      <w:szCs w:val="1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7"/>
                      <w:spacing w:val="0"/>
                      <w:w w:val="133"/>
                      <w:sz w:val="13"/>
                      <w:szCs w:val="1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54549"/>
                      <w:spacing w:val="0"/>
                      <w:w w:val="99"/>
                      <w:sz w:val="13"/>
                      <w:szCs w:val="1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09"/>
                      <w:sz w:val="13"/>
                      <w:szCs w:val="13"/>
                    </w:rPr>
                    <w:t>h</w:t>
                  </w:r>
                  <w:r>
                    <w:rPr>
                      <w:rFonts w:cs="Arial" w:hAnsi="Arial" w:eastAsia="Arial" w:ascii="Arial"/>
                      <w:color w:val="454549"/>
                      <w:spacing w:val="0"/>
                      <w:w w:val="149"/>
                      <w:sz w:val="13"/>
                      <w:szCs w:val="1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75457"/>
                      <w:spacing w:val="0"/>
                      <w:w w:val="110"/>
                      <w:sz w:val="13"/>
                      <w:szCs w:val="13"/>
                    </w:rPr>
                    <w:t>v</w:t>
                  </w:r>
                  <w:r>
                    <w:rPr>
                      <w:rFonts w:cs="Arial" w:hAnsi="Arial" w:eastAsia="Arial" w:ascii="Arial"/>
                      <w:color w:val="575457"/>
                      <w:spacing w:val="0"/>
                      <w:w w:val="119"/>
                      <w:sz w:val="13"/>
                      <w:szCs w:val="1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26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686566"/>
                      <w:w w:val="77"/>
                      <w:sz w:val="15"/>
                      <w:szCs w:val="15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54549"/>
                      <w:w w:val="86"/>
                      <w:sz w:val="15"/>
                      <w:szCs w:val="15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w w:val="156"/>
                      <w:sz w:val="15"/>
                      <w:szCs w:val="15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575457"/>
                      <w:w w:val="96"/>
                      <w:sz w:val="15"/>
                      <w:szCs w:val="15"/>
                    </w:rPr>
                    <w:t>vz</w:t>
                  </w:r>
                  <w:r>
                    <w:rPr>
                      <w:rFonts w:cs="Times New Roman" w:hAnsi="Times New Roman" w:eastAsia="Times New Roman" w:ascii="Times New Roman"/>
                      <w:color w:val="454549"/>
                      <w:w w:val="105"/>
                      <w:sz w:val="15"/>
                      <w:szCs w:val="15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4.531pt;margin-top:585.785pt;width:173.787pt;height:30.7542pt;mso-position-horizontal-relative:page;mso-position-vertical-relative:page;z-index:-1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center"/>
                    <w:spacing w:lineRule="exact" w:line="260"/>
                    <w:ind w:left="-18" w:right="-18"/>
                  </w:pP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NT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25"/>
                      <w:w w:val="8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23"/>
                      <w:w w:val="8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1C1A1C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center"/>
                    <w:spacing w:before="55"/>
                    <w:ind w:left="299" w:right="299"/>
                  </w:pPr>
                  <w:r>
                    <w:rPr>
                      <w:rFonts w:cs="Arial" w:hAnsi="Arial" w:eastAsia="Arial" w:ascii="Arial"/>
                      <w:color w:val="1C1A1C"/>
                      <w:w w:val="6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w w:val="102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w w:val="11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-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6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3"/>
                      <w:sz w:val="24"/>
                      <w:szCs w:val="24"/>
                    </w:rPr>
                    <w:t>DU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2.01pt;margin-top:568.511pt;width:120.846pt;height:14.2pt;mso-position-horizontal-relative:page;mso-position-vertical-relative:page;z-index:-1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CA</w:t>
                  </w:r>
                  <w:r>
                    <w:rPr>
                      <w:rFonts w:cs="Arial" w:hAnsi="Arial" w:eastAsia="Arial" w:ascii="Arial"/>
                      <w:color w:val="1C1A1C"/>
                      <w:spacing w:val="26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5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9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8"/>
                      <w:sz w:val="24"/>
                      <w:szCs w:val="24"/>
                    </w:rPr>
                    <w:t>RIIZ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1.685pt;margin-top:559.457pt;width:103.559pt;height:14.7126pt;mso-position-horizontal-relative:page;mso-position-vertical-relative:page;z-index:-1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80"/>
                    <w:ind w:left="20" w:right="-38"/>
                  </w:pPr>
                  <w:r>
                    <w:rPr>
                      <w:rFonts w:cs="Arial" w:hAnsi="Arial" w:eastAsia="Arial" w:ascii="Arial"/>
                      <w:color w:val="454549"/>
                      <w:w w:val="79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54549"/>
                      <w:w w:val="84"/>
                      <w:sz w:val="25"/>
                      <w:szCs w:val="25"/>
                    </w:rPr>
                    <w:t>OM</w:t>
                  </w:r>
                  <w:r>
                    <w:rPr>
                      <w:rFonts w:cs="Segoe UI" w:hAnsi="Segoe UI" w:eastAsia="Segoe UI" w:ascii="Segoe UI"/>
                      <w:color w:val="2E2C2F"/>
                      <w:w w:val="590"/>
                      <w:sz w:val="25"/>
                      <w:szCs w:val="25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454549"/>
                      <w:w w:val="76"/>
                      <w:sz w:val="25"/>
                      <w:szCs w:val="25"/>
                    </w:rPr>
                    <w:t>IA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3.545pt;margin-top:546.218pt;width:3.8007pt;height:12.4pt;mso-position-horizontal-relative:page;mso-position-vertical-relative:page;z-index:-1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"/>
                    <w:ind w:left="20" w:right="-31"/>
                  </w:pP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65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2.993pt;margin-top:538.777pt;width:29.3706pt;height:11.865pt;mso-position-horizontal-relative:page;mso-position-vertical-relative:page;z-index:-15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9"/>
                      <w:szCs w:val="19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Segoe UI" w:hAnsi="Segoe UI" w:eastAsia="Segoe UI" w:ascii="Segoe UI"/>
                      <w:color w:val="959195"/>
                      <w:w w:val="32"/>
                      <w:sz w:val="19"/>
                      <w:szCs w:val="19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w w:val="34"/>
                      <w:sz w:val="19"/>
                      <w:szCs w:val="19"/>
                    </w:rPr>
                    <w:t>·</w:t>
                  </w:r>
                  <w:r>
                    <w:rPr>
                      <w:rFonts w:cs="Segoe UI" w:hAnsi="Segoe UI" w:eastAsia="Segoe UI" w:ascii="Segoe UI"/>
                      <w:color w:val="787578"/>
                      <w:w w:val="44"/>
                      <w:sz w:val="19"/>
                      <w:szCs w:val="19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686566"/>
                      <w:w w:val="69"/>
                      <w:sz w:val="19"/>
                      <w:szCs w:val="19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959195"/>
                      <w:w w:val="41"/>
                      <w:sz w:val="19"/>
                      <w:szCs w:val="19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w w:val="79"/>
                      <w:sz w:val="19"/>
                      <w:szCs w:val="19"/>
                    </w:rPr>
                    <w:t>,i</w:t>
                  </w:r>
                  <w:r>
                    <w:rPr>
                      <w:rFonts w:cs="Times New Roman" w:hAnsi="Times New Roman" w:eastAsia="Times New Roman" w:ascii="Times New Roman"/>
                      <w:color w:val="686566"/>
                      <w:w w:val="104"/>
                      <w:sz w:val="19"/>
                      <w:szCs w:val="19"/>
                    </w:rPr>
                    <w:t>cs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9.608pt;margin-top:532.929pt;width:23.6084pt;height:28.8pt;mso-position-horizontal-relative:page;mso-position-vertical-relative:page;z-index:-15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9"/>
                      <w:szCs w:val="19"/>
                    </w:rPr>
                    <w:jc w:val="left"/>
                    <w:spacing w:lineRule="exact" w:line="560"/>
                    <w:ind w:left="20" w:right="-80"/>
                  </w:pPr>
                  <w:r>
                    <w:rPr>
                      <w:rFonts w:cs="Arial" w:hAnsi="Arial" w:eastAsia="Arial" w:ascii="Arial"/>
                      <w:color w:val="686566"/>
                      <w:spacing w:val="-101"/>
                      <w:w w:val="261"/>
                      <w:sz w:val="53"/>
                      <w:szCs w:val="53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48"/>
                      <w:position w:val="16"/>
                      <w:sz w:val="19"/>
                      <w:szCs w:val="19"/>
                    </w:rPr>
                    <w:t>i..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7.615pt;margin-top:523.623pt;width:47.0175pt;height:8.30625pt;mso-position-horizontal-relative:page;mso-position-vertical-relative:page;z-index:-153" filled="f" stroked="f">
            <v:textbox inset="0,0,0,0">
              <w:txbxContent>
                <w:p>
                  <w:pPr>
                    <w:rPr>
                      <w:rFonts w:cs="Segoe UI" w:hAnsi="Segoe UI" w:eastAsia="Segoe UI" w:ascii="Segoe UI"/>
                      <w:sz w:val="12"/>
                      <w:szCs w:val="12"/>
                    </w:rPr>
                    <w:jc w:val="left"/>
                    <w:spacing w:lineRule="exact" w:line="140"/>
                    <w:ind w:left="20"/>
                  </w:pPr>
                  <w:r>
                    <w:rPr>
                      <w:rFonts w:cs="Arial" w:hAnsi="Arial" w:eastAsia="Arial" w:ascii="Arial"/>
                      <w:i/>
                      <w:color w:val="787578"/>
                      <w:spacing w:val="0"/>
                      <w:w w:val="134"/>
                      <w:sz w:val="12"/>
                      <w:szCs w:val="12"/>
                    </w:rPr>
                    <w:t>"".</w:t>
                  </w:r>
                  <w:r>
                    <w:rPr>
                      <w:rFonts w:cs="Arial" w:hAnsi="Arial" w:eastAsia="Arial" w:ascii="Arial"/>
                      <w:i/>
                      <w:color w:val="787578"/>
                      <w:spacing w:val="42"/>
                      <w:w w:val="134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787578"/>
                      <w:spacing w:val="0"/>
                      <w:w w:val="86"/>
                      <w:sz w:val="12"/>
                      <w:szCs w:val="12"/>
                    </w:rPr>
                    <w:t>,</w:t>
                  </w:r>
                  <w:r>
                    <w:rPr>
                      <w:rFonts w:cs="Arial" w:hAnsi="Arial" w:eastAsia="Arial" w:ascii="Arial"/>
                      <w:i/>
                      <w:color w:val="787578"/>
                      <w:spacing w:val="0"/>
                      <w:w w:val="216"/>
                      <w:sz w:val="12"/>
                      <w:szCs w:val="12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color w:val="787578"/>
                      <w:spacing w:val="0"/>
                      <w:w w:val="100"/>
                      <w:sz w:val="12"/>
                      <w:szCs w:val="12"/>
                    </w:rPr>
                    <w:t>    </w:t>
                  </w:r>
                  <w:r>
                    <w:rPr>
                      <w:rFonts w:cs="Arial" w:hAnsi="Arial" w:eastAsia="Arial" w:ascii="Arial"/>
                      <w:i/>
                      <w:color w:val="787578"/>
                      <w:spacing w:val="1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454549"/>
                      <w:spacing w:val="0"/>
                      <w:w w:val="342"/>
                      <w:sz w:val="12"/>
                      <w:szCs w:val="12"/>
                    </w:rPr>
                    <w:t>•</w:t>
                  </w:r>
                  <w:r>
                    <w:rPr>
                      <w:rFonts w:cs="Arial" w:hAnsi="Arial" w:eastAsia="Arial" w:ascii="Arial"/>
                      <w:i/>
                      <w:color w:val="454549"/>
                      <w:spacing w:val="-27"/>
                      <w:w w:val="342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686566"/>
                      <w:spacing w:val="0"/>
                      <w:w w:val="260"/>
                      <w:sz w:val="12"/>
                      <w:szCs w:val="12"/>
                    </w:rPr>
                    <w:t>;</w:t>
                  </w:r>
                  <w:r>
                    <w:rPr>
                      <w:rFonts w:cs="Segoe UI" w:hAnsi="Segoe UI" w:eastAsia="Segoe UI" w:ascii="Segoe UI"/>
                      <w:color w:val="787578"/>
                      <w:spacing w:val="0"/>
                      <w:w w:val="51"/>
                      <w:sz w:val="12"/>
                      <w:szCs w:val="12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4.699pt;margin-top:514.654pt;width:150.738pt;height:52.4931pt;mso-position-horizontal-relative:page;mso-position-vertical-relative:page;z-index:-15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2"/>
                      <w:szCs w:val="12"/>
                    </w:rPr>
                    <w:jc w:val="left"/>
                    <w:spacing w:lineRule="exact" w:line="1040"/>
                    <w:ind w:left="20" w:right="-151"/>
                  </w:pPr>
                  <w:r>
                    <w:rPr>
                      <w:rFonts w:cs="Arial" w:hAnsi="Arial" w:eastAsia="Arial" w:ascii="Arial"/>
                      <w:color w:val="3E3B8D"/>
                      <w:w w:val="127"/>
                      <w:position w:val="-7"/>
                      <w:sz w:val="61"/>
                      <w:szCs w:val="61"/>
                    </w:rPr>
                    <w:t>V</w:t>
                  </w:r>
                  <w:r>
                    <w:rPr>
                      <w:rFonts w:cs="Segoe UI" w:hAnsi="Segoe UI" w:eastAsia="Segoe UI" w:ascii="Segoe UI"/>
                      <w:color w:val="3E3B8D"/>
                      <w:spacing w:val="7"/>
                      <w:w w:val="201"/>
                      <w:position w:val="-7"/>
                      <w:sz w:val="61"/>
                      <w:szCs w:val="61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7"/>
                      <w:w w:val="75"/>
                      <w:position w:val="18"/>
                      <w:sz w:val="19"/>
                      <w:szCs w:val="19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-7"/>
                      <w:w w:val="75"/>
                      <w:position w:val="18"/>
                      <w:sz w:val="19"/>
                      <w:szCs w:val="19"/>
                      <w:emboss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-7"/>
                      <w:w w:val="75"/>
                      <w:position w:val="18"/>
                      <w:sz w:val="19"/>
                      <w:szCs w:val="19"/>
                      <w:emboss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-7"/>
                      <w:w w:val="75"/>
                      <w:position w:val="18"/>
                      <w:sz w:val="19"/>
                      <w:szCs w:val="19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-7"/>
                      <w:w w:val="75"/>
                      <w:position w:val="18"/>
                      <w:sz w:val="19"/>
                      <w:szCs w:val="19"/>
                    </w:rPr>
                  </w:r>
                  <w:r>
                    <w:rPr>
                      <w:rFonts w:cs="Arial" w:hAnsi="Arial" w:eastAsia="Arial" w:ascii="Arial"/>
                      <w:color w:val="787578"/>
                      <w:spacing w:val="-86"/>
                      <w:w w:val="55"/>
                      <w:position w:val="32"/>
                      <w:sz w:val="61"/>
                      <w:szCs w:val="6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93"/>
                      <w:position w:val="18"/>
                      <w:sz w:val="19"/>
                      <w:szCs w:val="19"/>
                    </w:rPr>
                    <w:t>;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-7"/>
                      <w:w w:val="93"/>
                      <w:position w:val="18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AFAEB2"/>
                      <w:spacing w:val="-50"/>
                      <w:w w:val="34"/>
                      <w:position w:val="32"/>
                      <w:sz w:val="61"/>
                      <w:szCs w:val="6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C4C4C4"/>
                      <w:spacing w:val="0"/>
                      <w:w w:val="45"/>
                      <w:position w:val="18"/>
                      <w:sz w:val="19"/>
                      <w:szCs w:val="19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C4C4C4"/>
                      <w:spacing w:val="-19"/>
                      <w:w w:val="100"/>
                      <w:position w:val="18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FAEB2"/>
                      <w:spacing w:val="0"/>
                      <w:w w:val="17"/>
                      <w:position w:val="32"/>
                      <w:sz w:val="61"/>
                      <w:szCs w:val="61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FAEB2"/>
                      <w:spacing w:val="7"/>
                      <w:w w:val="8"/>
                      <w:position w:val="32"/>
                      <w:sz w:val="61"/>
                      <w:szCs w:val="61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FAEB2"/>
                      <w:spacing w:val="0"/>
                      <w:w w:val="69"/>
                      <w:position w:val="32"/>
                      <w:sz w:val="25"/>
                      <w:szCs w:val="25"/>
                    </w:rPr>
                    <w:t>&gt;</w:t>
                  </w:r>
                  <w:r>
                    <w:rPr>
                      <w:rFonts w:cs="Arial" w:hAnsi="Arial" w:eastAsia="Arial" w:ascii="Arial"/>
                      <w:color w:val="959195"/>
                      <w:spacing w:val="0"/>
                      <w:w w:val="45"/>
                      <w:position w:val="32"/>
                      <w:sz w:val="25"/>
                      <w:szCs w:val="25"/>
                    </w:rPr>
                    <w:t>'</w:t>
                  </w:r>
                  <w:r>
                    <w:rPr>
                      <w:rFonts w:cs="Arial" w:hAnsi="Arial" w:eastAsia="Arial" w:ascii="Arial"/>
                      <w:color w:val="AFAEB2"/>
                      <w:spacing w:val="0"/>
                      <w:w w:val="17"/>
                      <w:position w:val="32"/>
                      <w:sz w:val="25"/>
                      <w:szCs w:val="25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959195"/>
                      <w:spacing w:val="0"/>
                      <w:w w:val="249"/>
                      <w:position w:val="32"/>
                      <w:sz w:val="25"/>
                      <w:szCs w:val="2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FAEB2"/>
                      <w:spacing w:val="0"/>
                      <w:w w:val="164"/>
                      <w:position w:val="32"/>
                      <w:sz w:val="25"/>
                      <w:szCs w:val="25"/>
                    </w:rPr>
                    <w:t>-</w:t>
                  </w:r>
                  <w:r>
                    <w:rPr>
                      <w:rFonts w:cs="Segoe UI" w:hAnsi="Segoe UI" w:eastAsia="Segoe UI" w:ascii="Segoe UI"/>
                      <w:color w:val="787578"/>
                      <w:spacing w:val="0"/>
                      <w:w w:val="93"/>
                      <w:position w:val="32"/>
                      <w:sz w:val="25"/>
                      <w:szCs w:val="25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787578"/>
                      <w:spacing w:val="0"/>
                      <w:w w:val="100"/>
                      <w:position w:val="32"/>
                      <w:sz w:val="25"/>
                      <w:szCs w:val="25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787578"/>
                      <w:spacing w:val="29"/>
                      <w:w w:val="100"/>
                      <w:position w:val="32"/>
                      <w:sz w:val="25"/>
                      <w:szCs w:val="2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FAEB2"/>
                      <w:spacing w:val="0"/>
                      <w:w w:val="100"/>
                      <w:position w:val="32"/>
                      <w:sz w:val="12"/>
                      <w:szCs w:val="12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color w:val="686566"/>
                      <w:spacing w:val="0"/>
                      <w:w w:val="132"/>
                      <w:position w:val="32"/>
                      <w:sz w:val="12"/>
                      <w:szCs w:val="12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686566"/>
                      <w:spacing w:val="0"/>
                      <w:w w:val="144"/>
                      <w:position w:val="32"/>
                      <w:sz w:val="12"/>
                      <w:szCs w:val="12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686566"/>
                      <w:spacing w:val="0"/>
                      <w:w w:val="300"/>
                      <w:position w:val="32"/>
                      <w:sz w:val="12"/>
                      <w:szCs w:val="12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5.622pt;margin-top:506.348pt;width:28.6503pt;height:20.3pt;mso-position-horizontal-relative:page;mso-position-vertical-relative:page;z-index:-15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0"/>
                      <w:szCs w:val="10"/>
                    </w:rPr>
                    <w:jc w:val="left"/>
                    <w:spacing w:lineRule="exact" w:line="380"/>
                    <w:ind w:left="20" w:right="-55"/>
                  </w:pPr>
                  <w:r>
                    <w:rPr>
                      <w:rFonts w:cs="Arial" w:hAnsi="Arial" w:eastAsia="Arial" w:ascii="Arial"/>
                      <w:color w:val="959195"/>
                      <w:spacing w:val="0"/>
                      <w:w w:val="39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59195"/>
                      <w:spacing w:val="0"/>
                      <w:w w:val="39"/>
                      <w:sz w:val="20"/>
                      <w:szCs w:val="20"/>
                    </w:rPr>
                    <w:t>     </w:t>
                  </w:r>
                  <w:r>
                    <w:rPr>
                      <w:rFonts w:cs="Arial" w:hAnsi="Arial" w:eastAsia="Arial" w:ascii="Arial"/>
                      <w:color w:val="959195"/>
                      <w:spacing w:val="0"/>
                      <w:w w:val="39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59195"/>
                      <w:spacing w:val="0"/>
                      <w:w w:val="122"/>
                      <w:sz w:val="23"/>
                      <w:szCs w:val="23"/>
                    </w:rPr>
                    <w:t>-</w:t>
                  </w:r>
                  <w:r>
                    <w:rPr>
                      <w:rFonts w:cs="Arial" w:hAnsi="Arial" w:eastAsia="Arial" w:ascii="Arial"/>
                      <w:color w:val="686566"/>
                      <w:spacing w:val="0"/>
                      <w:w w:val="36"/>
                      <w:sz w:val="36"/>
                      <w:szCs w:val="36"/>
                    </w:rPr>
                    <w:t>..</w:t>
                  </w:r>
                  <w:r>
                    <w:rPr>
                      <w:rFonts w:cs="Arial" w:hAnsi="Arial" w:eastAsia="Arial" w:ascii="Arial"/>
                      <w:color w:val="686566"/>
                      <w:spacing w:val="-6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787578"/>
                      <w:spacing w:val="0"/>
                      <w:w w:val="129"/>
                      <w:sz w:val="10"/>
                      <w:szCs w:val="10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959195"/>
                      <w:spacing w:val="0"/>
                      <w:w w:val="115"/>
                      <w:sz w:val="10"/>
                      <w:szCs w:val="10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959195"/>
                      <w:spacing w:val="0"/>
                      <w:w w:val="201"/>
                      <w:sz w:val="10"/>
                      <w:szCs w:val="10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4.266pt;margin-top:498.696pt;width:3.08042pt;height:14.2pt;mso-position-horizontal-relative:page;mso-position-vertical-relative:page;z-index:-15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32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9.381pt;margin-top:498.696pt;width:80.8706pt;height:14.2pt;mso-position-horizontal-relative:page;mso-position-vertical-relative:page;z-index:-15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6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4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8.983pt;margin-top:483.221pt;width:32.6119pt;height:14.2pt;mso-position-horizontal-relative:page;mso-position-vertical-relative:page;z-index:-15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C1A1C"/>
                      <w:w w:val="8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C1A1C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C1A1C"/>
                      <w:w w:val="107"/>
                      <w:sz w:val="24"/>
                      <w:szCs w:val="24"/>
                    </w:rPr>
                    <w:t>20</w:t>
                  </w:r>
                  <w:r>
                    <w:rPr>
                      <w:rFonts w:cs="Arial" w:hAnsi="Arial" w:eastAsia="Arial" w:ascii="Arial"/>
                      <w:color w:val="575457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9.129pt;margin-top:483.221pt;width:236.811pt;height:14.2pt;mso-position-horizontal-relative:page;mso-position-vertical-relative:page;z-index:-15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C1A1C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08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E2C2F"/>
                      <w:spacing w:val="18"/>
                      <w:w w:val="10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54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54549"/>
                      <w:spacing w:val="-101"/>
                      <w:w w:val="6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7"/>
                      <w:spacing w:val="-14"/>
                      <w:w w:val="477"/>
                      <w:sz w:val="24"/>
                      <w:szCs w:val="24"/>
                    </w:rPr>
                    <w:t>¡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3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C1A1C"/>
                      <w:spacing w:val="24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2.336pt;margin-top:483.221pt;width:83.7517pt;height:14.2pt;mso-position-horizontal-relative:page;mso-position-vertical-relative:page;z-index:-16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C1A1C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E2C2F"/>
                      <w:w w:val="114"/>
                      <w:sz w:val="24"/>
                      <w:szCs w:val="24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C1A1C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w w:val="113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C1A1C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8.7587pt;margin-top:447.594pt;width:419.762pt;height:14.2pt;mso-position-horizontal-relative:page;mso-position-vertical-relative:page;z-index:-16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C1A1C"/>
                      <w:w w:val="6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1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F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ce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54549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32.007pt;margin-top:396.132pt;width:13.5245pt;height:14.2pt;mso-position-horizontal-relative:page;mso-position-vertical-relative:page;z-index:-16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C1A1C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E2C2F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9.479pt;margin-top:396.132pt;width:426.965pt;height:31.1141pt;mso-position-horizontal-relative:page;mso-position-vertical-relative:page;z-index:-16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C1A1C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C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w w:val="137"/>
                      <w:sz w:val="24"/>
                      <w:szCs w:val="24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2E2C2F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w w:val="107"/>
                      <w:sz w:val="24"/>
                      <w:szCs w:val="24"/>
                    </w:rPr>
                    <w:t>nen</w:t>
                  </w:r>
                  <w:r>
                    <w:rPr>
                      <w:rFonts w:cs="Arial" w:hAnsi="Arial" w:eastAsia="Arial" w:ascii="Arial"/>
                      <w:color w:val="1C1A1C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A1C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A1C"/>
                      <w:spacing w:val="23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A1C"/>
                      <w:spacing w:val="-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F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2"/>
                    <w:ind w:left="20"/>
                  </w:pPr>
                  <w:r>
                    <w:rPr>
                      <w:rFonts w:cs="Arial" w:hAnsi="Arial" w:eastAsia="Arial" w:ascii="Arial"/>
                      <w:color w:val="1C1A1C"/>
                      <w:w w:val="9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w w:val="162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C1A1C"/>
                      <w:w w:val="8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1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1"/>
                      <w:sz w:val="24"/>
                      <w:szCs w:val="24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9.479pt;margin-top:379.578pt;width:446.052pt;height:14.2pt;mso-position-horizontal-relative:page;mso-position-vertical-relative:page;z-index:-16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C1A1C"/>
                      <w:w w:val="78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C1A1C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w w:val="107"/>
                      <w:sz w:val="24"/>
                      <w:szCs w:val="24"/>
                    </w:rPr>
                    <w:t>go</w:t>
                  </w:r>
                  <w:r>
                    <w:rPr>
                      <w:rFonts w:cs="Arial" w:hAnsi="Arial" w:eastAsia="Arial" w:ascii="Arial"/>
                      <w:color w:val="1C1A1C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5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rv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5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as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9.1189pt;margin-top:277.733pt;width:446.773pt;height:81.8563pt;mso-position-horizontal-relative:page;mso-position-vertical-relative:page;z-index:-16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747" w:right="-37"/>
                  </w:pP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9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9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4"/>
                      <w:w w:val="79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4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ir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22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51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eb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9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55" w:lineRule="auto" w:line="294"/>
                    <w:ind w:left="27" w:right="-14" w:hanging="7"/>
                  </w:pPr>
                  <w:r>
                    <w:rPr>
                      <w:rFonts w:cs="Arial" w:hAnsi="Arial" w:eastAsia="Arial" w:ascii="Arial"/>
                      <w:color w:val="1C1A1C"/>
                      <w:w w:val="13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C1A1C"/>
                      <w:w w:val="91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w w:val="90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C1A1C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6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6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34"/>
                      <w:w w:val="10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08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F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4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C1A1C"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6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3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7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ng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14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08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9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F"/>
                      <w:spacing w:val="14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14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4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4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7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7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7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6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9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C1A1C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po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E2C2F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9"/>
                    <w:ind w:left="20" w:right="7770"/>
                  </w:pPr>
                  <w:r>
                    <w:rPr>
                      <w:rFonts w:cs="Arial" w:hAnsi="Arial" w:eastAsia="Arial" w:ascii="Arial"/>
                      <w:color w:val="1C1A1C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w w:val="107"/>
                      <w:sz w:val="24"/>
                      <w:szCs w:val="24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1C1A1C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454549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9.8392pt;margin-top:192.083pt;width:317.483pt;height:48.388pt;mso-position-horizontal-relative:page;mso-position-vertical-relative:page;z-index:-16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7"/>
                  </w:pP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C1A1C"/>
                      <w:spacing w:val="38"/>
                      <w:w w:val="8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MO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CA</w:t>
                  </w:r>
                  <w:r>
                    <w:rPr>
                      <w:rFonts w:cs="Arial" w:hAnsi="Arial" w:eastAsia="Arial" w:ascii="Arial"/>
                      <w:color w:val="1C1A1C"/>
                      <w:spacing w:val="4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2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C1A1C"/>
                      <w:spacing w:val="23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10" w:lineRule="exact" w:line="340"/>
                    <w:ind w:left="20" w:right="-21" w:firstLine="7"/>
                  </w:pP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A1C"/>
                      <w:spacing w:val="3"/>
                      <w:w w:val="8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1"/>
                      <w:w w:val="8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RA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23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C1A1C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5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5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5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25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9"/>
                      <w:sz w:val="24"/>
                      <w:szCs w:val="24"/>
                    </w:rPr>
                    <w:t>RA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2"/>
                      <w:sz w:val="24"/>
                      <w:szCs w:val="24"/>
                    </w:rPr>
                    <w:t>CT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9"/>
                      <w:sz w:val="24"/>
                      <w:szCs w:val="24"/>
                    </w:rPr>
                    <w:t>CA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6"/>
                      <w:sz w:val="24"/>
                      <w:szCs w:val="24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4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1.78pt;margin-top:133.424pt;width:84.1119pt;height:14.2pt;mso-position-horizontal-relative:page;mso-position-vertical-relative:page;z-index:-16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C1A1C"/>
                      <w:w w:val="78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w w:val="108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w w:val="6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w w:val="98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C1A1C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w w:val="8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4.024pt;margin-top:78.3915pt;width:72.9476pt;height:11.5pt;mso-position-horizontal-relative:page;mso-position-vertical-relative:page;z-index:-16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Arial" w:hAnsi="Arial" w:eastAsia="Arial" w:ascii="Arial"/>
                      <w:color w:val="2E2C2F"/>
                      <w:w w:val="56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E2C2F"/>
                      <w:w w:val="105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w w:val="99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E2C2F"/>
                      <w:w w:val="205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2E2C2F"/>
                      <w:w w:val="95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2E2C2F"/>
                      <w:w w:val="109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575457"/>
                      <w:w w:val="113"/>
                      <w:sz w:val="19"/>
                      <w:szCs w:val="19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C1A1C"/>
                      <w:w w:val="102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C1A1C"/>
                      <w:w w:val="115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E2C2F"/>
                      <w:w w:val="120"/>
                      <w:sz w:val="19"/>
                      <w:szCs w:val="19"/>
                    </w:rPr>
                    <w:t>/V</w:t>
                  </w:r>
                  <w:r>
                    <w:rPr>
                      <w:rFonts w:cs="Arial" w:hAnsi="Arial" w:eastAsia="Arial" w:ascii="Arial"/>
                      <w:color w:val="2E2C2F"/>
                      <w:w w:val="7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E2C2F"/>
                      <w:w w:val="89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8.301pt;margin-top:42.7807pt;width:252.657pt;height:38.3043pt;mso-position-horizontal-relative:page;mso-position-vertical-relative:page;z-index:-16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center"/>
                    <w:spacing w:lineRule="exact" w:line="240"/>
                    <w:ind w:left="1077" w:right="1056"/>
                  </w:pPr>
                  <w:r>
                    <w:rPr>
                      <w:rFonts w:cs="Arial" w:hAnsi="Arial" w:eastAsia="Arial" w:ascii="Arial"/>
                      <w:color w:val="686566"/>
                      <w:w w:val="88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686566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86566"/>
                      <w:w w:val="112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686566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86566"/>
                      <w:w w:val="108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86566"/>
                      <w:w w:val="104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686566"/>
                      <w:w w:val="112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86566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86566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86566"/>
                      <w:spacing w:val="-1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86566"/>
                      <w:spacing w:val="0"/>
                      <w:w w:val="9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686566"/>
                      <w:spacing w:val="0"/>
                      <w:w w:val="112"/>
                      <w:sz w:val="23"/>
                      <w:szCs w:val="23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686566"/>
                      <w:spacing w:val="0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86566"/>
                      <w:spacing w:val="0"/>
                      <w:w w:val="112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86566"/>
                      <w:spacing w:val="0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86566"/>
                      <w:spacing w:val="0"/>
                      <w:w w:val="112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686566"/>
                      <w:spacing w:val="0"/>
                      <w:w w:val="12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86566"/>
                      <w:spacing w:val="0"/>
                      <w:w w:val="118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center"/>
                    <w:spacing w:before="12" w:lineRule="exact" w:line="280"/>
                    <w:ind w:left="-19" w:right="-19"/>
                  </w:pPr>
                  <w:r>
                    <w:rPr>
                      <w:rFonts w:cs="Arial" w:hAnsi="Arial" w:eastAsia="Arial" w:ascii="Arial"/>
                      <w:color w:val="74A653"/>
                      <w:w w:val="52"/>
                      <w:position w:val="-1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4A653"/>
                      <w:w w:val="121"/>
                      <w:position w:val="-1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4A653"/>
                      <w:w w:val="118"/>
                      <w:position w:val="-1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4A653"/>
                      <w:w w:val="114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4A653"/>
                      <w:w w:val="125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4A653"/>
                      <w:w w:val="103"/>
                      <w:position w:val="-1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74A653"/>
                      <w:w w:val="115"/>
                      <w:position w:val="-1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4A653"/>
                      <w:w w:val="125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4A653"/>
                      <w:w w:val="107"/>
                      <w:position w:val="-1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4A653"/>
                      <w:w w:val="125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4A653"/>
                      <w:w w:val="111"/>
                      <w:position w:val="-1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4A653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A653"/>
                      <w:spacing w:val="-9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A653"/>
                      <w:spacing w:val="0"/>
                      <w:w w:val="100"/>
                      <w:position w:val="-1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4A653"/>
                      <w:spacing w:val="0"/>
                      <w:w w:val="100"/>
                      <w:position w:val="-1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4A653"/>
                      <w:spacing w:val="43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A653"/>
                      <w:spacing w:val="0"/>
                      <w:w w:val="100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4A653"/>
                      <w:spacing w:val="0"/>
                      <w:w w:val="100"/>
                      <w:position w:val="-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4A653"/>
                      <w:spacing w:val="0"/>
                      <w:w w:val="100"/>
                      <w:position w:val="-1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4A653"/>
                      <w:spacing w:val="62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A653"/>
                      <w:spacing w:val="0"/>
                      <w:w w:val="89"/>
                      <w:position w:val="-1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4A653"/>
                      <w:spacing w:val="0"/>
                      <w:w w:val="112"/>
                      <w:position w:val="-1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4A653"/>
                      <w:spacing w:val="0"/>
                      <w:w w:val="107"/>
                      <w:position w:val="-1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4A653"/>
                      <w:spacing w:val="0"/>
                      <w:w w:val="121"/>
                      <w:position w:val="-1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4A653"/>
                      <w:spacing w:val="0"/>
                      <w:w w:val="103"/>
                      <w:position w:val="-1"/>
                      <w:sz w:val="25"/>
                      <w:szCs w:val="2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4A653"/>
                      <w:spacing w:val="0"/>
                      <w:w w:val="104"/>
                      <w:position w:val="-1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4A653"/>
                      <w:spacing w:val="0"/>
                      <w:w w:val="129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4A653"/>
                      <w:spacing w:val="0"/>
                      <w:w w:val="119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4A653"/>
                      <w:spacing w:val="0"/>
                      <w:w w:val="111"/>
                      <w:position w:val="-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4A653"/>
                      <w:spacing w:val="0"/>
                      <w:w w:val="103"/>
                      <w:position w:val="-1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5"/>
                      <w:szCs w:val="2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center"/>
                    <w:spacing w:lineRule="exact" w:line="200"/>
                    <w:ind w:left="2009" w:right="2009"/>
                  </w:pPr>
                  <w:r>
                    <w:rPr>
                      <w:rFonts w:cs="Times New Roman" w:hAnsi="Times New Roman" w:eastAsia="Times New Roman" w:ascii="Times New Roman"/>
                      <w:color w:val="787578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686566"/>
                      <w:w w:val="136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w w:val="72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w w:val="129"/>
                      <w:sz w:val="20"/>
                      <w:szCs w:val="20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w w:val="118"/>
                      <w:sz w:val="20"/>
                      <w:szCs w:val="20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w w:val="115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686566"/>
                      <w:w w:val="144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w w:val="122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686566"/>
                      <w:w w:val="64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7.2867pt;margin-top:249.033pt;width:41.7762pt;height:123.797pt;mso-position-horizontal-relative:page;mso-position-vertical-relative:page;z-index:-170">
            <v:imagedata o:title="" r:id="rId4"/>
          </v:shape>
        </w:pict>
      </w:r>
      <w:r>
        <w:pict>
          <v:shape type="#_x0000_t75" style="position:absolute;margin-left:11.5245pt;margin-top:1.4395pt;width:226.168pt;height:155.466pt;mso-position-horizontal-relative:page;mso-position-vertical-relative:page;z-index:-171">
            <v:imagedata o:title="" r:id="rId5"/>
          </v:shape>
        </w:pict>
      </w:r>
      <w:r>
        <w:pict>
          <v:shape type="#_x0000_t75" style="position:absolute;margin-left:14.4056pt;margin-top:398.74pt;width:92.1958pt;height:118.039pt;mso-position-horizontal-relative:page;mso-position-vertical-relative:page;z-index:-172">
            <v:imagedata o:title="" r:id="rId6"/>
          </v:shape>
        </w:pict>
      </w:r>
      <w:r>
        <w:pict>
          <v:shape type="#_x0000_t75" style="position:absolute;margin-left:184.392pt;margin-top:752.857pt;width:420.643pt;height:44.6244pt;mso-position-horizontal-relative:page;mso-position-vertical-relative:page;z-index:-173">
            <v:imagedata o:title="" r:id="rId7"/>
          </v:shape>
        </w:pict>
      </w:r>
    </w:p>
    <w:sectPr>
      <w:type w:val="continuous"/>
      <w:pgSz w:w="12360" w:h="16000"/>
      <w:pgMar w:top="1500" w:bottom="280" w:left="1740" w:right="17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png"/><Relationship Id="rId7" Type="http://schemas.openxmlformats.org/officeDocument/2006/relationships/image" Target="media\image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