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3"/>
          <w:szCs w:val="23"/>
        </w:rPr>
        <w:jc w:val="center"/>
        <w:spacing w:before="82"/>
        <w:ind w:left="5940" w:right="3118"/>
      </w:pPr>
      <w:r>
        <w:pict>
          <v:shape type="#_x0000_t75" style="position:absolute;margin-left:-1.1381e-008pt;margin-top:-1.67018e-008pt;width:223.875pt;height:154.753pt;mso-position-horizontal-relative:page;mso-position-vertical-relative:page;z-index:-70">
            <v:imagedata o:title="" r:id="rId4"/>
          </v:shape>
        </w:pict>
      </w:r>
      <w:r>
        <w:rPr>
          <w:rFonts w:cs="Arial" w:hAnsi="Arial" w:eastAsia="Arial" w:ascii="Arial"/>
          <w:color w:val="625F5F"/>
          <w:spacing w:val="0"/>
          <w:w w:val="109"/>
          <w:sz w:val="23"/>
          <w:szCs w:val="23"/>
        </w:rPr>
        <w:t>G</w:t>
      </w:r>
      <w:r>
        <w:rPr>
          <w:rFonts w:cs="Arial" w:hAnsi="Arial" w:eastAsia="Arial" w:ascii="Arial"/>
          <w:color w:val="625F5F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625F5F"/>
          <w:spacing w:val="0"/>
          <w:w w:val="109"/>
          <w:sz w:val="23"/>
          <w:szCs w:val="23"/>
        </w:rPr>
        <w:t>B</w:t>
      </w:r>
      <w:r>
        <w:rPr>
          <w:rFonts w:cs="Arial" w:hAnsi="Arial" w:eastAsia="Arial" w:ascii="Arial"/>
          <w:color w:val="625F5F"/>
          <w:spacing w:val="0"/>
          <w:w w:val="109"/>
          <w:sz w:val="23"/>
          <w:szCs w:val="23"/>
        </w:rPr>
        <w:t>I</w:t>
      </w:r>
      <w:r>
        <w:rPr>
          <w:rFonts w:cs="Arial" w:hAnsi="Arial" w:eastAsia="Arial" w:ascii="Arial"/>
          <w:color w:val="625F5F"/>
          <w:spacing w:val="0"/>
          <w:w w:val="109"/>
          <w:sz w:val="23"/>
          <w:szCs w:val="23"/>
        </w:rPr>
        <w:t>ERN</w:t>
      </w:r>
      <w:r>
        <w:rPr>
          <w:rFonts w:cs="Arial" w:hAnsi="Arial" w:eastAsia="Arial" w:ascii="Arial"/>
          <w:color w:val="625F5F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625F5F"/>
          <w:spacing w:val="35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625F5F"/>
          <w:spacing w:val="0"/>
          <w:w w:val="90"/>
          <w:sz w:val="23"/>
          <w:szCs w:val="23"/>
        </w:rPr>
        <w:t>M</w:t>
      </w:r>
      <w:r>
        <w:rPr>
          <w:rFonts w:cs="Arial" w:hAnsi="Arial" w:eastAsia="Arial" w:ascii="Arial"/>
          <w:color w:val="625F5F"/>
          <w:spacing w:val="0"/>
          <w:w w:val="112"/>
          <w:sz w:val="23"/>
          <w:szCs w:val="23"/>
        </w:rPr>
        <w:t>UNI</w:t>
      </w:r>
      <w:r>
        <w:rPr>
          <w:rFonts w:cs="Arial" w:hAnsi="Arial" w:eastAsia="Arial" w:ascii="Arial"/>
          <w:color w:val="625F5F"/>
          <w:spacing w:val="0"/>
          <w:w w:val="117"/>
          <w:sz w:val="23"/>
          <w:szCs w:val="23"/>
        </w:rPr>
        <w:t>C</w:t>
      </w:r>
      <w:r>
        <w:rPr>
          <w:rFonts w:cs="Arial" w:hAnsi="Arial" w:eastAsia="Arial" w:ascii="Arial"/>
          <w:color w:val="625F5F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625F5F"/>
          <w:spacing w:val="0"/>
          <w:w w:val="112"/>
          <w:sz w:val="23"/>
          <w:szCs w:val="23"/>
        </w:rPr>
        <w:t>P</w:t>
      </w:r>
      <w:r>
        <w:rPr>
          <w:rFonts w:cs="Arial" w:hAnsi="Arial" w:eastAsia="Arial" w:ascii="Arial"/>
          <w:color w:val="625F5F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625F5F"/>
          <w:spacing w:val="0"/>
          <w:w w:val="123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9" w:lineRule="exact" w:line="280"/>
        <w:ind w:left="4856" w:right="2048"/>
      </w:pPr>
      <w:r>
        <w:rPr>
          <w:rFonts w:cs="Arial" w:hAnsi="Arial" w:eastAsia="Arial" w:ascii="Arial"/>
          <w:color w:val="73A753"/>
          <w:w w:val="4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3A753"/>
          <w:w w:val="116"/>
          <w:position w:val="-1"/>
          <w:sz w:val="26"/>
          <w:szCs w:val="26"/>
        </w:rPr>
        <w:t>X</w:t>
      </w:r>
      <w:r>
        <w:rPr>
          <w:rFonts w:cs="Arial" w:hAnsi="Arial" w:eastAsia="Arial" w:ascii="Arial"/>
          <w:color w:val="73A753"/>
          <w:w w:val="113"/>
          <w:position w:val="-1"/>
          <w:sz w:val="26"/>
          <w:szCs w:val="26"/>
        </w:rPr>
        <w:t>T</w:t>
      </w:r>
      <w:r>
        <w:rPr>
          <w:rFonts w:cs="Arial" w:hAnsi="Arial" w:eastAsia="Arial" w:ascii="Arial"/>
          <w:color w:val="73A753"/>
          <w:w w:val="11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3A753"/>
          <w:w w:val="120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3A753"/>
          <w:w w:val="99"/>
          <w:position w:val="-1"/>
          <w:sz w:val="26"/>
          <w:szCs w:val="26"/>
        </w:rPr>
        <w:t>H</w:t>
      </w:r>
      <w:r>
        <w:rPr>
          <w:rFonts w:cs="Arial" w:hAnsi="Arial" w:eastAsia="Arial" w:ascii="Arial"/>
          <w:color w:val="73A753"/>
          <w:w w:val="107"/>
          <w:position w:val="-1"/>
          <w:sz w:val="26"/>
          <w:szCs w:val="26"/>
        </w:rPr>
        <w:t>U</w:t>
      </w:r>
      <w:r>
        <w:rPr>
          <w:rFonts w:cs="Arial" w:hAnsi="Arial" w:eastAsia="Arial" w:ascii="Arial"/>
          <w:color w:val="73A753"/>
          <w:w w:val="124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3A753"/>
          <w:w w:val="103"/>
          <w:position w:val="-1"/>
          <w:sz w:val="26"/>
          <w:szCs w:val="26"/>
        </w:rPr>
        <w:t>C</w:t>
      </w:r>
      <w:r>
        <w:rPr>
          <w:rFonts w:cs="Arial" w:hAnsi="Arial" w:eastAsia="Arial" w:ascii="Arial"/>
          <w:color w:val="73A753"/>
          <w:w w:val="124"/>
          <w:position w:val="-1"/>
          <w:sz w:val="26"/>
          <w:szCs w:val="26"/>
        </w:rPr>
        <w:t>Á</w:t>
      </w:r>
      <w:r>
        <w:rPr>
          <w:rFonts w:cs="Arial" w:hAnsi="Arial" w:eastAsia="Arial" w:ascii="Arial"/>
          <w:color w:val="73A753"/>
          <w:w w:val="103"/>
          <w:position w:val="-1"/>
          <w:sz w:val="26"/>
          <w:szCs w:val="26"/>
        </w:rPr>
        <w:t>N</w:t>
      </w:r>
      <w:r>
        <w:rPr>
          <w:rFonts w:cs="Arial" w:hAnsi="Arial" w:eastAsia="Arial" w:ascii="Arial"/>
          <w:color w:val="73A75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3A753"/>
          <w:spacing w:val="-2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3A753"/>
          <w:spacing w:val="0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color w:val="73A753"/>
          <w:spacing w:val="0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3A753"/>
          <w:spacing w:val="3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3A753"/>
          <w:spacing w:val="0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3A753"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3A753"/>
          <w:spacing w:val="0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73A753"/>
          <w:spacing w:val="4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3A753"/>
          <w:spacing w:val="0"/>
          <w:w w:val="86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3A753"/>
          <w:spacing w:val="0"/>
          <w:w w:val="108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3A753"/>
          <w:spacing w:val="0"/>
          <w:w w:val="103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3A753"/>
          <w:spacing w:val="0"/>
          <w:w w:val="116"/>
          <w:position w:val="-1"/>
          <w:sz w:val="26"/>
          <w:szCs w:val="26"/>
        </w:rPr>
        <w:t>B</w:t>
      </w:r>
      <w:r>
        <w:rPr>
          <w:rFonts w:cs="Arial" w:hAnsi="Arial" w:eastAsia="Arial" w:ascii="Arial"/>
          <w:color w:val="73A753"/>
          <w:spacing w:val="0"/>
          <w:w w:val="95"/>
          <w:position w:val="-1"/>
          <w:sz w:val="26"/>
          <w:szCs w:val="26"/>
        </w:rPr>
        <w:t>R</w:t>
      </w:r>
      <w:r>
        <w:rPr>
          <w:rFonts w:cs="Arial" w:hAnsi="Arial" w:eastAsia="Arial" w:ascii="Arial"/>
          <w:color w:val="73A753"/>
          <w:spacing w:val="0"/>
          <w:w w:val="10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3A753"/>
          <w:spacing w:val="0"/>
          <w:w w:val="12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3A753"/>
          <w:spacing w:val="0"/>
          <w:w w:val="11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3A753"/>
          <w:spacing w:val="0"/>
          <w:w w:val="106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3A753"/>
          <w:spacing w:val="0"/>
          <w:w w:val="99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80"/>
        <w:ind w:left="6891" w:right="4069"/>
      </w:pPr>
      <w:r>
        <w:rPr>
          <w:rFonts w:cs="Arial" w:hAnsi="Arial" w:eastAsia="Arial" w:ascii="Arial"/>
          <w:color w:val="797878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625F5F"/>
          <w:w w:val="136"/>
          <w:sz w:val="19"/>
          <w:szCs w:val="19"/>
        </w:rPr>
        <w:t>0</w:t>
      </w:r>
      <w:r>
        <w:rPr>
          <w:rFonts w:cs="Arial" w:hAnsi="Arial" w:eastAsia="Arial" w:ascii="Arial"/>
          <w:color w:val="797878"/>
          <w:w w:val="61"/>
          <w:sz w:val="19"/>
          <w:szCs w:val="19"/>
        </w:rPr>
        <w:t>1</w:t>
      </w:r>
      <w:r>
        <w:rPr>
          <w:rFonts w:cs="Arial" w:hAnsi="Arial" w:eastAsia="Arial" w:ascii="Arial"/>
          <w:color w:val="625F5F"/>
          <w:w w:val="122"/>
          <w:sz w:val="19"/>
          <w:szCs w:val="19"/>
        </w:rPr>
        <w:t>8</w:t>
      </w:r>
      <w:r>
        <w:rPr>
          <w:rFonts w:cs="Arial" w:hAnsi="Arial" w:eastAsia="Arial" w:ascii="Arial"/>
          <w:color w:val="797878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797878"/>
          <w:w w:val="115"/>
          <w:sz w:val="19"/>
          <w:szCs w:val="19"/>
        </w:rPr>
        <w:t>2</w:t>
      </w:r>
      <w:r>
        <w:rPr>
          <w:rFonts w:cs="Arial" w:hAnsi="Arial" w:eastAsia="Arial" w:ascii="Arial"/>
          <w:color w:val="625F5F"/>
          <w:w w:val="129"/>
          <w:sz w:val="19"/>
          <w:szCs w:val="19"/>
        </w:rPr>
        <w:t>0</w:t>
      </w:r>
      <w:r>
        <w:rPr>
          <w:rFonts w:cs="Arial" w:hAnsi="Arial" w:eastAsia="Arial" w:ascii="Arial"/>
          <w:color w:val="797878"/>
          <w:w w:val="115"/>
          <w:sz w:val="19"/>
          <w:szCs w:val="19"/>
        </w:rPr>
        <w:t>2</w:t>
      </w:r>
      <w:r>
        <w:rPr>
          <w:rFonts w:cs="Arial" w:hAnsi="Arial" w:eastAsia="Arial" w:ascii="Arial"/>
          <w:color w:val="797878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18"/>
        <w:ind w:right="1555"/>
      </w:pPr>
      <w:r>
        <w:rPr>
          <w:rFonts w:cs="Arial" w:hAnsi="Arial" w:eastAsia="Arial" w:ascii="Arial"/>
          <w:color w:val="1D1D1D"/>
          <w:w w:val="83"/>
          <w:sz w:val="18"/>
          <w:szCs w:val="18"/>
        </w:rPr>
        <w:t>C</w:t>
      </w:r>
      <w:r>
        <w:rPr>
          <w:rFonts w:cs="Arial" w:hAnsi="Arial" w:eastAsia="Arial" w:ascii="Arial"/>
          <w:color w:val="302F32"/>
          <w:w w:val="96"/>
          <w:sz w:val="18"/>
          <w:szCs w:val="18"/>
        </w:rPr>
        <w:t>Y</w:t>
      </w:r>
      <w:r>
        <w:rPr>
          <w:rFonts w:cs="Arial" w:hAnsi="Arial" w:eastAsia="Arial" w:ascii="Arial"/>
          <w:color w:val="1D1D1D"/>
          <w:w w:val="85"/>
          <w:sz w:val="18"/>
          <w:szCs w:val="18"/>
        </w:rPr>
        <w:t>F</w:t>
      </w:r>
      <w:r>
        <w:rPr>
          <w:rFonts w:cs="Arial" w:hAnsi="Arial" w:eastAsia="Arial" w:ascii="Arial"/>
          <w:color w:val="1D1D1D"/>
          <w:w w:val="94"/>
          <w:sz w:val="18"/>
          <w:szCs w:val="18"/>
        </w:rPr>
        <w:t>C</w:t>
      </w:r>
      <w:r>
        <w:rPr>
          <w:rFonts w:cs="Arial" w:hAnsi="Arial" w:eastAsia="Arial" w:ascii="Arial"/>
          <w:color w:val="504F50"/>
          <w:w w:val="187"/>
          <w:sz w:val="18"/>
          <w:szCs w:val="18"/>
        </w:rPr>
        <w:t>/</w:t>
      </w:r>
      <w:r>
        <w:rPr>
          <w:rFonts w:cs="Arial" w:hAnsi="Arial" w:eastAsia="Arial" w:ascii="Arial"/>
          <w:color w:val="302F32"/>
          <w:w w:val="107"/>
          <w:sz w:val="18"/>
          <w:szCs w:val="18"/>
        </w:rPr>
        <w:t>0</w:t>
      </w:r>
      <w:r>
        <w:rPr>
          <w:rFonts w:cs="Arial" w:hAnsi="Arial" w:eastAsia="Arial" w:ascii="Arial"/>
          <w:color w:val="1D1D1D"/>
          <w:w w:val="107"/>
          <w:sz w:val="18"/>
          <w:szCs w:val="18"/>
        </w:rPr>
        <w:t>7</w:t>
      </w:r>
      <w:r>
        <w:rPr>
          <w:rFonts w:cs="Arial" w:hAnsi="Arial" w:eastAsia="Arial" w:ascii="Arial"/>
          <w:color w:val="1D1D1D"/>
          <w:w w:val="120"/>
          <w:sz w:val="18"/>
          <w:szCs w:val="18"/>
        </w:rPr>
        <w:t>-</w:t>
      </w:r>
      <w:r>
        <w:rPr>
          <w:rFonts w:cs="Arial" w:hAnsi="Arial" w:eastAsia="Arial" w:ascii="Arial"/>
          <w:color w:val="1D1D1D"/>
          <w:w w:val="107"/>
          <w:sz w:val="18"/>
          <w:szCs w:val="18"/>
        </w:rPr>
        <w:t>2</w:t>
      </w:r>
      <w:r>
        <w:rPr>
          <w:rFonts w:cs="Arial" w:hAnsi="Arial" w:eastAsia="Arial" w:ascii="Arial"/>
          <w:color w:val="1D1D1D"/>
          <w:w w:val="122"/>
          <w:sz w:val="18"/>
          <w:szCs w:val="18"/>
        </w:rPr>
        <w:t>0</w:t>
      </w:r>
      <w:r>
        <w:rPr>
          <w:rFonts w:cs="Arial" w:hAnsi="Arial" w:eastAsia="Arial" w:ascii="Arial"/>
          <w:color w:val="504F50"/>
          <w:w w:val="187"/>
          <w:sz w:val="18"/>
          <w:szCs w:val="18"/>
        </w:rPr>
        <w:t>/</w:t>
      </w:r>
      <w:r>
        <w:rPr>
          <w:rFonts w:cs="Arial" w:hAnsi="Arial" w:eastAsia="Arial" w:ascii="Arial"/>
          <w:color w:val="403E41"/>
          <w:w w:val="102"/>
          <w:sz w:val="18"/>
          <w:szCs w:val="18"/>
        </w:rPr>
        <w:t>V</w:t>
      </w:r>
      <w:r>
        <w:rPr>
          <w:rFonts w:cs="Arial" w:hAnsi="Arial" w:eastAsia="Arial" w:ascii="Arial"/>
          <w:color w:val="1D1D1D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D1D1D"/>
          <w:w w:val="94"/>
          <w:sz w:val="18"/>
          <w:szCs w:val="18"/>
        </w:rPr>
        <w:t>R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569"/>
      </w:pPr>
      <w:r>
        <w:rPr>
          <w:rFonts w:cs="Arial" w:hAnsi="Arial" w:eastAsia="Arial" w:ascii="Arial"/>
          <w:color w:val="1D1D1D"/>
          <w:w w:val="83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D1D1D"/>
          <w:w w:val="108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D1D1D"/>
          <w:w w:val="98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D1D1D"/>
          <w:w w:val="7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D1D1D"/>
          <w:w w:val="98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1D1D1D"/>
          <w:w w:val="97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D1D1D"/>
          <w:w w:val="91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D1D1D"/>
          <w:w w:val="108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D1D1D"/>
          <w:w w:val="83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D1D1D"/>
          <w:w w:val="86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D1D1D"/>
          <w:w w:val="104"/>
          <w:position w:val="-1"/>
          <w:sz w:val="24"/>
          <w:szCs w:val="24"/>
        </w:rPr>
        <w:t>Ó</w:t>
      </w:r>
      <w:r>
        <w:rPr>
          <w:rFonts w:cs="Arial" w:hAnsi="Arial" w:eastAsia="Arial" w:ascii="Arial"/>
          <w:color w:val="1D1D1D"/>
          <w:w w:val="99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00000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 w:lineRule="auto" w:line="331"/>
        <w:ind w:left="1569" w:right="4087"/>
      </w:pPr>
      <w:r>
        <w:pict>
          <v:shape type="#_x0000_t75" style="position:absolute;margin-left:7.55849pt;margin-top:47.4871pt;width:93.2214pt;height:267.038pt;mso-position-horizontal-relative:page;mso-position-vertical-relative:paragraph;z-index:-71">
            <v:imagedata o:title="" r:id="rId5"/>
          </v:shape>
        </w:pic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D1D1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13"/>
          <w:sz w:val="22"/>
          <w:szCs w:val="22"/>
        </w:rPr>
        <w:t>M</w:t>
      </w:r>
      <w:r>
        <w:rPr>
          <w:rFonts w:cs="Arial" w:hAnsi="Arial" w:eastAsia="Arial" w:ascii="Arial"/>
          <w:color w:val="1D1D1D"/>
          <w:spacing w:val="0"/>
          <w:w w:val="113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0"/>
          <w:w w:val="113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13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13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5"/>
          <w:w w:val="113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1D1D1D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71"/>
          <w:sz w:val="22"/>
          <w:szCs w:val="22"/>
        </w:rPr>
        <w:t>J</w:t>
      </w:r>
      <w:r>
        <w:rPr>
          <w:rFonts w:cs="Arial" w:hAnsi="Arial" w:eastAsia="Arial" w:ascii="Arial"/>
          <w:color w:val="1D1D1D"/>
          <w:spacing w:val="0"/>
          <w:w w:val="127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13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0"/>
          <w:w w:val="104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H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Z</w:t>
      </w:r>
      <w:r>
        <w:rPr>
          <w:rFonts w:cs="Arial" w:hAnsi="Arial" w:eastAsia="Arial" w:ascii="Arial"/>
          <w:color w:val="1D1D1D"/>
          <w:spacing w:val="12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0"/>
          <w:w w:val="99"/>
          <w:sz w:val="22"/>
          <w:szCs w:val="22"/>
        </w:rPr>
        <w:t>CH</w:t>
      </w:r>
      <w:r>
        <w:rPr>
          <w:rFonts w:cs="Arial" w:hAnsi="Arial" w:eastAsia="Arial" w:ascii="Arial"/>
          <w:color w:val="1D1D1D"/>
          <w:spacing w:val="0"/>
          <w:w w:val="117"/>
          <w:sz w:val="22"/>
          <w:szCs w:val="22"/>
        </w:rPr>
        <w:t>OA</w:t>
      </w:r>
      <w:r>
        <w:rPr>
          <w:rFonts w:cs="Arial" w:hAnsi="Arial" w:eastAsia="Arial" w:ascii="Arial"/>
          <w:color w:val="1D1D1D"/>
          <w:spacing w:val="0"/>
          <w:w w:val="117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0"/>
          <w:w w:val="141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17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0"/>
          <w:w w:val="113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P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16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D1D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D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1D1D1D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17"/>
          <w:sz w:val="22"/>
          <w:szCs w:val="22"/>
        </w:rPr>
        <w:t>Á</w:t>
      </w:r>
      <w:r>
        <w:rPr>
          <w:rFonts w:cs="Arial" w:hAnsi="Arial" w:eastAsia="Arial" w:ascii="Arial"/>
          <w:color w:val="1D1D1D"/>
          <w:spacing w:val="0"/>
          <w:w w:val="98"/>
          <w:sz w:val="22"/>
          <w:szCs w:val="22"/>
        </w:rPr>
        <w:t>CT</w:t>
      </w:r>
      <w:r>
        <w:rPr>
          <w:rFonts w:cs="Arial" w:hAnsi="Arial" w:eastAsia="Arial" w:ascii="Arial"/>
          <w:color w:val="1D1D1D"/>
          <w:spacing w:val="0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1D1D1D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1D1D1D"/>
          <w:spacing w:val="0"/>
          <w:w w:val="140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32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37"/>
          <w:sz w:val="22"/>
          <w:szCs w:val="22"/>
        </w:rPr>
        <w:t>S</w:t>
      </w:r>
      <w:r>
        <w:rPr>
          <w:rFonts w:cs="Arial" w:hAnsi="Arial" w:eastAsia="Arial" w:ascii="Arial"/>
          <w:color w:val="1D1D1D"/>
          <w:spacing w:val="0"/>
          <w:w w:val="132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54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66"/>
          <w:sz w:val="22"/>
          <w:szCs w:val="22"/>
        </w:rPr>
        <w:t>T</w:t>
      </w:r>
      <w:r>
        <w:rPr>
          <w:rFonts w:cs="Arial" w:hAnsi="Arial" w:eastAsia="Arial" w:ascii="Arial"/>
          <w:color w:val="1D1D1D"/>
          <w:spacing w:val="0"/>
          <w:w w:val="127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29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00"/>
        <w:ind w:left="1555" w:right="1506" w:firstLine="734"/>
      </w:pPr>
      <w:r>
        <w:rPr>
          <w:rFonts w:cs="Arial" w:hAnsi="Arial" w:eastAsia="Arial" w:ascii="Arial"/>
          <w:color w:val="1D1D1D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79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23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4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38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2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ed</w:t>
      </w:r>
      <w:r>
        <w:rPr>
          <w:rFonts w:cs="Arial" w:hAnsi="Arial" w:eastAsia="Arial" w:ascii="Arial"/>
          <w:color w:val="1D1D1D"/>
          <w:spacing w:val="52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pa</w:t>
      </w:r>
      <w:r>
        <w:rPr>
          <w:rFonts w:cs="Arial" w:hAnsi="Arial" w:eastAsia="Arial" w:ascii="Arial"/>
          <w:color w:val="1D1D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52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73"/>
          <w:sz w:val="24"/>
          <w:szCs w:val="24"/>
        </w:rPr>
        <w:t>f</w:t>
      </w:r>
      <w:r>
        <w:rPr>
          <w:rFonts w:cs="Arial" w:hAnsi="Arial" w:eastAsia="Arial" w:ascii="Arial"/>
          <w:color w:val="302F32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38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1D1D1D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5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40"/>
          <w:sz w:val="24"/>
          <w:szCs w:val="24"/>
        </w:rPr>
        <w:t>f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89"/>
          <w:sz w:val="24"/>
          <w:szCs w:val="24"/>
        </w:rPr>
        <w:t>z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ma</w:t>
      </w:r>
      <w:r>
        <w:rPr>
          <w:rFonts w:cs="Arial" w:hAnsi="Arial" w:eastAsia="Arial" w:ascii="Arial"/>
          <w:color w:val="1D1D1D"/>
          <w:spacing w:val="0"/>
          <w:w w:val="119"/>
          <w:sz w:val="24"/>
          <w:szCs w:val="24"/>
        </w:rPr>
        <w:t>y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302F32"/>
          <w:spacing w:val="0"/>
          <w:w w:val="108"/>
          <w:sz w:val="24"/>
          <w:szCs w:val="24"/>
        </w:rPr>
        <w:t>,</w:t>
      </w:r>
      <w:r>
        <w:rPr>
          <w:rFonts w:cs="Arial" w:hAnsi="Arial" w:eastAsia="Arial" w:ascii="Arial"/>
          <w:color w:val="302F3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02F32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D1D1D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302F32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302F32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D1D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302F32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302F3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02F32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nd</w:t>
      </w:r>
      <w:r>
        <w:rPr>
          <w:rFonts w:cs="Arial" w:hAnsi="Arial" w:eastAsia="Arial" w:ascii="Arial"/>
          <w:color w:val="302F32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302F3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1D1D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nc</w:t>
      </w:r>
      <w:r>
        <w:rPr>
          <w:rFonts w:cs="Arial" w:hAnsi="Arial" w:eastAsia="Arial" w:ascii="Arial"/>
          <w:color w:val="1D1D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8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3"/>
          <w:sz w:val="24"/>
          <w:szCs w:val="24"/>
        </w:rPr>
        <w:t>V</w:t>
      </w:r>
      <w:r>
        <w:rPr>
          <w:rFonts w:cs="Arial" w:hAnsi="Arial" w:eastAsia="Arial" w:ascii="Arial"/>
          <w:color w:val="1D1D1D"/>
          <w:spacing w:val="0"/>
          <w:w w:val="75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D-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1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9</w:t>
      </w:r>
      <w:r>
        <w:rPr>
          <w:rFonts w:cs="Arial" w:hAnsi="Arial" w:eastAsia="Arial" w:ascii="Arial"/>
          <w:color w:val="403E41"/>
          <w:spacing w:val="0"/>
          <w:w w:val="97"/>
          <w:sz w:val="24"/>
          <w:szCs w:val="24"/>
        </w:rPr>
        <w:t>,</w:t>
      </w:r>
      <w:r>
        <w:rPr>
          <w:rFonts w:cs="Arial" w:hAnsi="Arial" w:eastAsia="Arial" w:ascii="Arial"/>
          <w:color w:val="403E41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403E41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2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v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ó</w:t>
      </w:r>
      <w:r>
        <w:rPr>
          <w:rFonts w:cs="Arial" w:hAnsi="Arial" w:eastAsia="Arial" w:ascii="Arial"/>
          <w:color w:val="1D1D1D"/>
          <w:spacing w:val="61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3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5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302F32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D1D1D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5"/>
          <w:sz w:val="22"/>
          <w:szCs w:val="22"/>
        </w:rPr>
        <w:t>F</w:t>
      </w:r>
      <w:r>
        <w:rPr>
          <w:rFonts w:cs="Arial" w:hAnsi="Arial" w:eastAsia="Arial" w:ascii="Arial"/>
          <w:color w:val="1D1D1D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1D1D1D"/>
          <w:spacing w:val="0"/>
          <w:w w:val="107"/>
          <w:sz w:val="22"/>
          <w:szCs w:val="22"/>
        </w:rPr>
        <w:t>T</w:t>
      </w:r>
      <w:r>
        <w:rPr>
          <w:rFonts w:cs="Arial" w:hAnsi="Arial" w:eastAsia="Arial" w:ascii="Arial"/>
          <w:color w:val="1D1D1D"/>
          <w:spacing w:val="0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22"/>
          <w:sz w:val="22"/>
          <w:szCs w:val="22"/>
        </w:rPr>
        <w:t>V</w:t>
      </w:r>
      <w:r>
        <w:rPr>
          <w:rFonts w:cs="Arial" w:hAnsi="Arial" w:eastAsia="Arial" w:ascii="Arial"/>
          <w:color w:val="1D1D1D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17"/>
          <w:sz w:val="22"/>
          <w:szCs w:val="22"/>
        </w:rPr>
        <w:t>DA</w:t>
      </w:r>
      <w:r>
        <w:rPr>
          <w:rFonts w:cs="Arial" w:hAnsi="Arial" w:eastAsia="Arial" w:ascii="Arial"/>
          <w:color w:val="1D1D1D"/>
          <w:spacing w:val="0"/>
          <w:w w:val="108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0"/>
          <w:w w:val="93"/>
          <w:sz w:val="22"/>
          <w:szCs w:val="22"/>
        </w:rPr>
        <w:t>ES</w:t>
      </w:r>
      <w:r>
        <w:rPr>
          <w:rFonts w:cs="Arial" w:hAnsi="Arial" w:eastAsia="Arial" w:ascii="Arial"/>
          <w:color w:val="1D1D1D"/>
          <w:spacing w:val="52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03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03"/>
          <w:sz w:val="22"/>
          <w:szCs w:val="22"/>
        </w:rPr>
        <w:t>V</w:t>
      </w:r>
      <w:r>
        <w:rPr>
          <w:rFonts w:cs="Arial" w:hAnsi="Arial" w:eastAsia="Arial" w:ascii="Arial"/>
          <w:color w:val="1D1D1D"/>
          <w:spacing w:val="0"/>
          <w:w w:val="103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03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1D1D1D"/>
          <w:spacing w:val="0"/>
          <w:w w:val="103"/>
          <w:sz w:val="22"/>
          <w:szCs w:val="22"/>
        </w:rPr>
        <w:t>,</w:t>
      </w:r>
      <w:r>
        <w:rPr>
          <w:rFonts w:cs="Arial" w:hAnsi="Arial" w:eastAsia="Arial" w:ascii="Arial"/>
          <w:color w:val="1D1D1D"/>
          <w:spacing w:val="0"/>
          <w:w w:val="103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3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17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po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de</w:t>
      </w:r>
      <w:r>
        <w:rPr>
          <w:rFonts w:cs="Arial" w:hAnsi="Arial" w:eastAsia="Arial" w:ascii="Arial"/>
          <w:color w:val="1D1D1D"/>
          <w:spacing w:val="6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8"/>
          <w:sz w:val="22"/>
          <w:szCs w:val="22"/>
        </w:rPr>
        <w:t>J</w:t>
      </w:r>
      <w:r>
        <w:rPr>
          <w:rFonts w:cs="Arial" w:hAnsi="Arial" w:eastAsia="Arial" w:ascii="Arial"/>
          <w:color w:val="1D1D1D"/>
          <w:spacing w:val="0"/>
          <w:w w:val="117"/>
          <w:sz w:val="22"/>
          <w:szCs w:val="22"/>
        </w:rPr>
        <w:t>U</w:t>
      </w:r>
      <w:r>
        <w:rPr>
          <w:rFonts w:cs="Arial" w:hAnsi="Arial" w:eastAsia="Arial" w:ascii="Arial"/>
          <w:color w:val="1D1D1D"/>
          <w:spacing w:val="0"/>
          <w:w w:val="111"/>
          <w:sz w:val="22"/>
          <w:szCs w:val="22"/>
        </w:rPr>
        <w:t>L</w:t>
      </w:r>
      <w:r>
        <w:rPr>
          <w:rFonts w:cs="Arial" w:hAnsi="Arial" w:eastAsia="Arial" w:ascii="Arial"/>
          <w:color w:val="1D1D1D"/>
          <w:spacing w:val="0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17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302F32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ño</w:t>
      </w:r>
      <w:r>
        <w:rPr>
          <w:rFonts w:cs="Arial" w:hAnsi="Arial" w:eastAsia="Arial" w:ascii="Arial"/>
          <w:color w:val="1D1D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2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2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0</w:t>
      </w:r>
      <w:r>
        <w:rPr>
          <w:rFonts w:cs="Arial" w:hAnsi="Arial" w:eastAsia="Arial" w:ascii="Arial"/>
          <w:color w:val="403E41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00"/>
        <w:ind w:left="1584" w:right="1506"/>
      </w:pPr>
      <w:r>
        <w:rPr>
          <w:rFonts w:cs="Arial" w:hAnsi="Arial" w:eastAsia="Arial" w:ascii="Arial"/>
          <w:color w:val="1D1D1D"/>
          <w:w w:val="78"/>
          <w:sz w:val="24"/>
          <w:szCs w:val="24"/>
        </w:rPr>
        <w:t>H</w:t>
      </w:r>
      <w:r>
        <w:rPr>
          <w:rFonts w:cs="Arial" w:hAnsi="Arial" w:eastAsia="Arial" w:ascii="Arial"/>
          <w:color w:val="1D1D1D"/>
          <w:w w:val="107"/>
          <w:sz w:val="24"/>
          <w:szCs w:val="24"/>
        </w:rPr>
        <w:t>ago</w:t>
      </w:r>
      <w:r>
        <w:rPr>
          <w:rFonts w:cs="Arial" w:hAnsi="Arial" w:eastAsia="Arial" w:ascii="Arial"/>
          <w:color w:val="1D1D1D"/>
          <w:spacing w:val="53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2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53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53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pa</w:t>
      </w:r>
      <w:r>
        <w:rPr>
          <w:rFonts w:cs="Arial" w:hAnsi="Arial" w:eastAsia="Arial" w:ascii="Arial"/>
          <w:color w:val="1D1D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1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61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1"/>
          <w:sz w:val="24"/>
          <w:szCs w:val="24"/>
        </w:rPr>
        <w:t>s</w:t>
      </w:r>
      <w:r>
        <w:rPr>
          <w:rFonts w:cs="Arial" w:hAnsi="Arial" w:eastAsia="Arial" w:ascii="Arial"/>
          <w:color w:val="302F32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rv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61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302F32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302F32"/>
          <w:spacing w:val="61"/>
          <w:w w:val="144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ed</w:t>
      </w:r>
      <w:r>
        <w:rPr>
          <w:rFonts w:cs="Arial" w:hAnsi="Arial" w:eastAsia="Arial" w:ascii="Arial"/>
          <w:color w:val="302F32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32"/>
          <w:sz w:val="24"/>
          <w:szCs w:val="24"/>
        </w:rPr>
        <w:t>rt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ne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8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5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D1D1D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  </w:t>
      </w:r>
      <w:r>
        <w:rPr>
          <w:rFonts w:cs="Arial" w:hAnsi="Arial" w:eastAsia="Arial" w:ascii="Arial"/>
          <w:color w:val="1D1D1D"/>
          <w:spacing w:val="4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37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02F3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302F32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302F32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2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02F32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5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1D1D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4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v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de</w:t>
      </w:r>
      <w:r>
        <w:rPr>
          <w:rFonts w:cs="Arial" w:hAnsi="Arial" w:eastAsia="Arial" w:ascii="Arial"/>
          <w:color w:val="1D1D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302F32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" w:lineRule="exact" w:line="680"/>
        <w:ind w:left="2692" w:right="2025" w:hanging="1109"/>
      </w:pPr>
      <w:r>
        <w:pict>
          <v:shape type="#_x0000_t75" style="position:absolute;margin-left:165.927pt;margin-top:51.6527pt;width:302.699pt;height:132.44pt;mso-position-horizontal-relative:page;mso-position-vertical-relative:paragraph;z-index:-72">
            <v:imagedata o:title="" r:id="rId6"/>
          </v:shape>
        </w:pict>
      </w:r>
      <w:r>
        <w:rPr>
          <w:rFonts w:cs="Arial" w:hAnsi="Arial" w:eastAsia="Arial" w:ascii="Arial"/>
          <w:color w:val="1D1D1D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302F32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9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9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6"/>
          <w:w w:val="109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D1D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02F3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03E4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403E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03E4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s</w:t>
      </w:r>
      <w:r>
        <w:rPr>
          <w:rFonts w:cs="Arial" w:hAnsi="Arial" w:eastAsia="Arial" w:ascii="Arial"/>
          <w:color w:val="302F32"/>
          <w:spacing w:val="0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24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302F32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302F3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93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32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nc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625F5F"/>
          <w:spacing w:val="0"/>
          <w:w w:val="108"/>
          <w:sz w:val="24"/>
          <w:szCs w:val="24"/>
        </w:rPr>
        <w:t>.</w:t>
      </w:r>
      <w:r>
        <w:rPr>
          <w:rFonts w:cs="Arial" w:hAnsi="Arial" w:eastAsia="Arial" w:ascii="Arial"/>
          <w:color w:val="625F5F"/>
          <w:spacing w:val="0"/>
          <w:w w:val="108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302F32"/>
          <w:spacing w:val="0"/>
          <w:w w:val="113"/>
          <w:sz w:val="24"/>
          <w:szCs w:val="24"/>
        </w:rPr>
        <w:t>x</w:t>
      </w:r>
      <w:r>
        <w:rPr>
          <w:rFonts w:cs="Arial" w:hAnsi="Arial" w:eastAsia="Arial" w:ascii="Arial"/>
          <w:color w:val="1D1D1D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h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á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ll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302F32"/>
          <w:spacing w:val="0"/>
          <w:w w:val="97"/>
          <w:sz w:val="24"/>
          <w:szCs w:val="24"/>
        </w:rPr>
        <w:t>,</w:t>
      </w:r>
      <w:r>
        <w:rPr>
          <w:rFonts w:cs="Arial" w:hAnsi="Arial" w:eastAsia="Arial" w:ascii="Arial"/>
          <w:color w:val="302F32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59"/>
          <w:sz w:val="24"/>
          <w:szCs w:val="24"/>
        </w:rPr>
        <w:t>J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302F32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302F32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302F32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03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40"/>
        <w:ind w:left="4756" w:right="4727"/>
      </w:pPr>
      <w:r>
        <w:rPr>
          <w:rFonts w:cs="Arial" w:hAnsi="Arial" w:eastAsia="Arial" w:ascii="Arial"/>
          <w:color w:val="1D1D1D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D1D1D"/>
          <w:w w:val="186"/>
          <w:sz w:val="24"/>
          <w:szCs w:val="24"/>
        </w:rPr>
        <w:t>T</w:t>
      </w:r>
      <w:r>
        <w:rPr>
          <w:rFonts w:cs="Arial" w:hAnsi="Arial" w:eastAsia="Arial" w:ascii="Arial"/>
          <w:color w:val="1D1D1D"/>
          <w:w w:val="117"/>
          <w:sz w:val="24"/>
          <w:szCs w:val="24"/>
        </w:rPr>
        <w:t>E</w:t>
      </w:r>
      <w:r>
        <w:rPr>
          <w:rFonts w:cs="Arial" w:hAnsi="Arial" w:eastAsia="Arial" w:ascii="Arial"/>
          <w:color w:val="1D1D1D"/>
          <w:w w:val="132"/>
          <w:sz w:val="24"/>
          <w:szCs w:val="24"/>
        </w:rPr>
        <w:t>N</w:t>
      </w:r>
      <w:r>
        <w:rPr>
          <w:rFonts w:cs="Arial" w:hAnsi="Arial" w:eastAsia="Arial" w:ascii="Arial"/>
          <w:color w:val="1D1D1D"/>
          <w:w w:val="157"/>
          <w:sz w:val="24"/>
          <w:szCs w:val="24"/>
        </w:rPr>
        <w:t>T</w:t>
      </w:r>
      <w:r>
        <w:rPr>
          <w:rFonts w:cs="Arial" w:hAnsi="Arial" w:eastAsia="Arial" w:ascii="Arial"/>
          <w:color w:val="1D1D1D"/>
          <w:w w:val="135"/>
          <w:sz w:val="24"/>
          <w:szCs w:val="24"/>
        </w:rPr>
        <w:t>A</w:t>
      </w:r>
      <w:r>
        <w:rPr>
          <w:rFonts w:cs="Arial" w:hAnsi="Arial" w:eastAsia="Arial" w:ascii="Arial"/>
          <w:color w:val="1D1D1D"/>
          <w:w w:val="144"/>
          <w:sz w:val="24"/>
          <w:szCs w:val="24"/>
        </w:rPr>
        <w:t>M</w:t>
      </w:r>
      <w:r>
        <w:rPr>
          <w:rFonts w:cs="Arial" w:hAnsi="Arial" w:eastAsia="Arial" w:ascii="Arial"/>
          <w:color w:val="1D1D1D"/>
          <w:w w:val="130"/>
          <w:sz w:val="24"/>
          <w:szCs w:val="24"/>
        </w:rPr>
        <w:t>E</w:t>
      </w:r>
      <w:r>
        <w:rPr>
          <w:rFonts w:cs="Arial" w:hAnsi="Arial" w:eastAsia="Arial" w:ascii="Arial"/>
          <w:color w:val="1D1D1D"/>
          <w:w w:val="137"/>
          <w:sz w:val="24"/>
          <w:szCs w:val="24"/>
        </w:rPr>
        <w:t>N</w:t>
      </w:r>
      <w:r>
        <w:rPr>
          <w:rFonts w:cs="Arial" w:hAnsi="Arial" w:eastAsia="Arial" w:ascii="Arial"/>
          <w:color w:val="1D1D1D"/>
          <w:w w:val="152"/>
          <w:sz w:val="24"/>
          <w:szCs w:val="24"/>
        </w:rPr>
        <w:t>T</w:t>
      </w:r>
      <w:r>
        <w:rPr>
          <w:rFonts w:cs="Arial" w:hAnsi="Arial" w:eastAsia="Arial" w:ascii="Arial"/>
          <w:color w:val="1D1D1D"/>
          <w:w w:val="117"/>
          <w:sz w:val="24"/>
          <w:szCs w:val="24"/>
        </w:rPr>
        <w:t>E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1598"/>
      </w:pPr>
      <w:r>
        <w:rPr>
          <w:rFonts w:cs="Arial" w:hAnsi="Arial" w:eastAsia="Arial" w:ascii="Arial"/>
          <w:color w:val="504F50"/>
          <w:w w:val="119"/>
          <w:sz w:val="13"/>
          <w:szCs w:val="13"/>
        </w:rPr>
        <w:t>e</w:t>
      </w:r>
      <w:r>
        <w:rPr>
          <w:rFonts w:cs="Arial" w:hAnsi="Arial" w:eastAsia="Arial" w:ascii="Arial"/>
          <w:color w:val="504F50"/>
          <w:w w:val="79"/>
          <w:sz w:val="13"/>
          <w:szCs w:val="13"/>
        </w:rPr>
        <w:t>.</w:t>
      </w:r>
      <w:r>
        <w:rPr>
          <w:rFonts w:cs="Arial" w:hAnsi="Arial" w:eastAsia="Arial" w:ascii="Arial"/>
          <w:color w:val="504F50"/>
          <w:w w:val="109"/>
          <w:sz w:val="13"/>
          <w:szCs w:val="13"/>
        </w:rPr>
        <w:t>e</w:t>
      </w:r>
      <w:r>
        <w:rPr>
          <w:rFonts w:cs="Arial" w:hAnsi="Arial" w:eastAsia="Arial" w:ascii="Arial"/>
          <w:color w:val="797878"/>
          <w:w w:val="99"/>
          <w:sz w:val="13"/>
          <w:szCs w:val="13"/>
        </w:rPr>
        <w:t>.</w:t>
      </w:r>
      <w:r>
        <w:rPr>
          <w:rFonts w:cs="Arial" w:hAnsi="Arial" w:eastAsia="Arial" w:ascii="Arial"/>
          <w:color w:val="625F5F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625F5F"/>
          <w:w w:val="79"/>
          <w:sz w:val="13"/>
          <w:szCs w:val="13"/>
        </w:rPr>
        <w:t>,</w:t>
      </w:r>
      <w:r>
        <w:rPr>
          <w:rFonts w:cs="Arial" w:hAnsi="Arial" w:eastAsia="Arial" w:ascii="Arial"/>
          <w:color w:val="625F5F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03E41"/>
          <w:spacing w:val="0"/>
          <w:w w:val="116"/>
          <w:sz w:val="13"/>
          <w:szCs w:val="13"/>
        </w:rPr>
        <w:t>A</w:t>
      </w:r>
      <w:r>
        <w:rPr>
          <w:rFonts w:cs="Arial" w:hAnsi="Arial" w:eastAsia="Arial" w:ascii="Arial"/>
          <w:color w:val="504F50"/>
          <w:spacing w:val="0"/>
          <w:w w:val="133"/>
          <w:sz w:val="13"/>
          <w:szCs w:val="13"/>
        </w:rPr>
        <w:t>r</w:t>
      </w:r>
      <w:r>
        <w:rPr>
          <w:rFonts w:cs="Arial" w:hAnsi="Arial" w:eastAsia="Arial" w:ascii="Arial"/>
          <w:color w:val="625F5F"/>
          <w:spacing w:val="0"/>
          <w:w w:val="88"/>
          <w:sz w:val="13"/>
          <w:szCs w:val="13"/>
        </w:rPr>
        <w:t>c</w:t>
      </w:r>
      <w:r>
        <w:rPr>
          <w:rFonts w:cs="Arial" w:hAnsi="Arial" w:eastAsia="Arial" w:ascii="Arial"/>
          <w:color w:val="504F50"/>
          <w:spacing w:val="0"/>
          <w:w w:val="119"/>
          <w:sz w:val="13"/>
          <w:szCs w:val="13"/>
        </w:rPr>
        <w:t>h</w:t>
      </w:r>
      <w:r>
        <w:rPr>
          <w:rFonts w:cs="Arial" w:hAnsi="Arial" w:eastAsia="Arial" w:ascii="Arial"/>
          <w:color w:val="403E41"/>
          <w:spacing w:val="0"/>
          <w:w w:val="124"/>
          <w:sz w:val="13"/>
          <w:szCs w:val="13"/>
        </w:rPr>
        <w:t>i</w:t>
      </w:r>
      <w:r>
        <w:rPr>
          <w:rFonts w:cs="Arial" w:hAnsi="Arial" w:eastAsia="Arial" w:ascii="Arial"/>
          <w:color w:val="625F5F"/>
          <w:spacing w:val="0"/>
          <w:w w:val="121"/>
          <w:sz w:val="13"/>
          <w:szCs w:val="13"/>
        </w:rPr>
        <w:t>v</w:t>
      </w:r>
      <w:r>
        <w:rPr>
          <w:rFonts w:cs="Arial" w:hAnsi="Arial" w:eastAsia="Arial" w:ascii="Arial"/>
          <w:color w:val="504F50"/>
          <w:spacing w:val="0"/>
          <w:w w:val="109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52"/>
        <w:ind w:left="1598"/>
      </w:pPr>
      <w:r>
        <w:rPr>
          <w:rFonts w:cs="Arial" w:hAnsi="Arial" w:eastAsia="Arial" w:ascii="Arial"/>
          <w:color w:val="504F50"/>
          <w:w w:val="83"/>
          <w:sz w:val="13"/>
          <w:szCs w:val="13"/>
        </w:rPr>
        <w:t>S</w:t>
      </w:r>
      <w:r>
        <w:rPr>
          <w:rFonts w:cs="Arial" w:hAnsi="Arial" w:eastAsia="Arial" w:ascii="Arial"/>
          <w:color w:val="403E41"/>
          <w:w w:val="83"/>
          <w:sz w:val="13"/>
          <w:szCs w:val="13"/>
        </w:rPr>
        <w:t>E</w:t>
      </w:r>
      <w:r>
        <w:rPr>
          <w:rFonts w:cs="Arial" w:hAnsi="Arial" w:eastAsia="Arial" w:ascii="Arial"/>
          <w:color w:val="797878"/>
          <w:w w:val="199"/>
          <w:sz w:val="13"/>
          <w:szCs w:val="13"/>
        </w:rPr>
        <w:t>/</w:t>
      </w:r>
      <w:r>
        <w:rPr>
          <w:rFonts w:cs="Arial" w:hAnsi="Arial" w:eastAsia="Arial" w:ascii="Arial"/>
          <w:color w:val="625F5F"/>
          <w:w w:val="110"/>
          <w:sz w:val="13"/>
          <w:szCs w:val="13"/>
        </w:rPr>
        <w:t>v</w:t>
      </w:r>
      <w:r>
        <w:rPr>
          <w:rFonts w:cs="Arial" w:hAnsi="Arial" w:eastAsia="Arial" w:ascii="Arial"/>
          <w:color w:val="403E41"/>
          <w:w w:val="110"/>
          <w:sz w:val="13"/>
          <w:szCs w:val="13"/>
        </w:rPr>
        <w:t>z</w:t>
      </w:r>
      <w:r>
        <w:rPr>
          <w:rFonts w:cs="Arial" w:hAnsi="Arial" w:eastAsia="Arial" w:ascii="Arial"/>
          <w:color w:val="403E41"/>
          <w:w w:val="99"/>
          <w:sz w:val="13"/>
          <w:szCs w:val="13"/>
        </w:rPr>
        <w:t>h</w:t>
      </w:r>
      <w:r>
        <w:rPr>
          <w:rFonts w:cs="Arial" w:hAnsi="Arial" w:eastAsia="Arial" w:ascii="Arial"/>
          <w:color w:val="00000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20"/>
      </w:pPr>
      <w:r>
        <w:rPr>
          <w:rFonts w:cs="Arial" w:hAnsi="Arial" w:eastAsia="Arial" w:ascii="Arial"/>
          <w:color w:val="797878"/>
          <w:spacing w:val="0"/>
          <w:w w:val="116"/>
          <w:sz w:val="14"/>
          <w:szCs w:val="14"/>
        </w:rPr>
        <w:t>C</w:t>
      </w:r>
      <w:r>
        <w:rPr>
          <w:rFonts w:cs="Arial" w:hAnsi="Arial" w:eastAsia="Arial" w:ascii="Arial"/>
          <w:color w:val="797878"/>
          <w:spacing w:val="0"/>
          <w:w w:val="116"/>
          <w:sz w:val="14"/>
          <w:szCs w:val="14"/>
        </w:rPr>
        <w:t>a</w:t>
      </w:r>
      <w:r>
        <w:rPr>
          <w:rFonts w:cs="Arial" w:hAnsi="Arial" w:eastAsia="Arial" w:ascii="Arial"/>
          <w:color w:val="797878"/>
          <w:spacing w:val="0"/>
          <w:w w:val="116"/>
          <w:sz w:val="14"/>
          <w:szCs w:val="14"/>
        </w:rPr>
        <w:t>l</w:t>
      </w:r>
      <w:r>
        <w:rPr>
          <w:rFonts w:cs="Arial" w:hAnsi="Arial" w:eastAsia="Arial" w:ascii="Arial"/>
          <w:color w:val="797878"/>
          <w:spacing w:val="0"/>
          <w:w w:val="116"/>
          <w:sz w:val="14"/>
          <w:szCs w:val="14"/>
        </w:rPr>
        <w:t>l</w:t>
      </w:r>
      <w:r>
        <w:rPr>
          <w:rFonts w:cs="Arial" w:hAnsi="Arial" w:eastAsia="Arial" w:ascii="Arial"/>
          <w:color w:val="797878"/>
          <w:spacing w:val="0"/>
          <w:w w:val="116"/>
          <w:sz w:val="14"/>
          <w:szCs w:val="14"/>
        </w:rPr>
        <w:t>e</w:t>
      </w:r>
      <w:r>
        <w:rPr>
          <w:rFonts w:cs="Arial" w:hAnsi="Arial" w:eastAsia="Arial" w:ascii="Arial"/>
          <w:color w:val="797878"/>
          <w:spacing w:val="8"/>
          <w:w w:val="116"/>
          <w:sz w:val="14"/>
          <w:szCs w:val="14"/>
        </w:rPr>
        <w:t> </w:t>
      </w:r>
      <w:r>
        <w:rPr>
          <w:rFonts w:cs="Arial" w:hAnsi="Arial" w:eastAsia="Arial" w:ascii="Arial"/>
          <w:color w:val="797878"/>
          <w:spacing w:val="0"/>
          <w:w w:val="116"/>
          <w:sz w:val="14"/>
          <w:szCs w:val="14"/>
        </w:rPr>
        <w:t>J</w:t>
      </w:r>
      <w:r>
        <w:rPr>
          <w:rFonts w:cs="Arial" w:hAnsi="Arial" w:eastAsia="Arial" w:ascii="Arial"/>
          <w:color w:val="797878"/>
          <w:spacing w:val="0"/>
          <w:w w:val="116"/>
          <w:sz w:val="14"/>
          <w:szCs w:val="14"/>
        </w:rPr>
        <w:t>a</w:t>
      </w:r>
      <w:r>
        <w:rPr>
          <w:rFonts w:cs="Arial" w:hAnsi="Arial" w:eastAsia="Arial" w:ascii="Arial"/>
          <w:color w:val="797878"/>
          <w:spacing w:val="0"/>
          <w:w w:val="116"/>
          <w:sz w:val="14"/>
          <w:szCs w:val="14"/>
        </w:rPr>
        <w:t>r</w:t>
      </w:r>
      <w:r>
        <w:rPr>
          <w:rFonts w:cs="Arial" w:hAnsi="Arial" w:eastAsia="Arial" w:ascii="Arial"/>
          <w:color w:val="797878"/>
          <w:spacing w:val="0"/>
          <w:w w:val="116"/>
          <w:sz w:val="14"/>
          <w:szCs w:val="14"/>
        </w:rPr>
        <w:t>d</w:t>
      </w:r>
      <w:r>
        <w:rPr>
          <w:rFonts w:cs="Arial" w:hAnsi="Arial" w:eastAsia="Arial" w:ascii="Arial"/>
          <w:color w:val="797878"/>
          <w:spacing w:val="0"/>
          <w:w w:val="116"/>
          <w:sz w:val="14"/>
          <w:szCs w:val="14"/>
        </w:rPr>
        <w:t>i</w:t>
      </w:r>
      <w:r>
        <w:rPr>
          <w:rFonts w:cs="Arial" w:hAnsi="Arial" w:eastAsia="Arial" w:ascii="Arial"/>
          <w:color w:val="797878"/>
          <w:spacing w:val="0"/>
          <w:w w:val="116"/>
          <w:sz w:val="14"/>
          <w:szCs w:val="14"/>
        </w:rPr>
        <w:t>n</w:t>
      </w:r>
      <w:r>
        <w:rPr>
          <w:rFonts w:cs="Arial" w:hAnsi="Arial" w:eastAsia="Arial" w:ascii="Arial"/>
          <w:color w:val="797878"/>
          <w:spacing w:val="36"/>
          <w:w w:val="116"/>
          <w:sz w:val="14"/>
          <w:szCs w:val="14"/>
        </w:rPr>
        <w:t> </w:t>
      </w:r>
      <w:r>
        <w:rPr>
          <w:rFonts w:cs="Arial" w:hAnsi="Arial" w:eastAsia="Arial" w:ascii="Arial"/>
          <w:color w:val="797878"/>
          <w:spacing w:val="0"/>
          <w:w w:val="116"/>
          <w:sz w:val="14"/>
          <w:szCs w:val="14"/>
        </w:rPr>
        <w:t>N</w:t>
      </w:r>
      <w:r>
        <w:rPr>
          <w:rFonts w:cs="Arial" w:hAnsi="Arial" w:eastAsia="Arial" w:ascii="Arial"/>
          <w:color w:val="797878"/>
          <w:spacing w:val="0"/>
          <w:w w:val="116"/>
          <w:sz w:val="14"/>
          <w:szCs w:val="14"/>
        </w:rPr>
        <w:t>o</w:t>
      </w:r>
      <w:r>
        <w:rPr>
          <w:rFonts w:cs="Arial" w:hAnsi="Arial" w:eastAsia="Arial" w:ascii="Arial"/>
          <w:color w:val="989599"/>
          <w:spacing w:val="0"/>
          <w:w w:val="116"/>
          <w:sz w:val="14"/>
          <w:szCs w:val="14"/>
        </w:rPr>
        <w:t>.</w:t>
      </w:r>
      <w:r>
        <w:rPr>
          <w:rFonts w:cs="Arial" w:hAnsi="Arial" w:eastAsia="Arial" w:ascii="Arial"/>
          <w:color w:val="989599"/>
          <w:spacing w:val="-3"/>
          <w:w w:val="116"/>
          <w:sz w:val="14"/>
          <w:szCs w:val="14"/>
        </w:rPr>
        <w:t> </w:t>
      </w:r>
      <w:r>
        <w:rPr>
          <w:rFonts w:cs="Arial" w:hAnsi="Arial" w:eastAsia="Arial" w:ascii="Arial"/>
          <w:color w:val="797878"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color w:val="797878"/>
          <w:spacing w:val="2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25F5F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60"/>
        <w:ind w:right="9948"/>
      </w:pPr>
      <w:r>
        <w:rPr>
          <w:rFonts w:cs="Arial" w:hAnsi="Arial" w:eastAsia="Arial" w:ascii="Arial"/>
          <w:color w:val="797878"/>
          <w:w w:val="99"/>
          <w:sz w:val="14"/>
          <w:szCs w:val="14"/>
        </w:rPr>
        <w:t>C</w:t>
      </w:r>
      <w:r>
        <w:rPr>
          <w:rFonts w:cs="Arial" w:hAnsi="Arial" w:eastAsia="Arial" w:ascii="Arial"/>
          <w:color w:val="797878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797878"/>
          <w:w w:val="138"/>
          <w:sz w:val="14"/>
          <w:szCs w:val="14"/>
        </w:rPr>
        <w:t>l</w:t>
      </w:r>
      <w:r>
        <w:rPr>
          <w:rFonts w:cs="Arial" w:hAnsi="Arial" w:eastAsia="Arial" w:ascii="Arial"/>
          <w:color w:val="797878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797878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97878"/>
          <w:spacing w:val="0"/>
          <w:w w:val="99"/>
          <w:sz w:val="14"/>
          <w:szCs w:val="14"/>
        </w:rPr>
        <w:t>C</w:t>
      </w:r>
      <w:r>
        <w:rPr>
          <w:rFonts w:cs="Arial" w:hAnsi="Arial" w:eastAsia="Arial" w:ascii="Arial"/>
          <w:color w:val="797878"/>
          <w:spacing w:val="0"/>
          <w:w w:val="120"/>
          <w:sz w:val="14"/>
          <w:szCs w:val="14"/>
        </w:rPr>
        <w:t>en</w:t>
      </w:r>
      <w:r>
        <w:rPr>
          <w:rFonts w:cs="Arial" w:hAnsi="Arial" w:eastAsia="Arial" w:ascii="Arial"/>
          <w:color w:val="797878"/>
          <w:spacing w:val="0"/>
          <w:w w:val="167"/>
          <w:sz w:val="14"/>
          <w:szCs w:val="14"/>
        </w:rPr>
        <w:t>t</w:t>
      </w:r>
      <w:r>
        <w:rPr>
          <w:rFonts w:cs="Arial" w:hAnsi="Arial" w:eastAsia="Arial" w:ascii="Arial"/>
          <w:color w:val="797878"/>
          <w:spacing w:val="0"/>
          <w:w w:val="138"/>
          <w:sz w:val="14"/>
          <w:szCs w:val="14"/>
        </w:rPr>
        <w:t>r</w:t>
      </w:r>
      <w:r>
        <w:rPr>
          <w:rFonts w:cs="Arial" w:hAnsi="Arial" w:eastAsia="Arial" w:ascii="Arial"/>
          <w:color w:val="797878"/>
          <w:spacing w:val="0"/>
          <w:w w:val="120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11" w:lineRule="auto" w:line="257"/>
        <w:ind w:left="1171" w:right="9941"/>
      </w:pPr>
      <w:r>
        <w:rPr>
          <w:rFonts w:cs="Arial" w:hAnsi="Arial" w:eastAsia="Arial" w:ascii="Arial"/>
          <w:color w:val="797878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797878"/>
          <w:w w:val="133"/>
          <w:sz w:val="14"/>
          <w:szCs w:val="14"/>
        </w:rPr>
        <w:t>x</w:t>
      </w:r>
      <w:r>
        <w:rPr>
          <w:rFonts w:cs="Arial" w:hAnsi="Arial" w:eastAsia="Arial" w:ascii="Arial"/>
          <w:color w:val="797878"/>
          <w:w w:val="167"/>
          <w:sz w:val="14"/>
          <w:szCs w:val="14"/>
        </w:rPr>
        <w:t>t</w:t>
      </w:r>
      <w:r>
        <w:rPr>
          <w:rFonts w:cs="Arial" w:hAnsi="Arial" w:eastAsia="Arial" w:ascii="Arial"/>
          <w:color w:val="797878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797878"/>
          <w:w w:val="120"/>
          <w:sz w:val="14"/>
          <w:szCs w:val="14"/>
        </w:rPr>
        <w:t>a</w:t>
      </w:r>
      <w:r>
        <w:rPr>
          <w:rFonts w:cs="Arial" w:hAnsi="Arial" w:eastAsia="Arial" w:ascii="Arial"/>
          <w:color w:val="797878"/>
          <w:w w:val="110"/>
          <w:sz w:val="14"/>
          <w:szCs w:val="14"/>
        </w:rPr>
        <w:t>h</w:t>
      </w:r>
      <w:r>
        <w:rPr>
          <w:rFonts w:cs="Arial" w:hAnsi="Arial" w:eastAsia="Arial" w:ascii="Arial"/>
          <w:color w:val="797878"/>
          <w:w w:val="129"/>
          <w:sz w:val="14"/>
          <w:szCs w:val="14"/>
        </w:rPr>
        <w:t>u</w:t>
      </w:r>
      <w:r>
        <w:rPr>
          <w:rFonts w:cs="Arial" w:hAnsi="Arial" w:eastAsia="Arial" w:ascii="Arial"/>
          <w:color w:val="797878"/>
          <w:w w:val="110"/>
          <w:sz w:val="14"/>
          <w:szCs w:val="14"/>
        </w:rPr>
        <w:t>a</w:t>
      </w:r>
      <w:r>
        <w:rPr>
          <w:rFonts w:cs="Arial" w:hAnsi="Arial" w:eastAsia="Arial" w:ascii="Arial"/>
          <w:color w:val="797878"/>
          <w:w w:val="123"/>
          <w:sz w:val="14"/>
          <w:szCs w:val="14"/>
        </w:rPr>
        <w:t>c</w:t>
      </w:r>
      <w:r>
        <w:rPr>
          <w:rFonts w:cs="Arial" w:hAnsi="Arial" w:eastAsia="Arial" w:ascii="Arial"/>
          <w:color w:val="797878"/>
          <w:w w:val="110"/>
          <w:sz w:val="14"/>
          <w:szCs w:val="14"/>
        </w:rPr>
        <w:t>á</w:t>
      </w:r>
      <w:r>
        <w:rPr>
          <w:rFonts w:cs="Arial" w:hAnsi="Arial" w:eastAsia="Arial" w:ascii="Arial"/>
          <w:color w:val="797878"/>
          <w:w w:val="120"/>
          <w:sz w:val="14"/>
          <w:szCs w:val="14"/>
        </w:rPr>
        <w:t>n</w:t>
      </w:r>
      <w:r>
        <w:rPr>
          <w:rFonts w:cs="Arial" w:hAnsi="Arial" w:eastAsia="Arial" w:ascii="Arial"/>
          <w:color w:val="797878"/>
          <w:w w:val="120"/>
          <w:sz w:val="14"/>
          <w:szCs w:val="14"/>
        </w:rPr>
        <w:t> </w:t>
      </w:r>
      <w:r>
        <w:rPr>
          <w:rFonts w:cs="Arial" w:hAnsi="Arial" w:eastAsia="Arial" w:ascii="Arial"/>
          <w:color w:val="797878"/>
          <w:w w:val="120"/>
          <w:sz w:val="14"/>
          <w:szCs w:val="14"/>
        </w:rPr>
        <w:t>d</w:t>
      </w:r>
      <w:r>
        <w:rPr>
          <w:rFonts w:cs="Arial" w:hAnsi="Arial" w:eastAsia="Arial" w:ascii="Arial"/>
          <w:color w:val="797878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797878"/>
          <w:w w:val="301"/>
          <w:sz w:val="14"/>
          <w:szCs w:val="14"/>
        </w:rPr>
        <w:t>l</w:t>
      </w:r>
      <w:r>
        <w:rPr>
          <w:rFonts w:cs="Arial" w:hAnsi="Arial" w:eastAsia="Arial" w:ascii="Arial"/>
          <w:color w:val="797878"/>
          <w:w w:val="120"/>
          <w:sz w:val="14"/>
          <w:szCs w:val="14"/>
        </w:rPr>
        <w:t>o</w:t>
      </w:r>
      <w:r>
        <w:rPr>
          <w:rFonts w:cs="Arial" w:hAnsi="Arial" w:eastAsia="Arial" w:ascii="Arial"/>
          <w:color w:val="797878"/>
          <w:w w:val="113"/>
          <w:sz w:val="14"/>
          <w:szCs w:val="14"/>
        </w:rPr>
        <w:t>s</w:t>
      </w:r>
      <w:r>
        <w:rPr>
          <w:rFonts w:cs="Arial" w:hAnsi="Arial" w:eastAsia="Arial" w:ascii="Arial"/>
          <w:color w:val="797878"/>
          <w:w w:val="113"/>
          <w:sz w:val="14"/>
          <w:szCs w:val="14"/>
        </w:rPr>
        <w:t> </w:t>
      </w:r>
      <w:r>
        <w:rPr>
          <w:rFonts w:cs="Arial" w:hAnsi="Arial" w:eastAsia="Arial" w:ascii="Arial"/>
          <w:color w:val="797878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797878"/>
          <w:w w:val="120"/>
          <w:sz w:val="14"/>
          <w:szCs w:val="14"/>
        </w:rPr>
        <w:t>e</w:t>
      </w:r>
      <w:r>
        <w:rPr>
          <w:rFonts w:cs="Arial" w:hAnsi="Arial" w:eastAsia="Arial" w:ascii="Arial"/>
          <w:color w:val="797878"/>
          <w:w w:val="123"/>
          <w:sz w:val="14"/>
          <w:szCs w:val="14"/>
        </w:rPr>
        <w:t>m</w:t>
      </w:r>
      <w:r>
        <w:rPr>
          <w:rFonts w:cs="Arial" w:hAnsi="Arial" w:eastAsia="Arial" w:ascii="Arial"/>
          <w:color w:val="797878"/>
          <w:w w:val="129"/>
          <w:sz w:val="14"/>
          <w:szCs w:val="14"/>
        </w:rPr>
        <w:t>b</w:t>
      </w:r>
      <w:r>
        <w:rPr>
          <w:rFonts w:cs="Arial" w:hAnsi="Arial" w:eastAsia="Arial" w:ascii="Arial"/>
          <w:color w:val="797878"/>
          <w:w w:val="138"/>
          <w:sz w:val="14"/>
          <w:szCs w:val="14"/>
        </w:rPr>
        <w:t>ri</w:t>
      </w:r>
      <w:r>
        <w:rPr>
          <w:rFonts w:cs="Arial" w:hAnsi="Arial" w:eastAsia="Arial" w:ascii="Arial"/>
          <w:color w:val="797878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797878"/>
          <w:w w:val="138"/>
          <w:sz w:val="14"/>
          <w:szCs w:val="14"/>
        </w:rPr>
        <w:t>lo</w:t>
      </w:r>
      <w:r>
        <w:rPr>
          <w:rFonts w:cs="Arial" w:hAnsi="Arial" w:eastAsia="Arial" w:ascii="Arial"/>
          <w:color w:val="797878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797878"/>
          <w:w w:val="111"/>
          <w:sz w:val="14"/>
          <w:szCs w:val="14"/>
        </w:rPr>
        <w:t>,</w:t>
      </w:r>
      <w:r>
        <w:rPr>
          <w:rFonts w:cs="Arial" w:hAnsi="Arial" w:eastAsia="Arial" w:ascii="Arial"/>
          <w:color w:val="797878"/>
          <w:w w:val="111"/>
          <w:sz w:val="14"/>
          <w:szCs w:val="14"/>
        </w:rPr>
        <w:t> </w:t>
      </w:r>
      <w:r>
        <w:rPr>
          <w:rFonts w:cs="Arial" w:hAnsi="Arial" w:eastAsia="Arial" w:ascii="Arial"/>
          <w:color w:val="797878"/>
          <w:w w:val="113"/>
          <w:sz w:val="14"/>
          <w:szCs w:val="14"/>
        </w:rPr>
        <w:t>J</w:t>
      </w:r>
      <w:r>
        <w:rPr>
          <w:rFonts w:cs="Arial" w:hAnsi="Arial" w:eastAsia="Arial" w:ascii="Arial"/>
          <w:color w:val="797878"/>
          <w:w w:val="120"/>
          <w:sz w:val="14"/>
          <w:szCs w:val="14"/>
        </w:rPr>
        <w:t>a</w:t>
      </w:r>
      <w:r>
        <w:rPr>
          <w:rFonts w:cs="Arial" w:hAnsi="Arial" w:eastAsia="Arial" w:ascii="Arial"/>
          <w:color w:val="797878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797878"/>
          <w:w w:val="162"/>
          <w:sz w:val="14"/>
          <w:szCs w:val="14"/>
        </w:rPr>
        <w:t>i</w:t>
      </w:r>
      <w:r>
        <w:rPr>
          <w:rFonts w:cs="Arial" w:hAnsi="Arial" w:eastAsia="Arial" w:ascii="Arial"/>
          <w:color w:val="797878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797878"/>
          <w:w w:val="123"/>
          <w:sz w:val="14"/>
          <w:szCs w:val="14"/>
        </w:rPr>
        <w:t>c</w:t>
      </w:r>
      <w:r>
        <w:rPr>
          <w:rFonts w:cs="Arial" w:hAnsi="Arial" w:eastAsia="Arial" w:ascii="Arial"/>
          <w:color w:val="797878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989599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60"/>
        <w:ind w:right="9941"/>
      </w:pPr>
      <w:r>
        <w:rPr>
          <w:rFonts w:cs="Times New Roman" w:hAnsi="Times New Roman" w:eastAsia="Times New Roman" w:ascii="Times New Roman"/>
          <w:color w:val="797878"/>
          <w:spacing w:val="0"/>
          <w:w w:val="108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989599"/>
          <w:spacing w:val="0"/>
          <w:w w:val="108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97878"/>
          <w:spacing w:val="0"/>
          <w:w w:val="108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797878"/>
          <w:spacing w:val="0"/>
          <w:w w:val="108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97878"/>
          <w:spacing w:val="20"/>
          <w:w w:val="108"/>
          <w:sz w:val="15"/>
          <w:szCs w:val="15"/>
        </w:rPr>
        <w:t> </w:t>
      </w:r>
      <w:r>
        <w:rPr>
          <w:rFonts w:cs="Arial" w:hAnsi="Arial" w:eastAsia="Arial" w:ascii="Arial"/>
          <w:color w:val="797878"/>
          <w:spacing w:val="0"/>
          <w:w w:val="125"/>
          <w:sz w:val="14"/>
          <w:szCs w:val="14"/>
        </w:rPr>
        <w:t>4</w:t>
      </w:r>
      <w:r>
        <w:rPr>
          <w:rFonts w:cs="Arial" w:hAnsi="Arial" w:eastAsia="Arial" w:ascii="Arial"/>
          <w:color w:val="797878"/>
          <w:spacing w:val="0"/>
          <w:w w:val="125"/>
          <w:sz w:val="14"/>
          <w:szCs w:val="14"/>
        </w:rPr>
        <w:t>58</w:t>
      </w:r>
      <w:r>
        <w:rPr>
          <w:rFonts w:cs="Arial" w:hAnsi="Arial" w:eastAsia="Arial" w:ascii="Arial"/>
          <w:color w:val="797878"/>
          <w:spacing w:val="0"/>
          <w:w w:val="125"/>
          <w:sz w:val="14"/>
          <w:szCs w:val="14"/>
        </w:rPr>
        <w:t>5</w:t>
      </w:r>
      <w:r>
        <w:rPr>
          <w:rFonts w:cs="Arial" w:hAnsi="Arial" w:eastAsia="Arial" w:ascii="Arial"/>
          <w:color w:val="797878"/>
          <w:spacing w:val="0"/>
          <w:w w:val="125"/>
          <w:sz w:val="14"/>
          <w:szCs w:val="14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9"/>
        <w:ind w:left="468"/>
      </w:pPr>
      <w:r>
        <w:rPr>
          <w:rFonts w:cs="Arial" w:hAnsi="Arial" w:eastAsia="Arial" w:ascii="Arial"/>
          <w:color w:val="797878"/>
          <w:spacing w:val="0"/>
          <w:w w:val="113"/>
          <w:sz w:val="14"/>
          <w:szCs w:val="14"/>
        </w:rPr>
        <w:t>T</w:t>
      </w:r>
      <w:r>
        <w:rPr>
          <w:rFonts w:cs="Arial" w:hAnsi="Arial" w:eastAsia="Arial" w:ascii="Arial"/>
          <w:color w:val="797878"/>
          <w:spacing w:val="0"/>
          <w:w w:val="113"/>
          <w:sz w:val="14"/>
          <w:szCs w:val="14"/>
        </w:rPr>
        <w:t>e</w:t>
      </w:r>
      <w:r>
        <w:rPr>
          <w:rFonts w:cs="Arial" w:hAnsi="Arial" w:eastAsia="Arial" w:ascii="Arial"/>
          <w:color w:val="797878"/>
          <w:spacing w:val="0"/>
          <w:w w:val="113"/>
          <w:sz w:val="14"/>
          <w:szCs w:val="14"/>
        </w:rPr>
        <w:t>l</w:t>
      </w:r>
      <w:r>
        <w:rPr>
          <w:rFonts w:cs="Arial" w:hAnsi="Arial" w:eastAsia="Arial" w:ascii="Arial"/>
          <w:color w:val="ABA8AB"/>
          <w:spacing w:val="0"/>
          <w:w w:val="113"/>
          <w:sz w:val="14"/>
          <w:szCs w:val="14"/>
        </w:rPr>
        <w:t>.</w:t>
      </w:r>
      <w:r>
        <w:rPr>
          <w:rFonts w:cs="Arial" w:hAnsi="Arial" w:eastAsia="Arial" w:ascii="Arial"/>
          <w:color w:val="ABA8AB"/>
          <w:spacing w:val="15"/>
          <w:w w:val="113"/>
          <w:sz w:val="14"/>
          <w:szCs w:val="14"/>
        </w:rPr>
        <w:t> </w:t>
      </w:r>
      <w:r>
        <w:rPr>
          <w:rFonts w:cs="Arial" w:hAnsi="Arial" w:eastAsia="Arial" w:ascii="Arial"/>
          <w:color w:val="797878"/>
          <w:spacing w:val="0"/>
          <w:w w:val="120"/>
          <w:sz w:val="14"/>
          <w:szCs w:val="14"/>
        </w:rPr>
        <w:t>0</w:t>
      </w:r>
      <w:r>
        <w:rPr>
          <w:rFonts w:cs="Arial" w:hAnsi="Arial" w:eastAsia="Arial" w:ascii="Arial"/>
          <w:color w:val="797878"/>
          <w:spacing w:val="0"/>
          <w:w w:val="73"/>
          <w:sz w:val="14"/>
          <w:szCs w:val="14"/>
        </w:rPr>
        <w:t>1</w:t>
      </w:r>
      <w:r>
        <w:rPr>
          <w:rFonts w:cs="Arial" w:hAnsi="Arial" w:eastAsia="Arial" w:ascii="Arial"/>
          <w:color w:val="797878"/>
          <w:spacing w:val="0"/>
          <w:w w:val="120"/>
          <w:sz w:val="14"/>
          <w:szCs w:val="14"/>
        </w:rPr>
        <w:t>3</w:t>
      </w:r>
      <w:r>
        <w:rPr>
          <w:rFonts w:cs="Arial" w:hAnsi="Arial" w:eastAsia="Arial" w:ascii="Arial"/>
          <w:color w:val="797878"/>
          <w:spacing w:val="0"/>
          <w:w w:val="138"/>
          <w:sz w:val="14"/>
          <w:szCs w:val="14"/>
        </w:rPr>
        <w:t>-</w:t>
      </w:r>
      <w:r>
        <w:rPr>
          <w:rFonts w:cs="Arial" w:hAnsi="Arial" w:eastAsia="Arial" w:ascii="Arial"/>
          <w:color w:val="797878"/>
          <w:spacing w:val="0"/>
          <w:w w:val="120"/>
          <w:sz w:val="14"/>
          <w:szCs w:val="14"/>
        </w:rPr>
        <w:t>767</w:t>
      </w:r>
      <w:r>
        <w:rPr>
          <w:rFonts w:cs="Arial" w:hAnsi="Arial" w:eastAsia="Arial" w:ascii="Arial"/>
          <w:color w:val="797878"/>
          <w:spacing w:val="0"/>
          <w:w w:val="129"/>
          <w:sz w:val="14"/>
          <w:szCs w:val="14"/>
        </w:rPr>
        <w:t>6</w:t>
      </w:r>
      <w:r>
        <w:rPr>
          <w:rFonts w:cs="Arial" w:hAnsi="Arial" w:eastAsia="Arial" w:ascii="Arial"/>
          <w:color w:val="797878"/>
          <w:spacing w:val="0"/>
          <w:w w:val="120"/>
          <w:sz w:val="14"/>
          <w:szCs w:val="14"/>
        </w:rPr>
        <w:t>2</w:t>
      </w:r>
      <w:r>
        <w:rPr>
          <w:rFonts w:cs="Arial" w:hAnsi="Arial" w:eastAsia="Arial" w:ascii="Arial"/>
          <w:color w:val="797878"/>
          <w:spacing w:val="0"/>
          <w:w w:val="138"/>
          <w:sz w:val="14"/>
          <w:szCs w:val="14"/>
        </w:rPr>
        <w:t>-</w:t>
      </w:r>
      <w:r>
        <w:rPr>
          <w:rFonts w:cs="Arial" w:hAnsi="Arial" w:eastAsia="Arial" w:ascii="Arial"/>
          <w:color w:val="797878"/>
          <w:spacing w:val="0"/>
          <w:w w:val="110"/>
          <w:sz w:val="14"/>
          <w:szCs w:val="14"/>
        </w:rPr>
        <w:t>3</w:t>
      </w:r>
      <w:r>
        <w:rPr>
          <w:rFonts w:cs="Arial" w:hAnsi="Arial" w:eastAsia="Arial" w:ascii="Arial"/>
          <w:color w:val="797878"/>
          <w:spacing w:val="0"/>
          <w:w w:val="138"/>
          <w:sz w:val="14"/>
          <w:szCs w:val="14"/>
        </w:rPr>
        <w:t>0</w:t>
      </w:r>
      <w:r>
        <w:rPr>
          <w:rFonts w:cs="Arial" w:hAnsi="Arial" w:eastAsia="Arial" w:ascii="Arial"/>
          <w:color w:val="797878"/>
          <w:spacing w:val="0"/>
          <w:w w:val="147"/>
          <w:sz w:val="14"/>
          <w:szCs w:val="14"/>
        </w:rPr>
        <w:t>0</w:t>
      </w:r>
      <w:r>
        <w:rPr>
          <w:rFonts w:cs="Arial" w:hAnsi="Arial" w:eastAsia="Arial" w:ascii="Arial"/>
          <w:color w:val="797878"/>
          <w:spacing w:val="0"/>
          <w:w w:val="138"/>
          <w:sz w:val="14"/>
          <w:szCs w:val="14"/>
        </w:rPr>
        <w:t>0</w:t>
      </w:r>
      <w:r>
        <w:rPr>
          <w:rFonts w:cs="Arial" w:hAnsi="Arial" w:eastAsia="Arial" w:ascii="Arial"/>
          <w:color w:val="625F5F"/>
          <w:spacing w:val="0"/>
          <w:w w:val="184"/>
          <w:sz w:val="14"/>
          <w:szCs w:val="14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"/>
      </w:pPr>
      <w:r>
        <w:pict>
          <v:shape type="#_x0000_t75" style="width:593.521pt;height:42.467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000" w:h="15720"/>
      <w:pgMar w:top="58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