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0"/>
        <w:ind w:left="5973"/>
      </w:pPr>
      <w:r>
        <w:rPr>
          <w:rFonts w:cs="Arial" w:hAnsi="Arial" w:eastAsia="Arial" w:ascii="Arial"/>
          <w:color w:val="747374"/>
          <w:w w:val="88"/>
          <w:sz w:val="23"/>
          <w:szCs w:val="23"/>
        </w:rPr>
        <w:t>G</w:t>
      </w:r>
      <w:r>
        <w:rPr>
          <w:rFonts w:cs="Arial" w:hAnsi="Arial" w:eastAsia="Arial" w:ascii="Arial"/>
          <w:color w:val="747374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747374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747374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747374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747374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747374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747374"/>
          <w:w w:val="116"/>
          <w:sz w:val="23"/>
          <w:szCs w:val="23"/>
        </w:rPr>
        <w:t>O</w:t>
      </w:r>
      <w:r>
        <w:rPr>
          <w:rFonts w:cs="Arial" w:hAnsi="Arial" w:eastAsia="Arial" w:ascii="Arial"/>
          <w:color w:val="74737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47374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47374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747374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747374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747374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747374"/>
          <w:spacing w:val="0"/>
          <w:w w:val="50"/>
          <w:sz w:val="23"/>
          <w:szCs w:val="23"/>
        </w:rPr>
        <w:t>1</w:t>
      </w:r>
      <w:r>
        <w:rPr>
          <w:rFonts w:cs="Arial" w:hAnsi="Arial" w:eastAsia="Arial" w:ascii="Arial"/>
          <w:color w:val="444244"/>
          <w:spacing w:val="0"/>
          <w:w w:val="106"/>
          <w:sz w:val="23"/>
          <w:szCs w:val="23"/>
        </w:rPr>
        <w:t>plJ(l!</w:t>
      </w:r>
      <w:r>
        <w:rPr>
          <w:rFonts w:cs="Arial" w:hAnsi="Arial" w:eastAsia="Arial" w:ascii="Arial"/>
          <w:color w:val="5E5E5E"/>
          <w:spacing w:val="0"/>
          <w:w w:val="104"/>
          <w:sz w:val="23"/>
          <w:szCs w:val="23"/>
        </w:rPr>
        <w:t>U</w:t>
      </w:r>
      <w:r>
        <w:rPr>
          <w:rFonts w:cs="Arial" w:hAnsi="Arial" w:eastAsia="Arial" w:ascii="Arial"/>
          <w:color w:val="A1A0A1"/>
          <w:spacing w:val="0"/>
          <w:w w:val="124"/>
          <w:sz w:val="23"/>
          <w:szCs w:val="23"/>
        </w:rPr>
        <w:t>/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0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7</w:t>
      </w:r>
      <w:r>
        <w:rPr>
          <w:rFonts w:cs="Arial" w:hAnsi="Arial" w:eastAsia="Arial" w:ascii="Arial"/>
          <w:color w:val="1C1C1C"/>
          <w:spacing w:val="0"/>
          <w:w w:val="103"/>
          <w:sz w:val="23"/>
          <w:szCs w:val="23"/>
        </w:rPr>
        <w:t>-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20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2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0</w:t>
      </w:r>
      <w:r>
        <w:rPr>
          <w:rFonts w:cs="Arial" w:hAnsi="Arial" w:eastAsia="Arial" w:ascii="Arial"/>
          <w:color w:val="A1A0A1"/>
          <w:spacing w:val="0"/>
          <w:w w:val="124"/>
          <w:sz w:val="23"/>
          <w:szCs w:val="23"/>
        </w:rPr>
        <w:t>/</w:t>
      </w:r>
      <w:r>
        <w:rPr>
          <w:rFonts w:cs="Arial" w:hAnsi="Arial" w:eastAsia="Arial" w:ascii="Arial"/>
          <w:color w:val="444244"/>
          <w:spacing w:val="0"/>
          <w:w w:val="108"/>
          <w:sz w:val="23"/>
          <w:szCs w:val="23"/>
        </w:rPr>
        <w:t>Y</w:t>
      </w:r>
      <w:r>
        <w:rPr>
          <w:rFonts w:cs="Arial" w:hAnsi="Arial" w:eastAsia="Arial" w:ascii="Arial"/>
          <w:color w:val="444244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33" w:lineRule="exact" w:line="280"/>
        <w:ind w:left="4840" w:right="2066"/>
      </w:pPr>
      <w:r>
        <w:pict>
          <v:shape type="#_x0000_t75" style="position:absolute;margin-left:2.41022e-008pt;margin-top:2.26331e-008pt;width:222.736pt;height:157.584pt;mso-position-horizontal-relative:page;mso-position-vertical-relative:page;z-index:-83">
            <v:imagedata o:title="" r:id="rId4"/>
          </v:shape>
        </w:pict>
      </w:r>
      <w:r>
        <w:rPr>
          <w:rFonts w:cs="Arial" w:hAnsi="Arial" w:eastAsia="Arial" w:ascii="Arial"/>
          <w:color w:val="74A64C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4A64C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4A64C"/>
          <w:w w:val="113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4A64C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64C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4A64C"/>
          <w:w w:val="103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4A64C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4A64C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4A64C"/>
          <w:w w:val="111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4A64C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4A64C"/>
          <w:w w:val="107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4A64C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64C"/>
          <w:spacing w:val="-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64C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4A64C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4A64C"/>
          <w:spacing w:val="4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64C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64C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4A64C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4A64C"/>
          <w:spacing w:val="68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4A64C"/>
          <w:spacing w:val="0"/>
          <w:w w:val="8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4A64C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4A64C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4A64C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4A64C"/>
          <w:spacing w:val="0"/>
          <w:w w:val="103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4A64C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64C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4A64C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4A64C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6874" w:right="4078"/>
      </w:pPr>
      <w:r>
        <w:rPr>
          <w:rFonts w:cs="Times New Roman" w:hAnsi="Times New Roman" w:eastAsia="Times New Roman" w:ascii="Times New Roman"/>
          <w:color w:val="868383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47374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68383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68383"/>
          <w:w w:val="12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47374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68383"/>
          <w:w w:val="12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47374"/>
          <w:w w:val="13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68383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68383"/>
          <w:w w:val="7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20"/>
        <w:ind w:left="8269" w:right="1510" w:hanging="1087"/>
      </w:pPr>
      <w:r>
        <w:rPr>
          <w:rFonts w:cs="Arial" w:hAnsi="Arial" w:eastAsia="Arial" w:ascii="Arial"/>
          <w:color w:val="1C1C1C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1C1C1C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323232"/>
          <w:w w:val="94"/>
          <w:sz w:val="19"/>
          <w:szCs w:val="19"/>
        </w:rPr>
        <w:t>U</w:t>
      </w:r>
      <w:r>
        <w:rPr>
          <w:rFonts w:cs="Arial" w:hAnsi="Arial" w:eastAsia="Arial" w:ascii="Arial"/>
          <w:color w:val="1C1C1C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1C1C1C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1C1C1C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323232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ES</w:t>
      </w:r>
      <w:r>
        <w:rPr>
          <w:rFonts w:cs="Arial" w:hAnsi="Arial" w:eastAsia="Arial" w:ascii="Arial"/>
          <w:color w:val="323232"/>
          <w:spacing w:val="0"/>
          <w:w w:val="79"/>
          <w:sz w:val="19"/>
          <w:szCs w:val="19"/>
        </w:rPr>
        <w:t>IÓ</w:t>
      </w:r>
      <w:r>
        <w:rPr>
          <w:rFonts w:cs="Arial" w:hAnsi="Arial" w:eastAsia="Arial" w:ascii="Arial"/>
          <w:color w:val="323232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323232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323232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323232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LA</w:t>
      </w:r>
      <w:r>
        <w:rPr>
          <w:rFonts w:cs="Arial" w:hAnsi="Arial" w:eastAsia="Arial" w:ascii="Arial"/>
          <w:color w:val="1C1C1C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Ó</w:t>
      </w:r>
      <w:r>
        <w:rPr>
          <w:rFonts w:cs="Arial" w:hAnsi="Arial" w:eastAsia="Arial" w:ascii="Arial"/>
          <w:color w:val="323232"/>
          <w:spacing w:val="0"/>
          <w:w w:val="73"/>
          <w:sz w:val="19"/>
          <w:szCs w:val="19"/>
        </w:rPr>
        <w:t>N</w:t>
      </w:r>
      <w:r>
        <w:rPr>
          <w:rFonts w:cs="Arial" w:hAnsi="Arial" w:eastAsia="Arial" w:ascii="Arial"/>
          <w:color w:val="323232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C1C1C"/>
          <w:spacing w:val="0"/>
          <w:w w:val="81"/>
          <w:sz w:val="19"/>
          <w:szCs w:val="19"/>
        </w:rPr>
        <w:t>IA</w:t>
      </w:r>
      <w:r>
        <w:rPr>
          <w:rFonts w:cs="Arial" w:hAnsi="Arial" w:eastAsia="Arial" w:ascii="Arial"/>
          <w:color w:val="323232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323232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23232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3"/>
          <w:sz w:val="19"/>
          <w:szCs w:val="19"/>
        </w:rPr>
        <w:t>D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3"/>
          <w:sz w:val="19"/>
          <w:szCs w:val="19"/>
        </w:rPr>
        <w:t>P</w:t>
      </w:r>
      <w:r>
        <w:rPr>
          <w:rFonts w:cs="Arial" w:hAnsi="Arial" w:eastAsia="Arial" w:ascii="Arial"/>
          <w:color w:val="1C1C1C"/>
          <w:spacing w:val="0"/>
          <w:w w:val="84"/>
          <w:sz w:val="19"/>
          <w:szCs w:val="19"/>
        </w:rPr>
        <w:t>AR</w:t>
      </w:r>
      <w:r>
        <w:rPr>
          <w:rFonts w:cs="Arial" w:hAnsi="Arial" w:eastAsia="Arial" w:ascii="Arial"/>
          <w:color w:val="1C1C1C"/>
          <w:spacing w:val="0"/>
          <w:w w:val="68"/>
          <w:sz w:val="19"/>
          <w:szCs w:val="19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323232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85"/>
          <w:sz w:val="19"/>
          <w:szCs w:val="19"/>
        </w:rPr>
        <w:t>PA</w:t>
      </w:r>
      <w:r>
        <w:rPr>
          <w:rFonts w:cs="Arial" w:hAnsi="Arial" w:eastAsia="Arial" w:ascii="Arial"/>
          <w:color w:val="323232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Ó</w:t>
      </w:r>
      <w:r>
        <w:rPr>
          <w:rFonts w:cs="Arial" w:hAnsi="Arial" w:eastAsia="Arial" w:ascii="Arial"/>
          <w:color w:val="1C1C1C"/>
          <w:spacing w:val="0"/>
          <w:w w:val="73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2774"/>
      </w:pPr>
      <w:r>
        <w:rPr>
          <w:rFonts w:cs="Arial" w:hAnsi="Arial" w:eastAsia="Arial" w:ascii="Arial"/>
          <w:color w:val="1C1C1C"/>
          <w:w w:val="73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323232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323232"/>
          <w:w w:val="78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C1C1C"/>
          <w:w w:val="83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C1C1C"/>
          <w:w w:val="81"/>
          <w:position w:val="-1"/>
          <w:sz w:val="19"/>
          <w:szCs w:val="19"/>
        </w:rPr>
        <w:t>ADAN</w:t>
      </w:r>
      <w:r>
        <w:rPr>
          <w:rFonts w:cs="Arial" w:hAnsi="Arial" w:eastAsia="Arial" w:ascii="Arial"/>
          <w:color w:val="1C1C1C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444244"/>
          <w:w w:val="8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4" w:lineRule="auto" w:line="308"/>
        <w:ind w:left="1583" w:right="5965"/>
      </w:pPr>
      <w:r>
        <w:rPr>
          <w:rFonts w:cs="Arial" w:hAnsi="Arial" w:eastAsia="Arial" w:ascii="Arial"/>
          <w:color w:val="1C1C1C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323232"/>
          <w:spacing w:val="0"/>
          <w:w w:val="84"/>
          <w:sz w:val="19"/>
          <w:szCs w:val="19"/>
        </w:rPr>
        <w:t>OC</w:t>
      </w:r>
      <w:r>
        <w:rPr>
          <w:rFonts w:cs="Arial" w:hAnsi="Arial" w:eastAsia="Arial" w:ascii="Arial"/>
          <w:color w:val="1C1C1C"/>
          <w:spacing w:val="0"/>
          <w:w w:val="84"/>
          <w:sz w:val="19"/>
          <w:szCs w:val="19"/>
        </w:rPr>
        <w:t>AL</w:t>
      </w:r>
      <w:r>
        <w:rPr>
          <w:rFonts w:cs="Arial" w:hAnsi="Arial" w:eastAsia="Arial" w:ascii="Arial"/>
          <w:color w:val="1C1C1C"/>
          <w:spacing w:val="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DE</w:t>
      </w:r>
      <w:r>
        <w:rPr>
          <w:rFonts w:cs="Arial" w:hAnsi="Arial" w:eastAsia="Arial" w:ascii="Arial"/>
          <w:color w:val="1C1C1C"/>
          <w:spacing w:val="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LA</w:t>
      </w:r>
      <w:r>
        <w:rPr>
          <w:rFonts w:cs="Arial" w:hAnsi="Arial" w:eastAsia="Arial" w:ascii="Arial"/>
          <w:color w:val="1C1C1C"/>
          <w:spacing w:val="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323232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Ó</w:t>
      </w:r>
      <w:r>
        <w:rPr>
          <w:rFonts w:cs="Arial" w:hAnsi="Arial" w:eastAsia="Arial" w:ascii="Arial"/>
          <w:color w:val="323232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323232"/>
          <w:spacing w:val="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1C1C1C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C1C1C"/>
          <w:spacing w:val="0"/>
          <w:w w:val="77"/>
          <w:sz w:val="19"/>
          <w:szCs w:val="19"/>
        </w:rPr>
        <w:t>Ó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RAM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REZ</w:t>
      </w:r>
      <w:r>
        <w:rPr>
          <w:rFonts w:cs="Arial" w:hAnsi="Arial" w:eastAsia="Arial" w:ascii="Arial"/>
          <w:color w:val="1C1C1C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RA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OC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AL</w:t>
      </w:r>
      <w:r>
        <w:rPr>
          <w:rFonts w:cs="Arial" w:hAnsi="Arial" w:eastAsia="Arial" w:ascii="Arial"/>
          <w:color w:val="1C1C1C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-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6"/>
          <w:sz w:val="19"/>
          <w:szCs w:val="19"/>
        </w:rPr>
        <w:t>LA</w:t>
      </w:r>
      <w:r>
        <w:rPr>
          <w:rFonts w:cs="Arial" w:hAnsi="Arial" w:eastAsia="Arial" w:ascii="Arial"/>
          <w:color w:val="1C1C1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Ó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C1C1C"/>
          <w:spacing w:val="-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RDO</w:t>
      </w:r>
      <w:r>
        <w:rPr>
          <w:rFonts w:cs="Arial" w:hAnsi="Arial" w:eastAsia="Arial" w:ascii="Arial"/>
          <w:color w:val="1C1C1C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323232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NT</w:t>
      </w:r>
      <w:r>
        <w:rPr>
          <w:rFonts w:cs="Arial" w:hAnsi="Arial" w:eastAsia="Arial" w:ascii="Arial"/>
          <w:color w:val="1C1C1C"/>
          <w:spacing w:val="0"/>
          <w:w w:val="80"/>
          <w:sz w:val="19"/>
          <w:szCs w:val="19"/>
        </w:rPr>
        <w:t>ES</w:t>
      </w:r>
      <w:r>
        <w:rPr>
          <w:rFonts w:cs="Arial" w:hAnsi="Arial" w:eastAsia="Arial" w:ascii="Arial"/>
          <w:color w:val="1C1C1C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C1C1C"/>
          <w:spacing w:val="0"/>
          <w:w w:val="73"/>
          <w:sz w:val="19"/>
          <w:szCs w:val="19"/>
        </w:rPr>
        <w:t>U</w:t>
      </w:r>
      <w:r>
        <w:rPr>
          <w:rFonts w:cs="Arial" w:hAnsi="Arial" w:eastAsia="Arial" w:ascii="Arial"/>
          <w:color w:val="1C1C1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85"/>
          <w:sz w:val="19"/>
          <w:szCs w:val="19"/>
        </w:rPr>
        <w:t>LAR</w:t>
      </w:r>
      <w:r>
        <w:rPr>
          <w:rFonts w:cs="Arial" w:hAnsi="Arial" w:eastAsia="Arial" w:ascii="Arial"/>
          <w:color w:val="1C1C1C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96"/>
          <w:sz w:val="19"/>
          <w:szCs w:val="19"/>
        </w:rPr>
        <w:t>P</w:t>
      </w:r>
      <w:r>
        <w:rPr>
          <w:rFonts w:cs="Arial" w:hAnsi="Arial" w:eastAsia="Arial" w:ascii="Arial"/>
          <w:color w:val="1C1C1C"/>
          <w:spacing w:val="0"/>
          <w:w w:val="131"/>
          <w:sz w:val="19"/>
          <w:szCs w:val="19"/>
        </w:rPr>
        <w:t>R</w:t>
      </w:r>
      <w:r>
        <w:rPr>
          <w:rFonts w:cs="Arial" w:hAnsi="Arial" w:eastAsia="Arial" w:ascii="Arial"/>
          <w:color w:val="1C1C1C"/>
          <w:spacing w:val="0"/>
          <w:w w:val="125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136"/>
          <w:sz w:val="19"/>
          <w:szCs w:val="19"/>
        </w:rPr>
        <w:t>S</w:t>
      </w:r>
      <w:r>
        <w:rPr>
          <w:rFonts w:cs="Arial" w:hAnsi="Arial" w:eastAsia="Arial" w:ascii="Arial"/>
          <w:color w:val="1C1C1C"/>
          <w:spacing w:val="0"/>
          <w:w w:val="130"/>
          <w:sz w:val="19"/>
          <w:szCs w:val="19"/>
        </w:rPr>
        <w:t>E</w:t>
      </w:r>
      <w:r>
        <w:rPr>
          <w:rFonts w:cs="Arial" w:hAnsi="Arial" w:eastAsia="Arial" w:ascii="Arial"/>
          <w:color w:val="1C1C1C"/>
          <w:spacing w:val="0"/>
          <w:w w:val="131"/>
          <w:sz w:val="19"/>
          <w:szCs w:val="19"/>
        </w:rPr>
        <w:t>N</w:t>
      </w:r>
      <w:r>
        <w:rPr>
          <w:rFonts w:cs="Arial" w:hAnsi="Arial" w:eastAsia="Arial" w:ascii="Arial"/>
          <w:color w:val="1C1C1C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1C1C1C"/>
          <w:spacing w:val="0"/>
          <w:w w:val="130"/>
          <w:sz w:val="19"/>
          <w:szCs w:val="19"/>
        </w:rPr>
        <w:t>E</w:t>
      </w:r>
      <w:r>
        <w:rPr>
          <w:rFonts w:cs="Arial" w:hAnsi="Arial" w:eastAsia="Arial" w:ascii="Arial"/>
          <w:color w:val="323232"/>
          <w:spacing w:val="0"/>
          <w:w w:val="9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54"/>
        <w:ind w:left="1583" w:right="1496" w:firstLine="367"/>
      </w:pP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-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24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co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du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c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3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ec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b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an</w:t>
      </w:r>
      <w:r>
        <w:rPr>
          <w:rFonts w:cs="Arial" w:hAnsi="Arial" w:eastAsia="Arial" w:ascii="Arial"/>
          <w:color w:val="323232"/>
          <w:spacing w:val="1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1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co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do</w:t>
      </w:r>
      <w:r>
        <w:rPr>
          <w:rFonts w:cs="Arial" w:hAnsi="Arial" w:eastAsia="Arial" w:ascii="Arial"/>
          <w:color w:val="747374"/>
          <w:spacing w:val="0"/>
          <w:w w:val="80"/>
          <w:sz w:val="23"/>
          <w:szCs w:val="23"/>
        </w:rPr>
        <w:t>,</w:t>
      </w:r>
      <w:r>
        <w:rPr>
          <w:rFonts w:cs="Arial" w:hAnsi="Arial" w:eastAsia="Arial" w:ascii="Arial"/>
          <w:color w:val="747374"/>
          <w:spacing w:val="2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oc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15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qu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2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h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g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12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73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1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5E5E5E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v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arl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25"/>
          <w:w w:val="7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-9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17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eg</w:t>
      </w:r>
      <w:r>
        <w:rPr>
          <w:rFonts w:cs="Arial" w:hAnsi="Arial" w:eastAsia="Arial" w:ascii="Arial"/>
          <w:color w:val="323232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444244"/>
          <w:spacing w:val="-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rm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-6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11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4424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4442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24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ce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eb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79"/>
          <w:sz w:val="23"/>
          <w:szCs w:val="23"/>
        </w:rPr>
        <w:t>rse</w:t>
      </w:r>
      <w:r>
        <w:rPr>
          <w:rFonts w:cs="Arial" w:hAnsi="Arial" w:eastAsia="Arial" w:ascii="Arial"/>
          <w:color w:val="323232"/>
          <w:spacing w:val="4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x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21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444244"/>
          <w:spacing w:val="0"/>
          <w:w w:val="106"/>
          <w:sz w:val="23"/>
          <w:szCs w:val="23"/>
        </w:rPr>
        <w:t>6</w:t>
      </w:r>
      <w:r>
        <w:rPr>
          <w:rFonts w:cs="Arial" w:hAnsi="Arial" w:eastAsia="Arial" w:ascii="Arial"/>
          <w:color w:val="444244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J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io</w:t>
      </w:r>
      <w:r>
        <w:rPr>
          <w:rFonts w:cs="Arial" w:hAnsi="Arial" w:eastAsia="Arial" w:ascii="Arial"/>
          <w:color w:val="444244"/>
          <w:spacing w:val="15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3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ñ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2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16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c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868383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86838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22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323232"/>
          <w:spacing w:val="0"/>
          <w:w w:val="106"/>
          <w:sz w:val="23"/>
          <w:szCs w:val="23"/>
        </w:rPr>
        <w:t>3</w:t>
      </w:r>
      <w:r>
        <w:rPr>
          <w:rFonts w:cs="Arial" w:hAnsi="Arial" w:eastAsia="Arial" w:ascii="Arial"/>
          <w:color w:val="747374"/>
          <w:spacing w:val="0"/>
          <w:w w:val="67"/>
          <w:sz w:val="23"/>
          <w:szCs w:val="23"/>
        </w:rPr>
        <w:t>: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0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0</w:t>
      </w:r>
      <w:r>
        <w:rPr>
          <w:rFonts w:cs="Arial" w:hAnsi="Arial" w:eastAsia="Arial" w:ascii="Arial"/>
          <w:color w:val="444244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h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1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1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í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3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2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q</w:t>
      </w:r>
      <w:r>
        <w:rPr>
          <w:rFonts w:cs="Arial" w:hAnsi="Arial" w:eastAsia="Arial" w:ascii="Arial"/>
          <w:color w:val="1C1C1C"/>
          <w:spacing w:val="0"/>
          <w:w w:val="80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30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73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á</w:t>
      </w:r>
      <w:r>
        <w:rPr>
          <w:rFonts w:cs="Arial" w:hAnsi="Arial" w:eastAsia="Arial" w:ascii="Arial"/>
          <w:color w:val="323232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g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24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28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23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31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75"/>
          <w:sz w:val="23"/>
          <w:szCs w:val="23"/>
        </w:rPr>
        <w:t>y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747374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747374"/>
          <w:spacing w:val="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23"/>
          <w:szCs w:val="23"/>
        </w:rPr>
        <w:t>ba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j</w:t>
      </w:r>
      <w:r>
        <w:rPr>
          <w:rFonts w:cs="Arial" w:hAnsi="Arial" w:eastAsia="Arial" w:ascii="Arial"/>
          <w:color w:val="444244"/>
          <w:spacing w:val="0"/>
          <w:w w:val="8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9"/>
          <w:w w:val="8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42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g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4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67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1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9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í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747374"/>
          <w:spacing w:val="0"/>
          <w:w w:val="67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1965"/>
      </w:pPr>
      <w:r>
        <w:pict>
          <v:shape type="#_x0000_t75" style="position:absolute;margin-left:7.55649pt;margin-top:2.15212pt;width:23.3891pt;height:47.4911pt;mso-position-horizontal-relative:page;mso-position-vertical-relative:paragraph;z-index:-84">
            <v:imagedata o:title="" r:id="rId5"/>
          </v:shape>
        </w:pict>
      </w:r>
      <w:r>
        <w:rPr>
          <w:rFonts w:cs="Arial" w:hAnsi="Arial" w:eastAsia="Arial" w:ascii="Arial"/>
          <w:color w:val="323232"/>
          <w:w w:val="45"/>
          <w:sz w:val="23"/>
          <w:szCs w:val="23"/>
        </w:rPr>
        <w:t>1</w:t>
      </w:r>
      <w:r>
        <w:rPr>
          <w:rFonts w:cs="Arial" w:hAnsi="Arial" w:eastAsia="Arial" w:ascii="Arial"/>
          <w:color w:val="5E5E5E"/>
          <w:w w:val="124"/>
          <w:sz w:val="23"/>
          <w:szCs w:val="23"/>
        </w:rPr>
        <w:t>.</w:t>
      </w:r>
      <w:r>
        <w:rPr>
          <w:rFonts w:cs="Arial" w:hAnsi="Arial" w:eastAsia="Arial" w:ascii="Arial"/>
          <w:color w:val="5E5E5E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5E5E5E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1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2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444244"/>
          <w:spacing w:val="-4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la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ri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39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qu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6"/>
          <w:sz w:val="23"/>
          <w:szCs w:val="23"/>
        </w:rPr>
        <w:t>m</w:t>
      </w:r>
      <w:r>
        <w:rPr>
          <w:rFonts w:cs="Arial" w:hAnsi="Arial" w:eastAsia="Arial" w:ascii="Arial"/>
          <w:color w:val="747374"/>
          <w:spacing w:val="0"/>
          <w:w w:val="79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1950"/>
      </w:pP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2</w:t>
      </w:r>
      <w:r>
        <w:rPr>
          <w:rFonts w:cs="Arial" w:hAnsi="Arial" w:eastAsia="Arial" w:ascii="Arial"/>
          <w:color w:val="5E5E5E"/>
          <w:spacing w:val="0"/>
          <w:w w:val="78"/>
          <w:sz w:val="23"/>
          <w:szCs w:val="23"/>
        </w:rPr>
        <w:t>.</w:t>
      </w:r>
      <w:r>
        <w:rPr>
          <w:rFonts w:cs="Arial" w:hAnsi="Arial" w:eastAsia="Arial" w:ascii="Arial"/>
          <w:color w:val="5E5E5E"/>
          <w:spacing w:val="0"/>
          <w:w w:val="78"/>
          <w:sz w:val="23"/>
          <w:szCs w:val="23"/>
        </w:rPr>
        <w:t>   </w:t>
      </w:r>
      <w:r>
        <w:rPr>
          <w:rFonts w:cs="Arial" w:hAnsi="Arial" w:eastAsia="Arial" w:ascii="Arial"/>
          <w:color w:val="5E5E5E"/>
          <w:spacing w:val="11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Ap</w:t>
      </w:r>
      <w:r>
        <w:rPr>
          <w:rFonts w:cs="Arial" w:hAnsi="Arial" w:eastAsia="Arial" w:ascii="Arial"/>
          <w:color w:val="323232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b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ó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1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en</w:t>
      </w:r>
      <w:r>
        <w:rPr>
          <w:rFonts w:cs="Arial" w:hAnsi="Arial" w:eastAsia="Arial" w:ascii="Arial"/>
          <w:color w:val="323232"/>
          <w:spacing w:val="1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ía</w:t>
      </w:r>
      <w:r>
        <w:rPr>
          <w:rFonts w:cs="Arial" w:hAnsi="Arial" w:eastAsia="Arial" w:ascii="Arial"/>
          <w:color w:val="5E5E5E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9"/>
        <w:ind w:left="1957"/>
      </w:pPr>
      <w:r>
        <w:rPr>
          <w:rFonts w:cs="Arial" w:hAnsi="Arial" w:eastAsia="Arial" w:ascii="Arial"/>
          <w:color w:val="444244"/>
          <w:spacing w:val="0"/>
          <w:w w:val="74"/>
          <w:sz w:val="23"/>
          <w:szCs w:val="23"/>
        </w:rPr>
        <w:t>3</w:t>
      </w:r>
      <w:r>
        <w:rPr>
          <w:rFonts w:cs="Arial" w:hAnsi="Arial" w:eastAsia="Arial" w:ascii="Arial"/>
          <w:color w:val="747374"/>
          <w:spacing w:val="0"/>
          <w:w w:val="74"/>
          <w:sz w:val="23"/>
          <w:szCs w:val="23"/>
        </w:rPr>
        <w:t>.</w:t>
      </w:r>
      <w:r>
        <w:rPr>
          <w:rFonts w:cs="Arial" w:hAnsi="Arial" w:eastAsia="Arial" w:ascii="Arial"/>
          <w:color w:val="747374"/>
          <w:spacing w:val="0"/>
          <w:w w:val="74"/>
          <w:sz w:val="23"/>
          <w:szCs w:val="23"/>
        </w:rPr>
        <w:t>   </w:t>
      </w:r>
      <w:r>
        <w:rPr>
          <w:rFonts w:cs="Arial" w:hAnsi="Arial" w:eastAsia="Arial" w:ascii="Arial"/>
          <w:color w:val="747374"/>
          <w:spacing w:val="28"/>
          <w:w w:val="7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2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y</w:t>
      </w:r>
      <w:r>
        <w:rPr>
          <w:rFonts w:cs="Arial" w:hAnsi="Arial" w:eastAsia="Arial" w:ascii="Arial"/>
          <w:color w:val="444244"/>
          <w:spacing w:val="1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fi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22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1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2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ri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19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ri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747374"/>
          <w:spacing w:val="0"/>
          <w:w w:val="56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1950"/>
      </w:pP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4</w:t>
      </w:r>
      <w:r>
        <w:rPr>
          <w:rFonts w:cs="Arial" w:hAnsi="Arial" w:eastAsia="Arial" w:ascii="Arial"/>
          <w:color w:val="5E5E5E"/>
          <w:spacing w:val="0"/>
          <w:w w:val="78"/>
          <w:sz w:val="23"/>
          <w:szCs w:val="23"/>
        </w:rPr>
        <w:t>.</w:t>
      </w:r>
      <w:r>
        <w:rPr>
          <w:rFonts w:cs="Arial" w:hAnsi="Arial" w:eastAsia="Arial" w:ascii="Arial"/>
          <w:color w:val="5E5E5E"/>
          <w:spacing w:val="0"/>
          <w:w w:val="78"/>
          <w:sz w:val="23"/>
          <w:szCs w:val="23"/>
        </w:rPr>
        <w:t>   </w:t>
      </w:r>
      <w:r>
        <w:rPr>
          <w:rFonts w:cs="Arial" w:hAnsi="Arial" w:eastAsia="Arial" w:ascii="Arial"/>
          <w:color w:val="5E5E5E"/>
          <w:spacing w:val="25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1C1C1C"/>
          <w:spacing w:val="0"/>
          <w:w w:val="75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un</w:t>
      </w:r>
      <w:r>
        <w:rPr>
          <w:rFonts w:cs="Arial" w:hAnsi="Arial" w:eastAsia="Arial" w:ascii="Arial"/>
          <w:color w:val="323232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47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36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q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4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34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b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j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et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51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7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z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ión</w:t>
      </w:r>
      <w:r>
        <w:rPr>
          <w:rFonts w:cs="Arial" w:hAnsi="Arial" w:eastAsia="Arial" w:ascii="Arial"/>
          <w:color w:val="444244"/>
          <w:spacing w:val="47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5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v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ú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b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li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14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16" w:lineRule="auto" w:line="264"/>
        <w:ind w:left="2317" w:right="1489"/>
      </w:pPr>
      <w:r>
        <w:pict>
          <v:shape type="#_x0000_t75" style="position:absolute;margin-left:164.084pt;margin-top:40.7291pt;width:324.569pt;height:137.436pt;mso-position-horizontal-relative:page;mso-position-vertical-relative:paragraph;z-index:-85">
            <v:imagedata o:title="" r:id="rId6"/>
          </v:shape>
        </w:pict>
      </w:r>
      <w:r>
        <w:rPr>
          <w:rFonts w:cs="Arial" w:hAnsi="Arial" w:eastAsia="Arial" w:ascii="Arial"/>
          <w:color w:val="444244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323232"/>
          <w:w w:val="84"/>
          <w:sz w:val="23"/>
          <w:szCs w:val="23"/>
        </w:rPr>
        <w:t>b</w:t>
      </w:r>
      <w:r>
        <w:rPr>
          <w:rFonts w:cs="Arial" w:hAnsi="Arial" w:eastAsia="Arial" w:ascii="Arial"/>
          <w:color w:val="444244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23232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323232"/>
          <w:w w:val="92"/>
          <w:sz w:val="23"/>
          <w:szCs w:val="23"/>
        </w:rPr>
        <w:t>rt</w:t>
      </w:r>
      <w:r>
        <w:rPr>
          <w:rFonts w:cs="Arial" w:hAnsi="Arial" w:eastAsia="Arial" w:ascii="Arial"/>
          <w:color w:val="444244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2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g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3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1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2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on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ej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4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3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444244"/>
          <w:spacing w:val="-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2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len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3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4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23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q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3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38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g</w:t>
      </w:r>
      <w:r>
        <w:rPr>
          <w:rFonts w:cs="Arial" w:hAnsi="Arial" w:eastAsia="Arial" w:ascii="Arial"/>
          <w:color w:val="444244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en</w:t>
      </w:r>
      <w:r>
        <w:rPr>
          <w:rFonts w:cs="Arial" w:hAnsi="Arial" w:eastAsia="Arial" w:ascii="Arial"/>
          <w:color w:val="444244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79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38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5E5E5E"/>
          <w:spacing w:val="0"/>
          <w:w w:val="84"/>
          <w:sz w:val="23"/>
          <w:szCs w:val="23"/>
        </w:rPr>
        <w:t>j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1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r</w:t>
      </w:r>
      <w:r>
        <w:rPr>
          <w:rFonts w:cs="Arial" w:hAnsi="Arial" w:eastAsia="Arial" w:ascii="Arial"/>
          <w:color w:val="444244"/>
          <w:spacing w:val="0"/>
          <w:w w:val="73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78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57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en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nd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 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19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un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p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3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28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5E5E5E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t</w:t>
      </w:r>
      <w:r>
        <w:rPr>
          <w:rFonts w:cs="Arial" w:hAnsi="Arial" w:eastAsia="Arial" w:ascii="Arial"/>
          <w:color w:val="444244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hu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án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26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5E5E5E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5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0"/>
          <w:w w:val="82"/>
          <w:sz w:val="23"/>
          <w:szCs w:val="23"/>
        </w:rPr>
        <w:t>m</w:t>
      </w:r>
      <w:r>
        <w:rPr>
          <w:rFonts w:cs="Arial" w:hAnsi="Arial" w:eastAsia="Arial" w:ascii="Arial"/>
          <w:color w:val="323232"/>
          <w:spacing w:val="0"/>
          <w:w w:val="90"/>
          <w:sz w:val="23"/>
          <w:szCs w:val="23"/>
        </w:rPr>
        <w:t>b</w:t>
      </w:r>
      <w:r>
        <w:rPr>
          <w:rFonts w:cs="Arial" w:hAnsi="Arial" w:eastAsia="Arial" w:ascii="Arial"/>
          <w:color w:val="444244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4"/>
          <w:sz w:val="23"/>
          <w:szCs w:val="23"/>
        </w:rPr>
        <w:t>ll</w:t>
      </w:r>
      <w:r>
        <w:rPr>
          <w:rFonts w:cs="Arial" w:hAnsi="Arial" w:eastAsia="Arial" w:ascii="Arial"/>
          <w:color w:val="444244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color w:val="444244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868383"/>
          <w:spacing w:val="0"/>
          <w:w w:val="67"/>
          <w:sz w:val="23"/>
          <w:szCs w:val="23"/>
        </w:rPr>
        <w:t>,</w:t>
      </w:r>
      <w:r>
        <w:rPr>
          <w:rFonts w:cs="Arial" w:hAnsi="Arial" w:eastAsia="Arial" w:ascii="Arial"/>
          <w:color w:val="868383"/>
          <w:spacing w:val="0"/>
          <w:w w:val="67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444244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7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4"/>
          <w:sz w:val="23"/>
          <w:szCs w:val="23"/>
        </w:rPr>
        <w:t>o</w:t>
      </w:r>
      <w:r>
        <w:rPr>
          <w:rFonts w:cs="Arial" w:hAnsi="Arial" w:eastAsia="Arial" w:ascii="Arial"/>
          <w:color w:val="868383"/>
          <w:spacing w:val="0"/>
          <w:w w:val="67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00"/>
        <w:ind w:left="1957"/>
      </w:pPr>
      <w:r>
        <w:rPr>
          <w:rFonts w:cs="Arial" w:hAnsi="Arial" w:eastAsia="Arial" w:ascii="Arial"/>
          <w:color w:val="444244"/>
          <w:spacing w:val="0"/>
          <w:w w:val="83"/>
          <w:position w:val="1"/>
          <w:sz w:val="23"/>
          <w:szCs w:val="23"/>
        </w:rPr>
        <w:t>5</w:t>
      </w:r>
      <w:r>
        <w:rPr>
          <w:rFonts w:cs="Arial" w:hAnsi="Arial" w:eastAsia="Arial" w:ascii="Arial"/>
          <w:color w:val="5E5E5E"/>
          <w:spacing w:val="0"/>
          <w:w w:val="83"/>
          <w:position w:val="1"/>
          <w:sz w:val="23"/>
          <w:szCs w:val="23"/>
        </w:rPr>
        <w:t>.</w:t>
      </w:r>
      <w:r>
        <w:rPr>
          <w:rFonts w:cs="Arial" w:hAnsi="Arial" w:eastAsia="Arial" w:ascii="Arial"/>
          <w:color w:val="5E5E5E"/>
          <w:spacing w:val="0"/>
          <w:w w:val="83"/>
          <w:position w:val="1"/>
          <w:sz w:val="23"/>
          <w:szCs w:val="23"/>
        </w:rPr>
        <w:t>  </w:t>
      </w:r>
      <w:r>
        <w:rPr>
          <w:rFonts w:cs="Arial" w:hAnsi="Arial" w:eastAsia="Arial" w:ascii="Arial"/>
          <w:color w:val="5E5E5E"/>
          <w:spacing w:val="49"/>
          <w:w w:val="83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3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444244"/>
          <w:spacing w:val="0"/>
          <w:w w:val="83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22"/>
          <w:w w:val="83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d</w:t>
      </w:r>
      <w:r>
        <w:rPr>
          <w:rFonts w:cs="Arial" w:hAnsi="Arial" w:eastAsia="Arial" w:ascii="Arial"/>
          <w:color w:val="323232"/>
          <w:spacing w:val="0"/>
          <w:w w:val="83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21"/>
          <w:w w:val="83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56"/>
          <w:position w:val="1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90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1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1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b</w:t>
      </w:r>
      <w:r>
        <w:rPr>
          <w:rFonts w:cs="Arial" w:hAnsi="Arial" w:eastAsia="Arial" w:ascii="Arial"/>
          <w:color w:val="444244"/>
          <w:spacing w:val="0"/>
          <w:w w:val="84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4"/>
          <w:position w:val="1"/>
          <w:sz w:val="23"/>
          <w:szCs w:val="23"/>
        </w:rPr>
        <w:t>j</w:t>
      </w:r>
      <w:r>
        <w:rPr>
          <w:rFonts w:cs="Arial" w:hAnsi="Arial" w:eastAsia="Arial" w:ascii="Arial"/>
          <w:color w:val="444244"/>
          <w:spacing w:val="0"/>
          <w:w w:val="84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323232"/>
          <w:spacing w:val="5"/>
          <w:w w:val="84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4"/>
          <w:position w:val="1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4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18"/>
          <w:w w:val="84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42"/>
          <w:position w:val="1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4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m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ó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323232"/>
          <w:spacing w:val="35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l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g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ad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323232"/>
          <w:spacing w:val="37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d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444244"/>
          <w:spacing w:val="18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rt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5E5E5E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5E5E5E"/>
          <w:spacing w:val="0"/>
          <w:w w:val="82"/>
          <w:position w:val="1"/>
          <w:sz w:val="23"/>
          <w:szCs w:val="23"/>
        </w:rPr>
        <w:t>p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ó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444244"/>
          <w:spacing w:val="43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82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323232"/>
          <w:spacing w:val="0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323232"/>
          <w:spacing w:val="12"/>
          <w:w w:val="82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444244"/>
          <w:spacing w:val="0"/>
          <w:w w:val="73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444244"/>
          <w:spacing w:val="0"/>
          <w:w w:val="90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right"/>
        <w:spacing w:lineRule="exact" w:line="260"/>
        <w:ind w:right="3184"/>
      </w:pPr>
      <w:r>
        <w:pict>
          <v:shape type="#_x0000_t75" style="position:absolute;margin-left:545.866pt;margin-top:656.96pt;width:46.4184pt;height:68.3584pt;mso-position-horizontal-relative:page;mso-position-vertical-relative:page;z-index:-82">
            <v:imagedata o:title="" r:id="rId7"/>
          </v:shape>
        </w:pict>
      </w:r>
      <w:r>
        <w:rPr>
          <w:rFonts w:cs="Malgun Gothic" w:hAnsi="Malgun Gothic" w:eastAsia="Malgun Gothic" w:ascii="Malgun Gothic"/>
          <w:color w:val="747374"/>
          <w:spacing w:val="0"/>
          <w:w w:val="100"/>
          <w:position w:val="-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12"/>
      </w:pPr>
      <w:r>
        <w:rPr>
          <w:rFonts w:cs="Arial" w:hAnsi="Arial" w:eastAsia="Arial" w:ascii="Arial"/>
          <w:color w:val="5E5E5E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868383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747374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A1A0A1"/>
          <w:w w:val="72"/>
          <w:sz w:val="18"/>
          <w:szCs w:val="18"/>
        </w:rPr>
        <w:t>.</w:t>
      </w:r>
      <w:r>
        <w:rPr>
          <w:rFonts w:cs="Arial" w:hAnsi="Arial" w:eastAsia="Arial" w:ascii="Arial"/>
          <w:color w:val="5E5E5E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868383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86838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47374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5E5E5E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47374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color w:val="5E5E5E"/>
          <w:spacing w:val="0"/>
          <w:w w:val="79"/>
          <w:sz w:val="18"/>
          <w:szCs w:val="18"/>
        </w:rPr>
        <w:t>h</w:t>
      </w:r>
      <w:r>
        <w:rPr>
          <w:rFonts w:cs="Arial" w:hAnsi="Arial" w:eastAsia="Arial" w:ascii="Arial"/>
          <w:color w:val="5E5E5E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5E5E5E"/>
          <w:spacing w:val="0"/>
          <w:w w:val="79"/>
          <w:sz w:val="18"/>
          <w:szCs w:val="18"/>
        </w:rPr>
        <w:t>v</w:t>
      </w:r>
      <w:r>
        <w:rPr>
          <w:rFonts w:cs="Arial" w:hAnsi="Arial" w:eastAsia="Arial" w:ascii="Arial"/>
          <w:color w:val="747374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619"/>
      </w:pPr>
      <w:r>
        <w:rPr>
          <w:rFonts w:cs="Arial" w:hAnsi="Arial" w:eastAsia="Arial" w:ascii="Arial"/>
          <w:color w:val="747374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747374"/>
          <w:w w:val="84"/>
          <w:sz w:val="18"/>
          <w:szCs w:val="18"/>
        </w:rPr>
        <w:t>E/</w:t>
      </w:r>
      <w:r>
        <w:rPr>
          <w:rFonts w:cs="Arial" w:hAnsi="Arial" w:eastAsia="Arial" w:ascii="Arial"/>
          <w:color w:val="747374"/>
          <w:w w:val="79"/>
          <w:sz w:val="18"/>
          <w:szCs w:val="18"/>
        </w:rPr>
        <w:t>vzh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20"/>
      </w:pP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868383"/>
          <w:spacing w:val="2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J</w:t>
      </w:r>
      <w:r>
        <w:rPr>
          <w:rFonts w:cs="Arial" w:hAnsi="Arial" w:eastAsia="Arial" w:ascii="Arial"/>
          <w:color w:val="868383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747374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747374"/>
          <w:spacing w:val="0"/>
          <w:w w:val="110"/>
          <w:sz w:val="15"/>
          <w:szCs w:val="15"/>
        </w:rPr>
        <w:t>d</w:t>
      </w:r>
      <w:r>
        <w:rPr>
          <w:rFonts w:cs="Arial" w:hAnsi="Arial" w:eastAsia="Arial" w:ascii="Arial"/>
          <w:color w:val="747374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747374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747374"/>
          <w:spacing w:val="29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6838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A1A0A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1A0A1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68383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374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49"/>
      </w:pPr>
      <w:r>
        <w:rPr>
          <w:rFonts w:cs="Arial" w:hAnsi="Arial" w:eastAsia="Arial" w:ascii="Arial"/>
          <w:color w:val="868383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683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68383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68383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68383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47374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47374"/>
          <w:spacing w:val="0"/>
          <w:w w:val="155"/>
          <w:sz w:val="15"/>
          <w:szCs w:val="15"/>
        </w:rPr>
        <w:t>t</w:t>
      </w:r>
      <w:r>
        <w:rPr>
          <w:rFonts w:cs="Arial" w:hAnsi="Arial" w:eastAsia="Arial" w:ascii="Arial"/>
          <w:color w:val="747374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169" w:right="9949"/>
      </w:pPr>
      <w:r>
        <w:rPr>
          <w:rFonts w:cs="Arial" w:hAnsi="Arial" w:eastAsia="Arial" w:ascii="Arial"/>
          <w:color w:val="747374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68383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868383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747374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68383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47374"/>
          <w:w w:val="103"/>
          <w:sz w:val="15"/>
          <w:szCs w:val="15"/>
        </w:rPr>
        <w:t>h</w:t>
      </w:r>
      <w:r>
        <w:rPr>
          <w:rFonts w:cs="Arial" w:hAnsi="Arial" w:eastAsia="Arial" w:ascii="Arial"/>
          <w:color w:val="747374"/>
          <w:w w:val="112"/>
          <w:sz w:val="15"/>
          <w:szCs w:val="15"/>
        </w:rPr>
        <w:t>u</w:t>
      </w:r>
      <w:r>
        <w:rPr>
          <w:rFonts w:cs="Arial" w:hAnsi="Arial" w:eastAsia="Arial" w:ascii="Arial"/>
          <w:color w:val="868383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68383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68383"/>
          <w:w w:val="103"/>
          <w:sz w:val="15"/>
          <w:szCs w:val="15"/>
        </w:rPr>
        <w:t>án</w:t>
      </w:r>
      <w:r>
        <w:rPr>
          <w:rFonts w:cs="Arial" w:hAnsi="Arial" w:eastAsia="Arial" w:ascii="Arial"/>
          <w:color w:val="868383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47374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6838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68383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683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68383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68383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68383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868383"/>
          <w:spacing w:val="0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868383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47374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6838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A1A0A1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1A0A1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A1A0A1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47374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68383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A1A0A1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68383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683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1A0A1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80"/>
        <w:ind w:right="9942"/>
      </w:pPr>
      <w:r>
        <w:rPr>
          <w:rFonts w:cs="Times New Roman" w:hAnsi="Times New Roman" w:eastAsia="Times New Roman" w:ascii="Times New Roman"/>
          <w:color w:val="868383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A1A0A1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68383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A1A0A1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A1A0A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68383"/>
          <w:spacing w:val="0"/>
          <w:w w:val="117"/>
          <w:sz w:val="15"/>
          <w:szCs w:val="15"/>
        </w:rPr>
        <w:t>4</w:t>
      </w:r>
      <w:r>
        <w:rPr>
          <w:rFonts w:cs="Arial" w:hAnsi="Arial" w:eastAsia="Arial" w:ascii="Arial"/>
          <w:color w:val="747374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868383"/>
          <w:spacing w:val="0"/>
          <w:w w:val="117"/>
          <w:sz w:val="15"/>
          <w:szCs w:val="15"/>
        </w:rPr>
        <w:t>8</w:t>
      </w:r>
      <w:r>
        <w:rPr>
          <w:rFonts w:cs="Arial" w:hAnsi="Arial" w:eastAsia="Arial" w:ascii="Arial"/>
          <w:color w:val="868383"/>
          <w:spacing w:val="0"/>
          <w:w w:val="117"/>
          <w:sz w:val="15"/>
          <w:szCs w:val="15"/>
        </w:rPr>
        <w:t>5</w:t>
      </w:r>
      <w:r>
        <w:rPr>
          <w:rFonts w:cs="Arial" w:hAnsi="Arial" w:eastAsia="Arial" w:ascii="Arial"/>
          <w:color w:val="868383"/>
          <w:spacing w:val="0"/>
          <w:w w:val="117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468"/>
      </w:pPr>
      <w:r>
        <w:rPr>
          <w:rFonts w:cs="Arial" w:hAnsi="Arial" w:eastAsia="Arial" w:ascii="Arial"/>
          <w:color w:val="868383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68383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747374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1A0A1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1A0A1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0</w:t>
      </w:r>
      <w:r>
        <w:rPr>
          <w:rFonts w:cs="Arial" w:hAnsi="Arial" w:eastAsia="Arial" w:ascii="Arial"/>
          <w:color w:val="868383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A1A0A1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68383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67</w:t>
      </w:r>
      <w:r>
        <w:rPr>
          <w:rFonts w:cs="Arial" w:hAnsi="Arial" w:eastAsia="Arial" w:ascii="Arial"/>
          <w:color w:val="868383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68383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868383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68383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86838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68383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6838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68383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47374"/>
          <w:spacing w:val="0"/>
          <w:w w:val="112"/>
          <w:sz w:val="15"/>
          <w:szCs w:val="15"/>
        </w:rPr>
        <w:t>'9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"/>
      </w:pPr>
      <w:r>
        <w:pict>
          <v:shape type="#_x0000_t75" style="width:592.285pt;height:41.734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40" w:h="15780"/>
      <w:pgMar w:top="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