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3"/>
          <w:szCs w:val="23"/>
        </w:rPr>
        <w:jc w:val="center"/>
        <w:spacing w:before="77"/>
        <w:ind w:left="6069" w:right="2956"/>
      </w:pPr>
      <w:r>
        <w:pict>
          <v:shape type="#_x0000_t75" style="position:absolute;margin-left:5.75848pt;margin-top:-1.8691e-008pt;width:224.581pt;height:152.671pt;mso-position-horizontal-relative:page;mso-position-vertical-relative:page;z-index:-86">
            <v:imagedata o:title="" r:id="rId4"/>
          </v:shape>
        </w:pict>
      </w:r>
      <w:r>
        <w:rPr>
          <w:rFonts w:cs="Arial" w:hAnsi="Arial" w:eastAsia="Arial" w:ascii="Arial"/>
          <w:color w:val="666363"/>
          <w:spacing w:val="0"/>
          <w:w w:val="108"/>
          <w:sz w:val="23"/>
          <w:szCs w:val="23"/>
        </w:rPr>
        <w:t>G</w:t>
      </w:r>
      <w:r>
        <w:rPr>
          <w:rFonts w:cs="Arial" w:hAnsi="Arial" w:eastAsia="Arial" w:ascii="Arial"/>
          <w:color w:val="666363"/>
          <w:spacing w:val="0"/>
          <w:w w:val="108"/>
          <w:sz w:val="23"/>
          <w:szCs w:val="23"/>
        </w:rPr>
        <w:t>O</w:t>
      </w:r>
      <w:r>
        <w:rPr>
          <w:rFonts w:cs="Arial" w:hAnsi="Arial" w:eastAsia="Arial" w:ascii="Arial"/>
          <w:color w:val="666363"/>
          <w:spacing w:val="0"/>
          <w:w w:val="108"/>
          <w:sz w:val="23"/>
          <w:szCs w:val="23"/>
        </w:rPr>
        <w:t>B</w:t>
      </w:r>
      <w:r>
        <w:rPr>
          <w:rFonts w:cs="Arial" w:hAnsi="Arial" w:eastAsia="Arial" w:ascii="Arial"/>
          <w:color w:val="666363"/>
          <w:spacing w:val="0"/>
          <w:w w:val="108"/>
          <w:sz w:val="23"/>
          <w:szCs w:val="23"/>
        </w:rPr>
        <w:t>I</w:t>
      </w:r>
      <w:r>
        <w:rPr>
          <w:rFonts w:cs="Arial" w:hAnsi="Arial" w:eastAsia="Arial" w:ascii="Arial"/>
          <w:color w:val="666363"/>
          <w:spacing w:val="0"/>
          <w:w w:val="108"/>
          <w:sz w:val="23"/>
          <w:szCs w:val="23"/>
        </w:rPr>
        <w:t>E</w:t>
      </w:r>
      <w:r>
        <w:rPr>
          <w:rFonts w:cs="Arial" w:hAnsi="Arial" w:eastAsia="Arial" w:ascii="Arial"/>
          <w:color w:val="666363"/>
          <w:spacing w:val="0"/>
          <w:w w:val="108"/>
          <w:sz w:val="23"/>
          <w:szCs w:val="23"/>
        </w:rPr>
        <w:t>R</w:t>
      </w:r>
      <w:r>
        <w:rPr>
          <w:rFonts w:cs="Arial" w:hAnsi="Arial" w:eastAsia="Arial" w:ascii="Arial"/>
          <w:color w:val="666363"/>
          <w:spacing w:val="0"/>
          <w:w w:val="108"/>
          <w:sz w:val="23"/>
          <w:szCs w:val="23"/>
        </w:rPr>
        <w:t>N</w:t>
      </w:r>
      <w:r>
        <w:rPr>
          <w:rFonts w:cs="Arial" w:hAnsi="Arial" w:eastAsia="Arial" w:ascii="Arial"/>
          <w:color w:val="666363"/>
          <w:spacing w:val="0"/>
          <w:w w:val="108"/>
          <w:sz w:val="23"/>
          <w:szCs w:val="23"/>
        </w:rPr>
        <w:t>O</w:t>
      </w:r>
      <w:r>
        <w:rPr>
          <w:rFonts w:cs="Arial" w:hAnsi="Arial" w:eastAsia="Arial" w:ascii="Arial"/>
          <w:color w:val="666363"/>
          <w:spacing w:val="40"/>
          <w:w w:val="108"/>
          <w:sz w:val="23"/>
          <w:szCs w:val="23"/>
        </w:rPr>
        <w:t> </w:t>
      </w:r>
      <w:r>
        <w:rPr>
          <w:rFonts w:cs="Arial" w:hAnsi="Arial" w:eastAsia="Arial" w:ascii="Arial"/>
          <w:color w:val="666363"/>
          <w:spacing w:val="0"/>
          <w:w w:val="93"/>
          <w:sz w:val="23"/>
          <w:szCs w:val="23"/>
        </w:rPr>
        <w:t>M</w:t>
      </w:r>
      <w:r>
        <w:rPr>
          <w:rFonts w:cs="Arial" w:hAnsi="Arial" w:eastAsia="Arial" w:ascii="Arial"/>
          <w:color w:val="666363"/>
          <w:spacing w:val="0"/>
          <w:w w:val="112"/>
          <w:sz w:val="23"/>
          <w:szCs w:val="23"/>
        </w:rPr>
        <w:t>UNICIP</w:t>
      </w:r>
      <w:r>
        <w:rPr>
          <w:rFonts w:cs="Arial" w:hAnsi="Arial" w:eastAsia="Arial" w:ascii="Arial"/>
          <w:color w:val="666363"/>
          <w:spacing w:val="0"/>
          <w:w w:val="122"/>
          <w:sz w:val="23"/>
          <w:szCs w:val="23"/>
        </w:rPr>
        <w:t>A</w:t>
      </w:r>
      <w:r>
        <w:rPr>
          <w:rFonts w:cs="Arial" w:hAnsi="Arial" w:eastAsia="Arial" w:ascii="Arial"/>
          <w:color w:val="666363"/>
          <w:spacing w:val="0"/>
          <w:w w:val="118"/>
          <w:sz w:val="23"/>
          <w:szCs w:val="23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17" w:lineRule="exact" w:line="280"/>
        <w:ind w:left="4985" w:right="1886"/>
      </w:pPr>
      <w:r>
        <w:rPr>
          <w:rFonts w:cs="Arial" w:hAnsi="Arial" w:eastAsia="Arial" w:ascii="Arial"/>
          <w:color w:val="78A854"/>
          <w:w w:val="49"/>
          <w:position w:val="-1"/>
          <w:sz w:val="26"/>
          <w:szCs w:val="26"/>
        </w:rPr>
        <w:t>I</w:t>
      </w:r>
      <w:r>
        <w:rPr>
          <w:rFonts w:cs="Arial" w:hAnsi="Arial" w:eastAsia="Arial" w:ascii="Arial"/>
          <w:color w:val="78A854"/>
          <w:w w:val="120"/>
          <w:position w:val="-1"/>
          <w:sz w:val="26"/>
          <w:szCs w:val="26"/>
        </w:rPr>
        <w:t>X</w:t>
      </w:r>
      <w:r>
        <w:rPr>
          <w:rFonts w:cs="Arial" w:hAnsi="Arial" w:eastAsia="Arial" w:ascii="Arial"/>
          <w:color w:val="78A854"/>
          <w:w w:val="108"/>
          <w:position w:val="-1"/>
          <w:sz w:val="26"/>
          <w:szCs w:val="26"/>
        </w:rPr>
        <w:t>T</w:t>
      </w:r>
      <w:r>
        <w:rPr>
          <w:rFonts w:cs="Arial" w:hAnsi="Arial" w:eastAsia="Arial" w:ascii="Arial"/>
          <w:color w:val="78A854"/>
          <w:w w:val="109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8A854"/>
          <w:w w:val="120"/>
          <w:position w:val="-1"/>
          <w:sz w:val="26"/>
          <w:szCs w:val="26"/>
        </w:rPr>
        <w:t>A</w:t>
      </w:r>
      <w:r>
        <w:rPr>
          <w:rFonts w:cs="Arial" w:hAnsi="Arial" w:eastAsia="Arial" w:ascii="Arial"/>
          <w:color w:val="78A854"/>
          <w:w w:val="103"/>
          <w:position w:val="-1"/>
          <w:sz w:val="26"/>
          <w:szCs w:val="26"/>
        </w:rPr>
        <w:t>H</w:t>
      </w:r>
      <w:r>
        <w:rPr>
          <w:rFonts w:cs="Arial" w:hAnsi="Arial" w:eastAsia="Arial" w:ascii="Arial"/>
          <w:color w:val="78A854"/>
          <w:w w:val="107"/>
          <w:position w:val="-1"/>
          <w:sz w:val="26"/>
          <w:szCs w:val="26"/>
        </w:rPr>
        <w:t>U</w:t>
      </w:r>
      <w:r>
        <w:rPr>
          <w:rFonts w:cs="Arial" w:hAnsi="Arial" w:eastAsia="Arial" w:ascii="Arial"/>
          <w:color w:val="78A854"/>
          <w:w w:val="124"/>
          <w:position w:val="-1"/>
          <w:sz w:val="26"/>
          <w:szCs w:val="26"/>
        </w:rPr>
        <w:t>A</w:t>
      </w:r>
      <w:r>
        <w:rPr>
          <w:rFonts w:cs="Arial" w:hAnsi="Arial" w:eastAsia="Arial" w:ascii="Arial"/>
          <w:color w:val="78A854"/>
          <w:w w:val="103"/>
          <w:position w:val="-1"/>
          <w:sz w:val="26"/>
          <w:szCs w:val="26"/>
        </w:rPr>
        <w:t>C</w:t>
      </w:r>
      <w:r>
        <w:rPr>
          <w:rFonts w:cs="Arial" w:hAnsi="Arial" w:eastAsia="Arial" w:ascii="Arial"/>
          <w:color w:val="78A854"/>
          <w:w w:val="120"/>
          <w:position w:val="-1"/>
          <w:sz w:val="26"/>
          <w:szCs w:val="26"/>
        </w:rPr>
        <w:t>Á</w:t>
      </w:r>
      <w:r>
        <w:rPr>
          <w:rFonts w:cs="Arial" w:hAnsi="Arial" w:eastAsia="Arial" w:ascii="Arial"/>
          <w:color w:val="78A854"/>
          <w:w w:val="107"/>
          <w:position w:val="-1"/>
          <w:sz w:val="26"/>
          <w:szCs w:val="26"/>
        </w:rPr>
        <w:t>N</w:t>
      </w:r>
      <w:r>
        <w:rPr>
          <w:rFonts w:cs="Arial" w:hAnsi="Arial" w:eastAsia="Arial" w:ascii="Arial"/>
          <w:color w:val="78A854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8A854"/>
          <w:spacing w:val="-29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8A854"/>
          <w:spacing w:val="0"/>
          <w:w w:val="100"/>
          <w:position w:val="-1"/>
          <w:sz w:val="26"/>
          <w:szCs w:val="26"/>
        </w:rPr>
        <w:t>D</w:t>
      </w:r>
      <w:r>
        <w:rPr>
          <w:rFonts w:cs="Arial" w:hAnsi="Arial" w:eastAsia="Arial" w:ascii="Arial"/>
          <w:color w:val="78A854"/>
          <w:spacing w:val="0"/>
          <w:w w:val="100"/>
          <w:position w:val="-1"/>
          <w:sz w:val="26"/>
          <w:szCs w:val="26"/>
        </w:rPr>
        <w:t>E</w:t>
      </w:r>
      <w:r>
        <w:rPr>
          <w:rFonts w:cs="Arial" w:hAnsi="Arial" w:eastAsia="Arial" w:ascii="Arial"/>
          <w:color w:val="78A854"/>
          <w:spacing w:val="28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8A854"/>
          <w:spacing w:val="0"/>
          <w:w w:val="100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8A854"/>
          <w:spacing w:val="0"/>
          <w:w w:val="100"/>
          <w:position w:val="-1"/>
          <w:sz w:val="26"/>
          <w:szCs w:val="26"/>
        </w:rPr>
        <w:t>O</w:t>
      </w:r>
      <w:r>
        <w:rPr>
          <w:rFonts w:cs="Arial" w:hAnsi="Arial" w:eastAsia="Arial" w:ascii="Arial"/>
          <w:color w:val="78A854"/>
          <w:spacing w:val="0"/>
          <w:w w:val="100"/>
          <w:position w:val="-1"/>
          <w:sz w:val="26"/>
          <w:szCs w:val="26"/>
        </w:rPr>
        <w:t>S</w:t>
      </w:r>
      <w:r>
        <w:rPr>
          <w:rFonts w:cs="Arial" w:hAnsi="Arial" w:eastAsia="Arial" w:ascii="Arial"/>
          <w:color w:val="78A854"/>
          <w:spacing w:val="52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78A854"/>
          <w:spacing w:val="0"/>
          <w:w w:val="86"/>
          <w:position w:val="-1"/>
          <w:sz w:val="26"/>
          <w:szCs w:val="26"/>
        </w:rPr>
        <w:t>M</w:t>
      </w:r>
      <w:r>
        <w:rPr>
          <w:rFonts w:cs="Arial" w:hAnsi="Arial" w:eastAsia="Arial" w:ascii="Arial"/>
          <w:color w:val="78A854"/>
          <w:spacing w:val="0"/>
          <w:w w:val="108"/>
          <w:position w:val="-1"/>
          <w:sz w:val="26"/>
          <w:szCs w:val="26"/>
        </w:rPr>
        <w:t>E</w:t>
      </w:r>
      <w:r>
        <w:rPr>
          <w:rFonts w:cs="Arial" w:hAnsi="Arial" w:eastAsia="Arial" w:ascii="Arial"/>
          <w:color w:val="78A854"/>
          <w:spacing w:val="0"/>
          <w:w w:val="99"/>
          <w:position w:val="-1"/>
          <w:sz w:val="26"/>
          <w:szCs w:val="26"/>
        </w:rPr>
        <w:t>M</w:t>
      </w:r>
      <w:r>
        <w:rPr>
          <w:rFonts w:cs="Arial" w:hAnsi="Arial" w:eastAsia="Arial" w:ascii="Arial"/>
          <w:color w:val="78A854"/>
          <w:spacing w:val="0"/>
          <w:w w:val="116"/>
          <w:position w:val="-1"/>
          <w:sz w:val="26"/>
          <w:szCs w:val="26"/>
        </w:rPr>
        <w:t>B</w:t>
      </w:r>
      <w:r>
        <w:rPr>
          <w:rFonts w:cs="Arial" w:hAnsi="Arial" w:eastAsia="Arial" w:ascii="Arial"/>
          <w:color w:val="78A854"/>
          <w:spacing w:val="0"/>
          <w:w w:val="103"/>
          <w:position w:val="-1"/>
          <w:sz w:val="26"/>
          <w:szCs w:val="26"/>
        </w:rPr>
        <w:t>R</w:t>
      </w:r>
      <w:r>
        <w:rPr>
          <w:rFonts w:cs="Arial" w:hAnsi="Arial" w:eastAsia="Arial" w:ascii="Arial"/>
          <w:color w:val="78A854"/>
          <w:spacing w:val="0"/>
          <w:w w:val="99"/>
          <w:position w:val="-1"/>
          <w:sz w:val="26"/>
          <w:szCs w:val="26"/>
        </w:rPr>
        <w:t>I</w:t>
      </w:r>
      <w:r>
        <w:rPr>
          <w:rFonts w:cs="Arial" w:hAnsi="Arial" w:eastAsia="Arial" w:ascii="Arial"/>
          <w:color w:val="78A854"/>
          <w:spacing w:val="0"/>
          <w:w w:val="124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8A854"/>
          <w:spacing w:val="0"/>
          <w:w w:val="109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78A854"/>
          <w:spacing w:val="0"/>
          <w:w w:val="110"/>
          <w:position w:val="-1"/>
          <w:sz w:val="26"/>
          <w:szCs w:val="26"/>
        </w:rPr>
        <w:t>O</w:t>
      </w:r>
      <w:r>
        <w:rPr>
          <w:rFonts w:cs="Arial" w:hAnsi="Arial" w:eastAsia="Arial" w:ascii="Arial"/>
          <w:color w:val="78A854"/>
          <w:spacing w:val="0"/>
          <w:w w:val="95"/>
          <w:position w:val="-1"/>
          <w:sz w:val="26"/>
          <w:szCs w:val="2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80"/>
        <w:ind w:left="7013" w:right="3907"/>
      </w:pPr>
      <w:r>
        <w:rPr>
          <w:rFonts w:cs="Arial" w:hAnsi="Arial" w:eastAsia="Arial" w:ascii="Arial"/>
          <w:color w:val="777475"/>
          <w:w w:val="107"/>
          <w:sz w:val="18"/>
          <w:szCs w:val="18"/>
        </w:rPr>
        <w:t>2</w:t>
      </w:r>
      <w:r>
        <w:rPr>
          <w:rFonts w:cs="Arial" w:hAnsi="Arial" w:eastAsia="Arial" w:ascii="Arial"/>
          <w:color w:val="777475"/>
          <w:w w:val="136"/>
          <w:sz w:val="18"/>
          <w:szCs w:val="18"/>
        </w:rPr>
        <w:t>0</w:t>
      </w:r>
      <w:r>
        <w:rPr>
          <w:rFonts w:cs="Arial" w:hAnsi="Arial" w:eastAsia="Arial" w:ascii="Arial"/>
          <w:color w:val="777475"/>
          <w:w w:val="71"/>
          <w:sz w:val="18"/>
          <w:szCs w:val="18"/>
        </w:rPr>
        <w:t>1</w:t>
      </w:r>
      <w:r>
        <w:rPr>
          <w:rFonts w:cs="Arial" w:hAnsi="Arial" w:eastAsia="Arial" w:ascii="Arial"/>
          <w:color w:val="777475"/>
          <w:w w:val="129"/>
          <w:sz w:val="18"/>
          <w:szCs w:val="18"/>
        </w:rPr>
        <w:t>8</w:t>
      </w:r>
      <w:r>
        <w:rPr>
          <w:rFonts w:cs="Arial" w:hAnsi="Arial" w:eastAsia="Arial" w:ascii="Arial"/>
          <w:color w:val="666363"/>
          <w:w w:val="132"/>
          <w:sz w:val="18"/>
          <w:szCs w:val="18"/>
        </w:rPr>
        <w:t>-</w:t>
      </w:r>
      <w:r>
        <w:rPr>
          <w:rFonts w:cs="Arial" w:hAnsi="Arial" w:eastAsia="Arial" w:ascii="Arial"/>
          <w:color w:val="777475"/>
          <w:w w:val="115"/>
          <w:sz w:val="18"/>
          <w:szCs w:val="18"/>
        </w:rPr>
        <w:t>2</w:t>
      </w:r>
      <w:r>
        <w:rPr>
          <w:rFonts w:cs="Arial" w:hAnsi="Arial" w:eastAsia="Arial" w:ascii="Arial"/>
          <w:color w:val="777475"/>
          <w:w w:val="143"/>
          <w:sz w:val="18"/>
          <w:szCs w:val="18"/>
        </w:rPr>
        <w:t>0</w:t>
      </w:r>
      <w:r>
        <w:rPr>
          <w:rFonts w:cs="Arial" w:hAnsi="Arial" w:eastAsia="Arial" w:ascii="Arial"/>
          <w:color w:val="777475"/>
          <w:w w:val="115"/>
          <w:sz w:val="18"/>
          <w:szCs w:val="18"/>
        </w:rPr>
        <w:t>2</w:t>
      </w:r>
      <w:r>
        <w:rPr>
          <w:rFonts w:cs="Arial" w:hAnsi="Arial" w:eastAsia="Arial" w:ascii="Arial"/>
          <w:color w:val="777475"/>
          <w:w w:val="71"/>
          <w:sz w:val="18"/>
          <w:szCs w:val="18"/>
        </w:rPr>
        <w:t>1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ind w:right="1487"/>
      </w:pPr>
      <w:r>
        <w:rPr>
          <w:rFonts w:cs="Arial" w:hAnsi="Arial" w:eastAsia="Arial" w:ascii="Arial"/>
          <w:color w:val="1C1C1D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3A393A"/>
          <w:w w:val="99"/>
          <w:sz w:val="19"/>
          <w:szCs w:val="19"/>
        </w:rPr>
        <w:t>U</w:t>
      </w:r>
      <w:r>
        <w:rPr>
          <w:rFonts w:cs="Arial" w:hAnsi="Arial" w:eastAsia="Arial" w:ascii="Arial"/>
          <w:color w:val="3A393A"/>
          <w:w w:val="113"/>
          <w:sz w:val="19"/>
          <w:szCs w:val="19"/>
        </w:rPr>
        <w:t>A</w:t>
      </w:r>
      <w:r>
        <w:rPr>
          <w:rFonts w:cs="Arial" w:hAnsi="Arial" w:eastAsia="Arial" w:ascii="Arial"/>
          <w:color w:val="3A393A"/>
          <w:w w:val="109"/>
          <w:sz w:val="19"/>
          <w:szCs w:val="19"/>
        </w:rPr>
        <w:t>M</w:t>
      </w:r>
      <w:r>
        <w:rPr>
          <w:rFonts w:cs="Arial" w:hAnsi="Arial" w:eastAsia="Arial" w:ascii="Arial"/>
          <w:color w:val="504F50"/>
          <w:w w:val="191"/>
          <w:sz w:val="19"/>
          <w:szCs w:val="19"/>
        </w:rPr>
        <w:t>/</w:t>
      </w:r>
      <w:r>
        <w:rPr>
          <w:rFonts w:cs="Arial" w:hAnsi="Arial" w:eastAsia="Arial" w:ascii="Arial"/>
          <w:color w:val="3A393A"/>
          <w:w w:val="109"/>
          <w:sz w:val="19"/>
          <w:szCs w:val="19"/>
        </w:rPr>
        <w:t>0</w:t>
      </w:r>
      <w:r>
        <w:rPr>
          <w:rFonts w:cs="Arial" w:hAnsi="Arial" w:eastAsia="Arial" w:ascii="Arial"/>
          <w:color w:val="1C1C1D"/>
          <w:w w:val="95"/>
          <w:sz w:val="19"/>
          <w:szCs w:val="19"/>
        </w:rPr>
        <w:t>7</w:t>
      </w:r>
      <w:r>
        <w:rPr>
          <w:rFonts w:cs="Arial" w:hAnsi="Arial" w:eastAsia="Arial" w:ascii="Arial"/>
          <w:color w:val="3A393A"/>
          <w:w w:val="113"/>
          <w:sz w:val="19"/>
          <w:szCs w:val="19"/>
        </w:rPr>
        <w:t>-</w:t>
      </w:r>
      <w:r>
        <w:rPr>
          <w:rFonts w:cs="Arial" w:hAnsi="Arial" w:eastAsia="Arial" w:ascii="Arial"/>
          <w:color w:val="1C1C1D"/>
          <w:w w:val="109"/>
          <w:sz w:val="19"/>
          <w:szCs w:val="19"/>
        </w:rPr>
        <w:t>2</w:t>
      </w:r>
      <w:r>
        <w:rPr>
          <w:rFonts w:cs="Arial" w:hAnsi="Arial" w:eastAsia="Arial" w:ascii="Arial"/>
          <w:color w:val="3A393A"/>
          <w:w w:val="109"/>
          <w:sz w:val="19"/>
          <w:szCs w:val="19"/>
        </w:rPr>
        <w:t>0</w:t>
      </w:r>
      <w:r>
        <w:rPr>
          <w:rFonts w:cs="Arial" w:hAnsi="Arial" w:eastAsia="Arial" w:ascii="Arial"/>
          <w:color w:val="504F50"/>
          <w:w w:val="164"/>
          <w:sz w:val="19"/>
          <w:szCs w:val="19"/>
        </w:rPr>
        <w:t>/</w:t>
      </w:r>
      <w:r>
        <w:rPr>
          <w:rFonts w:cs="Arial" w:hAnsi="Arial" w:eastAsia="Arial" w:ascii="Arial"/>
          <w:color w:val="3A393A"/>
          <w:w w:val="91"/>
          <w:sz w:val="19"/>
          <w:szCs w:val="19"/>
        </w:rPr>
        <w:t>Y</w:t>
      </w:r>
      <w:r>
        <w:rPr>
          <w:rFonts w:cs="Arial" w:hAnsi="Arial" w:eastAsia="Arial" w:ascii="Arial"/>
          <w:color w:val="1C1C1D"/>
          <w:w w:val="96"/>
          <w:sz w:val="19"/>
          <w:szCs w:val="19"/>
        </w:rPr>
        <w:t>A</w:t>
      </w:r>
      <w:r>
        <w:rPr>
          <w:rFonts w:cs="Arial" w:hAnsi="Arial" w:eastAsia="Arial" w:ascii="Arial"/>
          <w:color w:val="1C1C1D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tLeast" w:line="900"/>
        <w:ind w:left="1584" w:right="1467" w:firstLine="7227"/>
      </w:pPr>
      <w:r>
        <w:rPr>
          <w:rFonts w:cs="Arial" w:hAnsi="Arial" w:eastAsia="Arial" w:ascii="Arial"/>
          <w:color w:val="1C1C1D"/>
          <w:w w:val="78"/>
          <w:sz w:val="24"/>
          <w:szCs w:val="24"/>
        </w:rPr>
        <w:t>N</w:t>
      </w:r>
      <w:r>
        <w:rPr>
          <w:rFonts w:cs="Arial" w:hAnsi="Arial" w:eastAsia="Arial" w:ascii="Arial"/>
          <w:color w:val="1C1C1D"/>
          <w:w w:val="108"/>
          <w:sz w:val="24"/>
          <w:szCs w:val="24"/>
        </w:rPr>
        <w:t>O</w:t>
      </w:r>
      <w:r>
        <w:rPr>
          <w:rFonts w:cs="Arial" w:hAnsi="Arial" w:eastAsia="Arial" w:ascii="Arial"/>
          <w:color w:val="1C1C1D"/>
          <w:w w:val="103"/>
          <w:sz w:val="24"/>
          <w:szCs w:val="24"/>
        </w:rPr>
        <w:t>T</w:t>
      </w:r>
      <w:r>
        <w:rPr>
          <w:rFonts w:cs="Arial" w:hAnsi="Arial" w:eastAsia="Arial" w:ascii="Arial"/>
          <w:color w:val="1C1C1D"/>
          <w:w w:val="64"/>
          <w:sz w:val="24"/>
          <w:szCs w:val="24"/>
        </w:rPr>
        <w:t>I</w:t>
      </w:r>
      <w:r>
        <w:rPr>
          <w:rFonts w:cs="Arial" w:hAnsi="Arial" w:eastAsia="Arial" w:ascii="Arial"/>
          <w:color w:val="1C1C1D"/>
          <w:w w:val="98"/>
          <w:sz w:val="24"/>
          <w:szCs w:val="24"/>
        </w:rPr>
        <w:t>F</w:t>
      </w:r>
      <w:r>
        <w:rPr>
          <w:rFonts w:cs="Arial" w:hAnsi="Arial" w:eastAsia="Arial" w:ascii="Arial"/>
          <w:color w:val="1C1C1D"/>
          <w:w w:val="97"/>
          <w:sz w:val="24"/>
          <w:szCs w:val="24"/>
        </w:rPr>
        <w:t>I</w:t>
      </w:r>
      <w:r>
        <w:rPr>
          <w:rFonts w:cs="Arial" w:hAnsi="Arial" w:eastAsia="Arial" w:ascii="Arial"/>
          <w:color w:val="1C1C1D"/>
          <w:w w:val="95"/>
          <w:sz w:val="24"/>
          <w:szCs w:val="24"/>
        </w:rPr>
        <w:t>C</w:t>
      </w:r>
      <w:r>
        <w:rPr>
          <w:rFonts w:cs="Arial" w:hAnsi="Arial" w:eastAsia="Arial" w:ascii="Arial"/>
          <w:color w:val="1C1C1D"/>
          <w:w w:val="99"/>
          <w:sz w:val="24"/>
          <w:szCs w:val="24"/>
        </w:rPr>
        <w:t>A</w:t>
      </w:r>
      <w:r>
        <w:rPr>
          <w:rFonts w:cs="Arial" w:hAnsi="Arial" w:eastAsia="Arial" w:ascii="Arial"/>
          <w:color w:val="1C1C1D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1C1C1D"/>
          <w:w w:val="75"/>
          <w:sz w:val="24"/>
          <w:szCs w:val="24"/>
        </w:rPr>
        <w:t>I</w:t>
      </w:r>
      <w:r>
        <w:rPr>
          <w:rFonts w:cs="Arial" w:hAnsi="Arial" w:eastAsia="Arial" w:ascii="Arial"/>
          <w:color w:val="1C1C1D"/>
          <w:w w:val="104"/>
          <w:sz w:val="24"/>
          <w:szCs w:val="24"/>
        </w:rPr>
        <w:t>Ó</w:t>
      </w:r>
      <w:r>
        <w:rPr>
          <w:rFonts w:cs="Arial" w:hAnsi="Arial" w:eastAsia="Arial" w:ascii="Arial"/>
          <w:color w:val="1C1C1D"/>
          <w:w w:val="99"/>
          <w:sz w:val="24"/>
          <w:szCs w:val="24"/>
        </w:rPr>
        <w:t>N</w:t>
      </w:r>
      <w:r>
        <w:rPr>
          <w:rFonts w:cs="Arial" w:hAnsi="Arial" w:eastAsia="Arial" w:ascii="Arial"/>
          <w:color w:val="1C1C1D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7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87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87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87"/>
          <w:sz w:val="24"/>
          <w:szCs w:val="24"/>
        </w:rPr>
        <w:t>.</w:t>
      </w:r>
      <w:r>
        <w:rPr>
          <w:rFonts w:cs="Arial" w:hAnsi="Arial" w:eastAsia="Arial" w:ascii="Arial"/>
          <w:color w:val="1C1C1D"/>
          <w:spacing w:val="32"/>
          <w:w w:val="8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3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81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71"/>
          <w:sz w:val="24"/>
          <w:szCs w:val="24"/>
        </w:rPr>
        <w:t>J</w:t>
      </w:r>
      <w:r>
        <w:rPr>
          <w:rFonts w:cs="Arial" w:hAnsi="Arial" w:eastAsia="Arial" w:ascii="Arial"/>
          <w:color w:val="1C1C1D"/>
          <w:spacing w:val="0"/>
          <w:w w:val="11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99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03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1"/>
          <w:sz w:val="24"/>
          <w:szCs w:val="24"/>
        </w:rPr>
        <w:t>RA</w:t>
      </w:r>
      <w:r>
        <w:rPr>
          <w:rFonts w:cs="Arial" w:hAnsi="Arial" w:eastAsia="Arial" w:ascii="Arial"/>
          <w:color w:val="1C1C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6"/>
          <w:sz w:val="24"/>
          <w:szCs w:val="24"/>
        </w:rPr>
        <w:t>H</w:t>
      </w:r>
      <w:r>
        <w:rPr>
          <w:rFonts w:cs="Arial" w:hAnsi="Arial" w:eastAsia="Arial" w:ascii="Arial"/>
          <w:color w:val="1C1C1D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96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96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96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96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96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96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96"/>
          <w:sz w:val="24"/>
          <w:szCs w:val="24"/>
        </w:rPr>
        <w:t>Z</w:t>
      </w:r>
      <w:r>
        <w:rPr>
          <w:rFonts w:cs="Arial" w:hAnsi="Arial" w:eastAsia="Arial" w:ascii="Arial"/>
          <w:color w:val="1C1C1D"/>
          <w:spacing w:val="16"/>
          <w:w w:val="96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9" w:lineRule="auto" w:line="288"/>
        <w:ind w:left="1584" w:right="4029"/>
      </w:pPr>
      <w:r>
        <w:pict>
          <v:shape type="#_x0000_t75" style="position:absolute;margin-left:10.4372pt;margin-top:4.26374pt;width:96.0946pt;height:254.572pt;mso-position-horizontal-relative:page;mso-position-vertical-relative:paragraph;z-index:-87">
            <v:imagedata o:title="" r:id="rId5"/>
          </v:shape>
        </w:pict>
      </w:r>
      <w:r>
        <w:rPr>
          <w:rFonts w:cs="Arial" w:hAnsi="Arial" w:eastAsia="Arial" w:ascii="Arial"/>
          <w:color w:val="1C1C1D"/>
          <w:spacing w:val="0"/>
          <w:w w:val="93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93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93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93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93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93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93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93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93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48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3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93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-12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3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93"/>
          <w:sz w:val="24"/>
          <w:szCs w:val="24"/>
        </w:rPr>
        <w:t>RA</w:t>
      </w:r>
      <w:r>
        <w:rPr>
          <w:rFonts w:cs="Arial" w:hAnsi="Arial" w:eastAsia="Arial" w:ascii="Arial"/>
          <w:color w:val="1C1C1D"/>
          <w:spacing w:val="0"/>
          <w:w w:val="93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93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93"/>
          <w:sz w:val="24"/>
          <w:szCs w:val="24"/>
        </w:rPr>
        <w:t>P</w:t>
      </w:r>
      <w:r>
        <w:rPr>
          <w:rFonts w:cs="Arial" w:hAnsi="Arial" w:eastAsia="Arial" w:ascii="Arial"/>
          <w:color w:val="1C1C1D"/>
          <w:spacing w:val="0"/>
          <w:w w:val="93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93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93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93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93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93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93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15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C1C1D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5"/>
          <w:sz w:val="24"/>
          <w:szCs w:val="24"/>
        </w:rPr>
        <w:t>B</w:t>
      </w:r>
      <w:r>
        <w:rPr>
          <w:rFonts w:cs="Arial" w:hAnsi="Arial" w:eastAsia="Arial" w:ascii="Arial"/>
          <w:color w:val="1C1C1D"/>
          <w:spacing w:val="0"/>
          <w:w w:val="95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95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95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95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18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1"/>
          <w:sz w:val="24"/>
          <w:szCs w:val="24"/>
        </w:rPr>
        <w:t>P</w:t>
      </w:r>
      <w:r>
        <w:rPr>
          <w:rFonts w:cs="Arial" w:hAnsi="Arial" w:eastAsia="Arial" w:ascii="Arial"/>
          <w:color w:val="1C1C1D"/>
          <w:spacing w:val="0"/>
          <w:w w:val="99"/>
          <w:sz w:val="24"/>
          <w:szCs w:val="24"/>
        </w:rPr>
        <w:t>RÁ</w:t>
      </w:r>
      <w:r>
        <w:rPr>
          <w:rFonts w:cs="Arial" w:hAnsi="Arial" w:eastAsia="Arial" w:ascii="Arial"/>
          <w:color w:val="1C1C1D"/>
          <w:spacing w:val="0"/>
          <w:w w:val="92"/>
          <w:sz w:val="24"/>
          <w:szCs w:val="24"/>
        </w:rPr>
        <w:t>CT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81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8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1"/>
          <w:sz w:val="24"/>
          <w:szCs w:val="24"/>
        </w:rPr>
        <w:t>P</w:t>
      </w:r>
      <w:r>
        <w:rPr>
          <w:rFonts w:cs="Arial" w:hAnsi="Arial" w:eastAsia="Arial" w:ascii="Arial"/>
          <w:color w:val="1C1C1D"/>
          <w:spacing w:val="0"/>
          <w:w w:val="124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126"/>
          <w:sz w:val="24"/>
          <w:szCs w:val="24"/>
        </w:rPr>
        <w:t>ES</w:t>
      </w:r>
      <w:r>
        <w:rPr>
          <w:rFonts w:cs="Arial" w:hAnsi="Arial" w:eastAsia="Arial" w:ascii="Arial"/>
          <w:color w:val="1C1C1D"/>
          <w:spacing w:val="0"/>
          <w:w w:val="121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41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52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11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91"/>
        <w:ind w:left="1555" w:right="1467" w:firstLine="734"/>
      </w:pPr>
      <w:r>
        <w:rPr>
          <w:rFonts w:cs="Arial" w:hAnsi="Arial" w:eastAsia="Arial" w:ascii="Arial"/>
          <w:color w:val="1C1C1D"/>
          <w:spacing w:val="0"/>
          <w:w w:val="79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79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2"/>
          <w:w w:val="79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25"/>
          <w:w w:val="135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ir</w:t>
      </w:r>
      <w:r>
        <w:rPr>
          <w:rFonts w:cs="Arial" w:hAnsi="Arial" w:eastAsia="Arial" w:ascii="Arial"/>
          <w:color w:val="1C1C1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g</w:t>
      </w:r>
      <w:r>
        <w:rPr>
          <w:rFonts w:cs="Arial" w:hAnsi="Arial" w:eastAsia="Arial" w:ascii="Arial"/>
          <w:color w:val="1C1C1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104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4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75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21"/>
          <w:w w:val="75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47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pa</w:t>
      </w:r>
      <w:r>
        <w:rPr>
          <w:rFonts w:cs="Arial" w:hAnsi="Arial" w:eastAsia="Arial" w:ascii="Arial"/>
          <w:color w:val="1C1C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54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62"/>
          <w:sz w:val="24"/>
          <w:szCs w:val="24"/>
        </w:rPr>
        <w:t>f</w:t>
      </w:r>
      <w:r>
        <w:rPr>
          <w:rFonts w:cs="Arial" w:hAnsi="Arial" w:eastAsia="Arial" w:ascii="Arial"/>
          <w:color w:val="1C1C1D"/>
          <w:spacing w:val="0"/>
          <w:w w:val="81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33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eb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51"/>
          <w:sz w:val="24"/>
          <w:szCs w:val="24"/>
        </w:rPr>
        <w:t>f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77"/>
          <w:sz w:val="24"/>
          <w:szCs w:val="24"/>
        </w:rPr>
        <w:t>z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y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24"/>
          <w:w w:val="108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9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99"/>
          <w:sz w:val="24"/>
          <w:szCs w:val="24"/>
        </w:rPr>
        <w:t>on</w:t>
      </w:r>
      <w:r>
        <w:rPr>
          <w:rFonts w:cs="Arial" w:hAnsi="Arial" w:eastAsia="Arial" w:ascii="Arial"/>
          <w:color w:val="1C1C1D"/>
          <w:spacing w:val="0"/>
          <w:w w:val="99"/>
          <w:sz w:val="24"/>
          <w:szCs w:val="24"/>
        </w:rPr>
        <w:t>,</w:t>
      </w:r>
      <w:r>
        <w:rPr>
          <w:rFonts w:cs="Arial" w:hAnsi="Arial" w:eastAsia="Arial" w:ascii="Arial"/>
          <w:color w:val="1C1C1D"/>
          <w:spacing w:val="43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9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g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C1C1D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3A393A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77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1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3A393A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3A393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A393A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1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nd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do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eb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59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5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3A393A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ng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en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7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74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3"/>
          <w:sz w:val="24"/>
          <w:szCs w:val="24"/>
        </w:rPr>
        <w:t>V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3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17"/>
          <w:sz w:val="24"/>
          <w:szCs w:val="24"/>
        </w:rPr>
        <w:t>-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1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9</w:t>
      </w:r>
      <w:r>
        <w:rPr>
          <w:rFonts w:cs="Arial" w:hAnsi="Arial" w:eastAsia="Arial" w:ascii="Arial"/>
          <w:color w:val="504F50"/>
          <w:spacing w:val="0"/>
          <w:w w:val="97"/>
          <w:sz w:val="24"/>
          <w:szCs w:val="24"/>
        </w:rPr>
        <w:t>,</w:t>
      </w:r>
      <w:r>
        <w:rPr>
          <w:rFonts w:cs="Arial" w:hAnsi="Arial" w:eastAsia="Arial" w:ascii="Arial"/>
          <w:color w:val="504F50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504F50"/>
          <w:spacing w:val="14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71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7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19"/>
          <w:sz w:val="24"/>
          <w:szCs w:val="24"/>
        </w:rPr>
        <w:t>v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ó</w:t>
      </w:r>
      <w:r>
        <w:rPr>
          <w:rFonts w:cs="Arial" w:hAnsi="Arial" w:eastAsia="Arial" w:ascii="Arial"/>
          <w:color w:val="1C1C1D"/>
          <w:spacing w:val="59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27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A393A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7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77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3A393A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ó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A393A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9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3A393A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ó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3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93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93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93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93"/>
          <w:sz w:val="24"/>
          <w:szCs w:val="24"/>
        </w:rPr>
        <w:t>RR</w:t>
      </w:r>
      <w:r>
        <w:rPr>
          <w:rFonts w:cs="Arial" w:hAnsi="Arial" w:eastAsia="Arial" w:ascii="Arial"/>
          <w:color w:val="1C1C1D"/>
          <w:spacing w:val="0"/>
          <w:w w:val="93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93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93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93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3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NT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57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1C1C1D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q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rr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po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14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71"/>
          <w:sz w:val="24"/>
          <w:szCs w:val="24"/>
        </w:rPr>
        <w:t>J</w:t>
      </w:r>
      <w:r>
        <w:rPr>
          <w:rFonts w:cs="Arial" w:hAnsi="Arial" w:eastAsia="Arial" w:ascii="Arial"/>
          <w:color w:val="1C1C1D"/>
          <w:spacing w:val="0"/>
          <w:w w:val="103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4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ño</w:t>
      </w:r>
      <w:r>
        <w:rPr>
          <w:rFonts w:cs="Arial" w:hAnsi="Arial" w:eastAsia="Arial" w:ascii="Arial"/>
          <w:color w:val="1C1C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2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0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2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0</w:t>
      </w:r>
      <w:r>
        <w:rPr>
          <w:rFonts w:cs="Arial" w:hAnsi="Arial" w:eastAsia="Arial" w:ascii="Arial"/>
          <w:color w:val="504F50"/>
          <w:spacing w:val="0"/>
          <w:w w:val="86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97"/>
        <w:ind w:left="1555" w:right="1481" w:firstLine="14"/>
      </w:pPr>
      <w:r>
        <w:rPr>
          <w:rFonts w:cs="Arial" w:hAnsi="Arial" w:eastAsia="Arial" w:ascii="Arial"/>
          <w:color w:val="1C1C1D"/>
          <w:w w:val="78"/>
          <w:sz w:val="24"/>
          <w:szCs w:val="24"/>
        </w:rPr>
        <w:t>H</w:t>
      </w:r>
      <w:r>
        <w:rPr>
          <w:rFonts w:cs="Arial" w:hAnsi="Arial" w:eastAsia="Arial" w:ascii="Arial"/>
          <w:color w:val="1C1C1D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C1D"/>
          <w:w w:val="107"/>
          <w:sz w:val="24"/>
          <w:szCs w:val="24"/>
        </w:rPr>
        <w:t>go</w:t>
      </w:r>
      <w:r>
        <w:rPr>
          <w:rFonts w:cs="Arial" w:hAnsi="Arial" w:eastAsia="Arial" w:ascii="Arial"/>
          <w:color w:val="1C1C1D"/>
          <w:spacing w:val="58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2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92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5"/>
          <w:w w:val="92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9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im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58"/>
          <w:w w:val="10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50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58"/>
          <w:w w:val="135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p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6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9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6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77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v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58"/>
          <w:w w:val="86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29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58"/>
          <w:w w:val="144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58"/>
          <w:w w:val="10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32"/>
          <w:sz w:val="24"/>
          <w:szCs w:val="24"/>
        </w:rPr>
        <w:t>rt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73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2"/>
          <w:w w:val="95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16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C1C1D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75"/>
          <w:sz w:val="24"/>
          <w:szCs w:val="24"/>
        </w:rPr>
        <w:t>  </w:t>
      </w:r>
      <w:r>
        <w:rPr>
          <w:rFonts w:cs="Arial" w:hAnsi="Arial" w:eastAsia="Arial" w:ascii="Arial"/>
          <w:color w:val="1C1C1D"/>
          <w:spacing w:val="14"/>
          <w:w w:val="75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24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pá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40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p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53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16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A393A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2"/>
          <w:w w:val="118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71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51"/>
          <w:sz w:val="24"/>
          <w:szCs w:val="24"/>
        </w:rPr>
        <w:t>f</w:t>
      </w:r>
      <w:r>
        <w:rPr>
          <w:rFonts w:cs="Arial" w:hAnsi="Arial" w:eastAsia="Arial" w:ascii="Arial"/>
          <w:color w:val="1C1C1D"/>
          <w:spacing w:val="0"/>
          <w:w w:val="81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48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v</w:t>
      </w:r>
      <w:r>
        <w:rPr>
          <w:rFonts w:cs="Arial" w:hAnsi="Arial" w:eastAsia="Arial" w:ascii="Arial"/>
          <w:color w:val="1C1C1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9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one</w:t>
      </w:r>
      <w:r>
        <w:rPr>
          <w:rFonts w:cs="Arial" w:hAnsi="Arial" w:eastAsia="Arial" w:ascii="Arial"/>
          <w:color w:val="1C1C1D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21"/>
          <w:sz w:val="24"/>
          <w:szCs w:val="24"/>
        </w:rPr>
        <w:t>il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1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94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1"/>
          <w:sz w:val="24"/>
          <w:szCs w:val="24"/>
        </w:rPr>
        <w:t>s</w:t>
      </w:r>
      <w:r>
        <w:rPr>
          <w:rFonts w:cs="Arial" w:hAnsi="Arial" w:eastAsia="Arial" w:ascii="Arial"/>
          <w:color w:val="504F50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 w:lineRule="exact" w:line="700"/>
        <w:ind w:left="2649" w:right="2028" w:hanging="1109"/>
      </w:pPr>
      <w:r>
        <w:pict>
          <v:shape type="#_x0000_t202" style="position:absolute;margin-left:420.729pt;margin-top:70.1898pt;width:18.7151pt;height:13pt;mso-position-horizontal-relative:page;mso-position-vertical-relative:paragraph;z-index:-8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Times New Roman" w:hAnsi="Times New Roman" w:eastAsia="Times New Roman" w:ascii="Times New Roman"/>
                      <w:color w:val="777475"/>
                      <w:spacing w:val="0"/>
                      <w:w w:val="64"/>
                      <w:sz w:val="26"/>
                      <w:szCs w:val="26"/>
                    </w:rPr>
                    <w:t>\</w:t>
                  </w:r>
                  <w:r>
                    <w:rPr>
                      <w:rFonts w:cs="Times New Roman" w:hAnsi="Times New Roman" w:eastAsia="Times New Roman" w:ascii="Times New Roman"/>
                      <w:color w:val="777475"/>
                      <w:spacing w:val="0"/>
                      <w:w w:val="64"/>
                      <w:sz w:val="26"/>
                      <w:szCs w:val="2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777475"/>
                      <w:spacing w:val="0"/>
                      <w:w w:val="64"/>
                      <w:sz w:val="26"/>
                      <w:szCs w:val="26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color w:val="777475"/>
                      <w:spacing w:val="7"/>
                      <w:w w:val="64"/>
                      <w:sz w:val="26"/>
                      <w:szCs w:val="2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77475"/>
                      <w:spacing w:val="0"/>
                      <w:w w:val="155"/>
                      <w:sz w:val="25"/>
                      <w:szCs w:val="25"/>
                    </w:rPr>
                    <w:t>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6.255pt;margin-top:5.79064pt;width:69.4616pt;height:72pt;mso-position-horizontal-relative:page;mso-position-vertical-relative:paragraph;z-index:-83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44"/>
                      <w:szCs w:val="144"/>
                    </w:rPr>
                    <w:jc w:val="left"/>
                    <w:spacing w:lineRule="exact" w:line="1440"/>
                    <w:ind w:right="-236"/>
                  </w:pPr>
                  <w:r>
                    <w:rPr>
                      <w:rFonts w:cs="Times New Roman" w:hAnsi="Times New Roman" w:eastAsia="Times New Roman" w:ascii="Times New Roman"/>
                      <w:color w:val="1C1C1D"/>
                      <w:w w:val="12"/>
                      <w:position w:val="-1"/>
                      <w:sz w:val="144"/>
                      <w:szCs w:val="144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666363"/>
                      <w:w w:val="305"/>
                      <w:position w:val="-1"/>
                      <w:sz w:val="144"/>
                      <w:szCs w:val="144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1C1C1D"/>
                      <w:w w:val="9"/>
                      <w:position w:val="-1"/>
                      <w:sz w:val="144"/>
                      <w:szCs w:val="144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1C1C1D"/>
                      <w:w w:val="17"/>
                      <w:position w:val="-1"/>
                      <w:sz w:val="144"/>
                      <w:szCs w:val="144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position w:val="0"/>
                      <w:sz w:val="144"/>
                      <w:szCs w:val="14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0.729pt;margin-top:65.9541pt;width:13.3165pt;height:36.8pt;mso-position-horizontal-relative:page;mso-position-vertical-relative:paragraph;z-index:-8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73"/>
                      <w:szCs w:val="73"/>
                    </w:rPr>
                    <w:jc w:val="left"/>
                    <w:spacing w:lineRule="exact" w:line="720"/>
                    <w:ind w:right="-130"/>
                  </w:pPr>
                  <w:r>
                    <w:rPr>
                      <w:rFonts w:cs="Arial" w:hAnsi="Arial" w:eastAsia="Arial" w:ascii="Arial"/>
                      <w:color w:val="8D8A8B"/>
                      <w:w w:val="71"/>
                      <w:position w:val="-1"/>
                      <w:sz w:val="73"/>
                      <w:szCs w:val="73"/>
                    </w:rPr>
                    <w:t>,</w:t>
                  </w:r>
                  <w:r>
                    <w:rPr>
                      <w:rFonts w:cs="Arial" w:hAnsi="Arial" w:eastAsia="Arial" w:ascii="Arial"/>
                      <w:color w:val="666363"/>
                      <w:spacing w:val="-173"/>
                      <w:w w:val="145"/>
                      <w:position w:val="-1"/>
                      <w:sz w:val="73"/>
                      <w:szCs w:val="73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73"/>
                      <w:szCs w:val="73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1C1C1D"/>
          <w:w w:val="72"/>
          <w:sz w:val="24"/>
          <w:szCs w:val="24"/>
        </w:rPr>
        <w:t>S</w:t>
      </w:r>
      <w:r>
        <w:rPr>
          <w:rFonts w:cs="Arial" w:hAnsi="Arial" w:eastAsia="Arial" w:ascii="Arial"/>
          <w:color w:val="1C1C1D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C1C1D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3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en</w:t>
      </w:r>
      <w:r>
        <w:rPr>
          <w:rFonts w:cs="Arial" w:hAnsi="Arial" w:eastAsia="Arial" w:ascii="Arial"/>
          <w:color w:val="1C1C1D"/>
          <w:spacing w:val="0"/>
          <w:w w:val="162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A393A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A393A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A393A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77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21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95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75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g</w:t>
      </w:r>
      <w:r>
        <w:rPr>
          <w:rFonts w:cs="Arial" w:hAnsi="Arial" w:eastAsia="Arial" w:ascii="Arial"/>
          <w:color w:val="1C1C1D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dec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44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71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73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nc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ó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n</w:t>
      </w:r>
      <w:r>
        <w:rPr>
          <w:rFonts w:cs="Arial" w:hAnsi="Arial" w:eastAsia="Arial" w:ascii="Arial"/>
          <w:color w:val="504F50"/>
          <w:spacing w:val="0"/>
          <w:w w:val="97"/>
          <w:sz w:val="24"/>
          <w:szCs w:val="24"/>
        </w:rPr>
        <w:t>.</w:t>
      </w:r>
      <w:r>
        <w:rPr>
          <w:rFonts w:cs="Arial" w:hAnsi="Arial" w:eastAsia="Arial" w:ascii="Arial"/>
          <w:color w:val="504F50"/>
          <w:spacing w:val="0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67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x</w:t>
      </w:r>
      <w:r>
        <w:rPr>
          <w:rFonts w:cs="Arial" w:hAnsi="Arial" w:eastAsia="Arial" w:ascii="Arial"/>
          <w:color w:val="1C1C1D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81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h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á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54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111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b</w:t>
      </w:r>
      <w:r>
        <w:rPr>
          <w:rFonts w:cs="Arial" w:hAnsi="Arial" w:eastAsia="Arial" w:ascii="Arial"/>
          <w:color w:val="1C1C1D"/>
          <w:spacing w:val="0"/>
          <w:w w:val="126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il</w:t>
      </w:r>
      <w:r>
        <w:rPr>
          <w:rFonts w:cs="Arial" w:hAnsi="Arial" w:eastAsia="Arial" w:ascii="Arial"/>
          <w:color w:val="1C1C1D"/>
          <w:spacing w:val="0"/>
          <w:w w:val="135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13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,</w:t>
      </w:r>
      <w:r>
        <w:rPr>
          <w:rFonts w:cs="Arial" w:hAnsi="Arial" w:eastAsia="Arial" w:ascii="Arial"/>
          <w:color w:val="1C1C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59"/>
          <w:sz w:val="24"/>
          <w:szCs w:val="24"/>
        </w:rPr>
        <w:t>J</w:t>
      </w:r>
      <w:r>
        <w:rPr>
          <w:rFonts w:cs="Arial" w:hAnsi="Arial" w:eastAsia="Arial" w:ascii="Arial"/>
          <w:color w:val="1C1C1D"/>
          <w:spacing w:val="0"/>
          <w:w w:val="102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21"/>
          <w:sz w:val="24"/>
          <w:szCs w:val="24"/>
        </w:rPr>
        <w:t>l</w:t>
      </w:r>
      <w:r>
        <w:rPr>
          <w:rFonts w:cs="Arial" w:hAnsi="Arial" w:eastAsia="Arial" w:ascii="Arial"/>
          <w:color w:val="3A393A"/>
          <w:spacing w:val="0"/>
          <w:w w:val="135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01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.</w:t>
      </w:r>
      <w:r>
        <w:rPr>
          <w:rFonts w:cs="Arial" w:hAnsi="Arial" w:eastAsia="Arial" w:ascii="Arial"/>
          <w:color w:val="1C1C1D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9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g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89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151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107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40"/>
        <w:ind w:left="4741" w:right="4767"/>
      </w:pPr>
      <w:r>
        <w:pict>
          <v:shape type="#_x0000_t75" style="position:absolute;margin-left:249.414pt;margin-top:10.2235pt;width:119.128pt;height:57.9717pt;mso-position-horizontal-relative:page;mso-position-vertical-relative:paragraph;z-index:-88">
            <v:imagedata o:title="" r:id="rId6"/>
          </v:shape>
        </w:pic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75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31"/>
          <w:w w:val="75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75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43"/>
          <w:w w:val="75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color w:val="1C1C1D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73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36"/>
          <w:w w:val="73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73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48"/>
          <w:w w:val="73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63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right"/>
        <w:ind w:right="2315"/>
      </w:pPr>
      <w:r>
        <w:pict>
          <v:shape type="#_x0000_t202" style="position:absolute;margin-left:380.779pt;margin-top:2.86776pt;width:35.9905pt;height:41.2pt;mso-position-horizontal-relative:page;mso-position-vertical-relative:paragraph;z-index:-8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82"/>
                      <w:szCs w:val="82"/>
                    </w:rPr>
                    <w:jc w:val="left"/>
                    <w:spacing w:lineRule="exact" w:line="820"/>
                    <w:ind w:right="-144"/>
                  </w:pPr>
                  <w:r>
                    <w:rPr>
                      <w:rFonts w:cs="Arial" w:hAnsi="Arial" w:eastAsia="Arial" w:ascii="Arial"/>
                      <w:color w:val="1C1C1D"/>
                      <w:w w:val="124"/>
                      <w:position w:val="-1"/>
                      <w:sz w:val="82"/>
                      <w:szCs w:val="8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C1C1D"/>
                      <w:spacing w:val="-245"/>
                      <w:w w:val="124"/>
                      <w:position w:val="-1"/>
                      <w:sz w:val="82"/>
                      <w:szCs w:val="82"/>
                    </w:rPr>
                    <w:t>f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82"/>
                      <w:szCs w:val="8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Malgun Gothic" w:hAnsi="Malgun Gothic" w:eastAsia="Malgun Gothic" w:ascii="Malgun Gothic"/>
          <w:color w:val="666363"/>
          <w:spacing w:val="0"/>
          <w:w w:val="481"/>
          <w:sz w:val="13"/>
          <w:szCs w:val="13"/>
        </w:rPr>
        <w:t>�</w:t>
      </w:r>
      <w:r>
        <w:rPr>
          <w:rFonts w:cs="Malgun Gothic" w:hAnsi="Malgun Gothic" w:eastAsia="Malgun Gothic" w:ascii="Malgun Gothic"/>
          <w:color w:val="666363"/>
          <w:spacing w:val="-184"/>
          <w:w w:val="481"/>
          <w:sz w:val="13"/>
          <w:szCs w:val="13"/>
        </w:rPr>
        <w:t> </w:t>
      </w:r>
      <w:r>
        <w:rPr>
          <w:rFonts w:cs="Arial" w:hAnsi="Arial" w:eastAsia="Arial" w:ascii="Arial"/>
          <w:color w:val="666363"/>
          <w:spacing w:val="0"/>
          <w:w w:val="79"/>
          <w:sz w:val="13"/>
          <w:szCs w:val="13"/>
        </w:rPr>
        <w:t>Ml.)t,IICJP</w:t>
      </w:r>
      <w:r>
        <w:rPr>
          <w:rFonts w:cs="Arial" w:hAnsi="Arial" w:eastAsia="Arial" w:ascii="Arial"/>
          <w:color w:val="777475"/>
          <w:spacing w:val="0"/>
          <w:w w:val="104"/>
          <w:sz w:val="13"/>
          <w:szCs w:val="13"/>
        </w:rPr>
        <w:t>l'.</w:t>
      </w:r>
      <w:r>
        <w:rPr>
          <w:rFonts w:cs="Arial" w:hAnsi="Arial" w:eastAsia="Arial" w:ascii="Arial"/>
          <w:color w:val="666363"/>
          <w:spacing w:val="0"/>
          <w:w w:val="79"/>
          <w:sz w:val="13"/>
          <w:szCs w:val="13"/>
        </w:rPr>
        <w:t>L</w:t>
      </w:r>
      <w:r>
        <w:rPr>
          <w:rFonts w:cs="Arial" w:hAnsi="Arial" w:eastAsia="Arial" w:ascii="Arial"/>
          <w:color w:val="666363"/>
          <w:spacing w:val="0"/>
          <w:w w:val="100"/>
          <w:sz w:val="13"/>
          <w:szCs w:val="13"/>
        </w:rPr>
        <w:t>    </w:t>
      </w:r>
      <w:r>
        <w:rPr>
          <w:rFonts w:cs="Arial" w:hAnsi="Arial" w:eastAsia="Arial" w:ascii="Arial"/>
          <w:color w:val="666363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666363"/>
          <w:spacing w:val="0"/>
          <w:w w:val="84"/>
          <w:sz w:val="13"/>
          <w:szCs w:val="13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Malgun Gothic" w:hAnsi="Malgun Gothic" w:eastAsia="Malgun Gothic" w:ascii="Malgun Gothic"/>
          <w:sz w:val="13"/>
          <w:szCs w:val="13"/>
        </w:rPr>
        <w:jc w:val="center"/>
        <w:spacing w:lineRule="exact" w:line="120"/>
        <w:ind w:left="7887" w:right="2435"/>
      </w:pPr>
      <w:r>
        <w:pict>
          <v:shape type="#_x0000_t202" style="position:absolute;margin-left:385.818pt;margin-top:0.997449pt;width:8.27781pt;height:7.1pt;mso-position-horizontal-relative:page;mso-position-vertical-relative:paragraph;z-index:-8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4"/>
                      <w:szCs w:val="14"/>
                    </w:rPr>
                    <w:jc w:val="left"/>
                    <w:spacing w:lineRule="exact" w:line="140"/>
                    <w:ind w:right="-41"/>
                  </w:pPr>
                  <w:r>
                    <w:rPr>
                      <w:rFonts w:cs="Times New Roman" w:hAnsi="Times New Roman" w:eastAsia="Times New Roman" w:ascii="Times New Roman"/>
                      <w:color w:val="8D8A8B"/>
                      <w:w w:val="61"/>
                      <w:sz w:val="14"/>
                      <w:szCs w:val="14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504F50"/>
                      <w:w w:val="293"/>
                      <w:sz w:val="14"/>
                      <w:szCs w:val="14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Malgun Gothic" w:hAnsi="Malgun Gothic" w:eastAsia="Malgun Gothic" w:ascii="Malgun Gothic"/>
          <w:color w:val="504F50"/>
          <w:w w:val="46"/>
          <w:position w:val="-2"/>
          <w:sz w:val="14"/>
          <w:szCs w:val="14"/>
        </w:rPr>
        <w:t>�</w:t>
      </w:r>
      <w:r>
        <w:rPr>
          <w:rFonts w:cs="Malgun Gothic" w:hAnsi="Malgun Gothic" w:eastAsia="Malgun Gothic" w:ascii="Malgun Gothic"/>
          <w:color w:val="666363"/>
          <w:w w:val="82"/>
          <w:position w:val="-2"/>
          <w:sz w:val="14"/>
          <w:szCs w:val="14"/>
        </w:rPr>
        <w:t>�</w:t>
      </w:r>
      <w:r>
        <w:rPr>
          <w:rFonts w:cs="Malgun Gothic" w:hAnsi="Malgun Gothic" w:eastAsia="Malgun Gothic" w:ascii="Malgun Gothic"/>
          <w:color w:val="666363"/>
          <w:spacing w:val="-13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66363"/>
          <w:spacing w:val="0"/>
          <w:w w:val="83"/>
          <w:position w:val="-2"/>
          <w:sz w:val="14"/>
          <w:szCs w:val="14"/>
        </w:rPr>
        <w:t>'"'</w:t>
      </w:r>
      <w:r>
        <w:rPr>
          <w:rFonts w:cs="Times New Roman" w:hAnsi="Times New Roman" w:eastAsia="Times New Roman" w:ascii="Times New Roman"/>
          <w:color w:val="666363"/>
          <w:spacing w:val="0"/>
          <w:w w:val="83"/>
          <w:position w:val="-2"/>
          <w:sz w:val="14"/>
          <w:szCs w:val="14"/>
        </w:rPr>
        <w:t>c.At4</w:t>
      </w:r>
      <w:r>
        <w:rPr>
          <w:rFonts w:cs="Times New Roman" w:hAnsi="Times New Roman" w:eastAsia="Times New Roman" w:ascii="Times New Roman"/>
          <w:color w:val="666363"/>
          <w:spacing w:val="-2"/>
          <w:w w:val="83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66363"/>
          <w:spacing w:val="0"/>
          <w:w w:val="83"/>
          <w:position w:val="-2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color w:val="666363"/>
          <w:spacing w:val="-4"/>
          <w:w w:val="83"/>
          <w:position w:val="-2"/>
          <w:sz w:val="14"/>
          <w:szCs w:val="14"/>
        </w:rPr>
        <w:t> </w:t>
      </w:r>
      <w:r>
        <w:rPr>
          <w:rFonts w:cs="Arial" w:hAnsi="Arial" w:eastAsia="Arial" w:ascii="Arial"/>
          <w:color w:val="777475"/>
          <w:spacing w:val="0"/>
          <w:w w:val="83"/>
          <w:position w:val="-2"/>
          <w:sz w:val="13"/>
          <w:szCs w:val="13"/>
        </w:rPr>
        <w:t>l.OS</w:t>
      </w:r>
      <w:r>
        <w:rPr>
          <w:rFonts w:cs="Arial" w:hAnsi="Arial" w:eastAsia="Arial" w:ascii="Arial"/>
          <w:color w:val="777475"/>
          <w:spacing w:val="12"/>
          <w:w w:val="83"/>
          <w:position w:val="-2"/>
          <w:sz w:val="13"/>
          <w:szCs w:val="13"/>
        </w:rPr>
        <w:t> </w:t>
      </w:r>
      <w:r>
        <w:rPr>
          <w:rFonts w:cs="Malgun Gothic" w:hAnsi="Malgun Gothic" w:eastAsia="Malgun Gothic" w:ascii="Malgun Gothic"/>
          <w:color w:val="504F50"/>
          <w:spacing w:val="0"/>
          <w:w w:val="426"/>
          <w:position w:val="-2"/>
          <w:sz w:val="13"/>
          <w:szCs w:val="13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160"/>
        <w:ind w:right="2214"/>
      </w:pPr>
      <w:r>
        <w:rPr>
          <w:rFonts w:cs="Times New Roman" w:hAnsi="Times New Roman" w:eastAsia="Times New Roman" w:ascii="Times New Roman"/>
          <w:color w:val="666363"/>
          <w:w w:val="79"/>
          <w:position w:val="1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777475"/>
          <w:w w:val="141"/>
          <w:position w:val="1"/>
          <w:sz w:val="20"/>
          <w:szCs w:val="20"/>
        </w:rPr>
        <w:t>"</w:t>
      </w:r>
      <w:r>
        <w:rPr>
          <w:rFonts w:cs="Malgun Gothic" w:hAnsi="Malgun Gothic" w:eastAsia="Malgun Gothic" w:ascii="Malgun Gothic"/>
          <w:color w:val="666363"/>
          <w:spacing w:val="14"/>
          <w:w w:val="244"/>
          <w:position w:val="1"/>
          <w:sz w:val="20"/>
          <w:szCs w:val="20"/>
        </w:rPr>
        <w:t>�</w:t>
      </w:r>
      <w:r>
        <w:rPr>
          <w:rFonts w:cs="Times New Roman" w:hAnsi="Times New Roman" w:eastAsia="Times New Roman" w:ascii="Times New Roman"/>
          <w:color w:val="504F50"/>
          <w:spacing w:val="0"/>
          <w:w w:val="105"/>
          <w:position w:val="1"/>
          <w:sz w:val="20"/>
          <w:szCs w:val="20"/>
        </w:rPr>
        <w:t>{</w:t>
      </w:r>
      <w:r>
        <w:rPr>
          <w:rFonts w:cs="Times New Roman" w:hAnsi="Times New Roman" w:eastAsia="Times New Roman" w:ascii="Times New Roman"/>
          <w:color w:val="504F50"/>
          <w:spacing w:val="0"/>
          <w:w w:val="74"/>
          <w:position w:val="1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color w:val="666363"/>
          <w:spacing w:val="0"/>
          <w:w w:val="64"/>
          <w:position w:val="1"/>
          <w:sz w:val="20"/>
          <w:szCs w:val="20"/>
        </w:rPr>
        <w:t>l6</w:t>
      </w:r>
      <w:r>
        <w:rPr>
          <w:rFonts w:cs="Times New Roman" w:hAnsi="Times New Roman" w:eastAsia="Times New Roman" w:ascii="Times New Roman"/>
          <w:color w:val="8D8A8B"/>
          <w:spacing w:val="0"/>
          <w:w w:val="64"/>
          <w:position w:val="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666363"/>
          <w:spacing w:val="0"/>
          <w:w w:val="86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777475"/>
          <w:spacing w:val="0"/>
          <w:w w:val="86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04F50"/>
          <w:spacing w:val="0"/>
          <w:w w:val="183"/>
          <w:position w:val="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666363"/>
          <w:spacing w:val="0"/>
          <w:w w:val="136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93A"/>
          <w:spacing w:val="0"/>
          <w:w w:val="64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04F50"/>
          <w:spacing w:val="0"/>
          <w:w w:val="106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04F50"/>
          <w:spacing w:val="0"/>
          <w:w w:val="57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04F50"/>
          <w:spacing w:val="0"/>
          <w:w w:val="108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93A"/>
          <w:spacing w:val="0"/>
          <w:w w:val="116"/>
          <w:position w:val="1"/>
          <w:sz w:val="20"/>
          <w:szCs w:val="20"/>
        </w:rPr>
        <w:t>\</w:t>
      </w:r>
      <w:r>
        <w:rPr>
          <w:rFonts w:cs="Times New Roman" w:hAnsi="Times New Roman" w:eastAsia="Times New Roman" w:ascii="Times New Roman"/>
          <w:color w:val="3A393A"/>
          <w:spacing w:val="0"/>
          <w:w w:val="109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right"/>
        <w:spacing w:lineRule="exact" w:line="220"/>
        <w:ind w:right="2207"/>
      </w:pPr>
      <w:r>
        <w:pict>
          <v:shape type="#_x0000_t202" style="position:absolute;margin-left:424.688pt;margin-top:3.8855pt;width:64.0631pt;height:20.8803pt;mso-position-horizontal-relative:page;mso-position-vertical-relative:paragraph;z-index:-8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41"/>
                      <w:szCs w:val="41"/>
                    </w:rPr>
                    <w:jc w:val="left"/>
                    <w:spacing w:lineRule="exact" w:line="400"/>
                    <w:ind w:right="-83"/>
                  </w:pPr>
                  <w:r>
                    <w:rPr>
                      <w:rFonts w:cs="Arial" w:hAnsi="Arial" w:eastAsia="Arial" w:ascii="Arial"/>
                      <w:color w:val="1C1C1D"/>
                      <w:w w:val="62"/>
                      <w:sz w:val="37"/>
                      <w:szCs w:val="37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C1C1D"/>
                      <w:w w:val="83"/>
                      <w:sz w:val="37"/>
                      <w:szCs w:val="37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C1C1D"/>
                      <w:w w:val="140"/>
                      <w:sz w:val="37"/>
                      <w:szCs w:val="37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C1C1D"/>
                      <w:w w:val="78"/>
                      <w:sz w:val="37"/>
                      <w:szCs w:val="37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C1C1D"/>
                      <w:w w:val="50"/>
                      <w:position w:val="15"/>
                      <w:sz w:val="18"/>
                      <w:szCs w:val="18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1C1C1D"/>
                      <w:w w:val="66"/>
                      <w:position w:val="0"/>
                      <w:sz w:val="41"/>
                      <w:szCs w:val="41"/>
                    </w:rPr>
                    <w:t>lU</w:t>
                  </w:r>
                  <w:r>
                    <w:rPr>
                      <w:rFonts w:cs="Malgun Gothic" w:hAnsi="Malgun Gothic" w:eastAsia="Malgun Gothic" w:ascii="Malgun Gothic"/>
                      <w:color w:val="1C1C1D"/>
                      <w:w w:val="38"/>
                      <w:position w:val="0"/>
                      <w:sz w:val="41"/>
                      <w:szCs w:val="41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1C1C1D"/>
                      <w:w w:val="70"/>
                      <w:position w:val="0"/>
                      <w:sz w:val="41"/>
                      <w:szCs w:val="41"/>
                    </w:rPr>
                    <w:t>§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position w:val="0"/>
                      <w:sz w:val="41"/>
                      <w:szCs w:val="41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504F50"/>
          <w:w w:val="83"/>
          <w:sz w:val="23"/>
          <w:szCs w:val="23"/>
        </w:rPr>
        <w:t>'1-</w:t>
      </w:r>
      <w:r>
        <w:rPr>
          <w:rFonts w:cs="Times New Roman" w:hAnsi="Times New Roman" w:eastAsia="Times New Roman" w:ascii="Times New Roman"/>
          <w:color w:val="504F50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3A393A"/>
          <w:w w:val="112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color w:val="504F50"/>
          <w:w w:val="104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color w:val="504F50"/>
          <w:w w:val="112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color w:val="1C1C1D"/>
          <w:w w:val="80"/>
          <w:sz w:val="23"/>
          <w:szCs w:val="23"/>
        </w:rPr>
        <w:t>!,..</w:t>
      </w:r>
      <w:r>
        <w:rPr>
          <w:rFonts w:cs="Times New Roman" w:hAnsi="Times New Roman" w:eastAsia="Times New Roman" w:ascii="Times New Roman"/>
          <w:color w:val="3A393A"/>
          <w:w w:val="100"/>
          <w:sz w:val="23"/>
          <w:szCs w:val="23"/>
        </w:rPr>
        <w:t>\,</w:t>
      </w:r>
      <w:r>
        <w:rPr>
          <w:rFonts w:cs="Times New Roman" w:hAnsi="Times New Roman" w:eastAsia="Times New Roman" w:ascii="Times New Roman"/>
          <w:color w:val="00000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3455"/>
      </w:pP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Y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53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EJ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     </w:t>
      </w:r>
      <w:r>
        <w:rPr>
          <w:rFonts w:cs="Arial" w:hAnsi="Arial" w:eastAsia="Arial" w:ascii="Arial"/>
          <w:color w:val="1C1C1D"/>
          <w:spacing w:val="7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color w:val="1C1C1D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83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83"/>
          <w:sz w:val="24"/>
          <w:szCs w:val="24"/>
        </w:rPr>
        <w:t>                     </w:t>
      </w:r>
      <w:r>
        <w:rPr>
          <w:rFonts w:cs="Arial" w:hAnsi="Arial" w:eastAsia="Arial" w:ascii="Arial"/>
          <w:color w:val="1C1C1D"/>
          <w:spacing w:val="46"/>
          <w:w w:val="83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77" w:lineRule="auto" w:line="294"/>
        <w:ind w:left="2772" w:right="2798" w:firstLine="7"/>
      </w:pP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P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ES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T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24"/>
          <w:w w:val="91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1C1C1D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78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96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118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119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90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C1C1D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72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99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95"/>
          <w:sz w:val="24"/>
          <w:szCs w:val="24"/>
        </w:rPr>
        <w:t>C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1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85"/>
          <w:sz w:val="24"/>
          <w:szCs w:val="24"/>
        </w:rPr>
        <w:t>E</w:t>
      </w:r>
      <w:r>
        <w:rPr>
          <w:rFonts w:cs="Arial" w:hAnsi="Arial" w:eastAsia="Arial" w:ascii="Arial"/>
          <w:color w:val="1C1C1D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D</w:t>
      </w:r>
      <w:r>
        <w:rPr>
          <w:rFonts w:cs="Arial" w:hAnsi="Arial" w:eastAsia="Arial" w:ascii="Arial"/>
          <w:color w:val="1C1C1D"/>
          <w:spacing w:val="0"/>
          <w:w w:val="85"/>
          <w:sz w:val="24"/>
          <w:szCs w:val="24"/>
        </w:rPr>
        <w:t>ES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RR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9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99"/>
          <w:sz w:val="24"/>
          <w:szCs w:val="24"/>
        </w:rPr>
        <w:t>RB</w:t>
      </w:r>
      <w:r>
        <w:rPr>
          <w:rFonts w:cs="Arial" w:hAnsi="Arial" w:eastAsia="Arial" w:ascii="Arial"/>
          <w:color w:val="1C1C1D"/>
          <w:spacing w:val="0"/>
          <w:w w:val="99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99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99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10"/>
          <w:w w:val="99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1C1C1D"/>
          <w:spacing w:val="-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A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U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NT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97"/>
          <w:sz w:val="24"/>
          <w:szCs w:val="24"/>
        </w:rPr>
        <w:t>S</w:t>
      </w:r>
      <w:r>
        <w:rPr>
          <w:rFonts w:cs="Arial" w:hAnsi="Arial" w:eastAsia="Arial" w:ascii="Arial"/>
          <w:color w:val="1C1C1D"/>
          <w:spacing w:val="32"/>
          <w:w w:val="97"/>
          <w:sz w:val="24"/>
          <w:szCs w:val="24"/>
        </w:rPr>
        <w:t> </w:t>
      </w:r>
      <w:r>
        <w:rPr>
          <w:rFonts w:cs="Arial" w:hAnsi="Arial" w:eastAsia="Arial" w:ascii="Arial"/>
          <w:color w:val="1C1C1D"/>
          <w:spacing w:val="0"/>
          <w:w w:val="104"/>
          <w:sz w:val="24"/>
          <w:szCs w:val="24"/>
        </w:rPr>
        <w:t>M</w:t>
      </w:r>
      <w:r>
        <w:rPr>
          <w:rFonts w:cs="Arial" w:hAnsi="Arial" w:eastAsia="Arial" w:ascii="Arial"/>
          <w:color w:val="1C1C1D"/>
          <w:spacing w:val="0"/>
          <w:w w:val="96"/>
          <w:sz w:val="24"/>
          <w:szCs w:val="24"/>
        </w:rPr>
        <w:t>ET</w:t>
      </w:r>
      <w:r>
        <w:rPr>
          <w:rFonts w:cs="Arial" w:hAnsi="Arial" w:eastAsia="Arial" w:ascii="Arial"/>
          <w:color w:val="1C1C1D"/>
          <w:spacing w:val="0"/>
          <w:w w:val="87"/>
          <w:sz w:val="24"/>
          <w:szCs w:val="24"/>
        </w:rPr>
        <w:t>R</w:t>
      </w:r>
      <w:r>
        <w:rPr>
          <w:rFonts w:cs="Arial" w:hAnsi="Arial" w:eastAsia="Arial" w:ascii="Arial"/>
          <w:color w:val="1C1C1D"/>
          <w:spacing w:val="0"/>
          <w:w w:val="104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94"/>
          <w:sz w:val="24"/>
          <w:szCs w:val="24"/>
        </w:rPr>
        <w:t>P</w:t>
      </w:r>
      <w:r>
        <w:rPr>
          <w:rFonts w:cs="Arial" w:hAnsi="Arial" w:eastAsia="Arial" w:ascii="Arial"/>
          <w:color w:val="1C1C1D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91"/>
          <w:sz w:val="24"/>
          <w:szCs w:val="24"/>
        </w:rPr>
        <w:t>L</w:t>
      </w:r>
      <w:r>
        <w:rPr>
          <w:rFonts w:cs="Arial" w:hAnsi="Arial" w:eastAsia="Arial" w:ascii="Arial"/>
          <w:color w:val="1C1C1D"/>
          <w:spacing w:val="0"/>
          <w:w w:val="86"/>
          <w:sz w:val="24"/>
          <w:szCs w:val="24"/>
        </w:rPr>
        <w:t>I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TA</w:t>
      </w:r>
      <w:r>
        <w:rPr>
          <w:rFonts w:cs="Arial" w:hAnsi="Arial" w:eastAsia="Arial" w:ascii="Arial"/>
          <w:color w:val="1C1C1D"/>
          <w:spacing w:val="0"/>
          <w:w w:val="99"/>
          <w:sz w:val="24"/>
          <w:szCs w:val="24"/>
        </w:rPr>
        <w:t>N</w:t>
      </w:r>
      <w:r>
        <w:rPr>
          <w:rFonts w:cs="Arial" w:hAnsi="Arial" w:eastAsia="Arial" w:ascii="Arial"/>
          <w:color w:val="1C1C1D"/>
          <w:spacing w:val="0"/>
          <w:w w:val="108"/>
          <w:sz w:val="24"/>
          <w:szCs w:val="24"/>
        </w:rPr>
        <w:t>O</w:t>
      </w:r>
      <w:r>
        <w:rPr>
          <w:rFonts w:cs="Arial" w:hAnsi="Arial" w:eastAsia="Arial" w:ascii="Arial"/>
          <w:color w:val="1C1C1D"/>
          <w:spacing w:val="0"/>
          <w:w w:val="81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2"/>
        <w:ind w:left="1166" w:right="9544" w:hanging="461"/>
      </w:pPr>
      <w:r>
        <w:rPr>
          <w:rFonts w:cs="Arial" w:hAnsi="Arial" w:eastAsia="Arial" w:ascii="Arial"/>
          <w:color w:val="777475"/>
          <w:spacing w:val="0"/>
          <w:w w:val="107"/>
          <w:sz w:val="15"/>
          <w:szCs w:val="15"/>
        </w:rPr>
        <w:t>C</w:t>
      </w:r>
      <w:r>
        <w:rPr>
          <w:rFonts w:cs="Arial" w:hAnsi="Arial" w:eastAsia="Arial" w:ascii="Arial"/>
          <w:color w:val="777475"/>
          <w:spacing w:val="0"/>
          <w:w w:val="107"/>
          <w:sz w:val="15"/>
          <w:szCs w:val="15"/>
        </w:rPr>
        <w:t>a</w:t>
      </w:r>
      <w:r>
        <w:rPr>
          <w:rFonts w:cs="Arial" w:hAnsi="Arial" w:eastAsia="Arial" w:ascii="Arial"/>
          <w:color w:val="777475"/>
          <w:spacing w:val="0"/>
          <w:w w:val="107"/>
          <w:sz w:val="15"/>
          <w:szCs w:val="15"/>
        </w:rPr>
        <w:t>ll</w:t>
      </w:r>
      <w:r>
        <w:rPr>
          <w:rFonts w:cs="Arial" w:hAnsi="Arial" w:eastAsia="Arial" w:ascii="Arial"/>
          <w:color w:val="777475"/>
          <w:spacing w:val="0"/>
          <w:w w:val="107"/>
          <w:sz w:val="15"/>
          <w:szCs w:val="15"/>
        </w:rPr>
        <w:t>e</w:t>
      </w:r>
      <w:r>
        <w:rPr>
          <w:rFonts w:cs="Arial" w:hAnsi="Arial" w:eastAsia="Arial" w:ascii="Arial"/>
          <w:color w:val="777475"/>
          <w:spacing w:val="6"/>
          <w:w w:val="107"/>
          <w:sz w:val="15"/>
          <w:szCs w:val="15"/>
        </w:rPr>
        <w:t> </w:t>
      </w:r>
      <w:r>
        <w:rPr>
          <w:rFonts w:cs="Arial" w:hAnsi="Arial" w:eastAsia="Arial" w:ascii="Arial"/>
          <w:color w:val="777475"/>
          <w:spacing w:val="0"/>
          <w:w w:val="105"/>
          <w:sz w:val="15"/>
          <w:szCs w:val="15"/>
        </w:rPr>
        <w:t>J</w:t>
      </w:r>
      <w:r>
        <w:rPr>
          <w:rFonts w:cs="Arial" w:hAnsi="Arial" w:eastAsia="Arial" w:ascii="Arial"/>
          <w:color w:val="777475"/>
          <w:spacing w:val="0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777475"/>
          <w:spacing w:val="0"/>
          <w:w w:val="144"/>
          <w:sz w:val="15"/>
          <w:szCs w:val="15"/>
        </w:rPr>
        <w:t>r</w:t>
      </w:r>
      <w:r>
        <w:rPr>
          <w:rFonts w:cs="Arial" w:hAnsi="Arial" w:eastAsia="Arial" w:ascii="Arial"/>
          <w:color w:val="666363"/>
          <w:spacing w:val="0"/>
          <w:w w:val="112"/>
          <w:sz w:val="15"/>
          <w:szCs w:val="15"/>
        </w:rPr>
        <w:t>d</w:t>
      </w:r>
      <w:r>
        <w:rPr>
          <w:rFonts w:cs="Arial" w:hAnsi="Arial" w:eastAsia="Arial" w:ascii="Arial"/>
          <w:color w:val="777475"/>
          <w:spacing w:val="0"/>
          <w:w w:val="129"/>
          <w:sz w:val="15"/>
          <w:szCs w:val="15"/>
        </w:rPr>
        <w:t>i</w:t>
      </w:r>
      <w:r>
        <w:rPr>
          <w:rFonts w:cs="Arial" w:hAnsi="Arial" w:eastAsia="Arial" w:ascii="Arial"/>
          <w:color w:val="777475"/>
          <w:spacing w:val="0"/>
          <w:w w:val="112"/>
          <w:sz w:val="15"/>
          <w:szCs w:val="15"/>
        </w:rPr>
        <w:t>n</w:t>
      </w:r>
      <w:r>
        <w:rPr>
          <w:rFonts w:cs="Arial" w:hAnsi="Arial" w:eastAsia="Arial" w:ascii="Arial"/>
          <w:color w:val="777475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77475"/>
          <w:spacing w:val="0"/>
          <w:w w:val="93"/>
          <w:sz w:val="15"/>
          <w:szCs w:val="15"/>
        </w:rPr>
        <w:t>N</w:t>
      </w:r>
      <w:r>
        <w:rPr>
          <w:rFonts w:cs="Arial" w:hAnsi="Arial" w:eastAsia="Arial" w:ascii="Arial"/>
          <w:color w:val="777475"/>
          <w:spacing w:val="0"/>
          <w:w w:val="129"/>
          <w:sz w:val="15"/>
          <w:szCs w:val="15"/>
        </w:rPr>
        <w:t>o</w:t>
      </w:r>
      <w:r>
        <w:rPr>
          <w:rFonts w:cs="Arial" w:hAnsi="Arial" w:eastAsia="Arial" w:ascii="Arial"/>
          <w:color w:val="8D8A8B"/>
          <w:spacing w:val="0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8D8A8B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666363"/>
          <w:spacing w:val="0"/>
          <w:w w:val="100"/>
          <w:sz w:val="15"/>
          <w:szCs w:val="15"/>
        </w:rPr>
        <w:t>2</w:t>
      </w:r>
      <w:r>
        <w:rPr>
          <w:rFonts w:cs="Arial" w:hAnsi="Arial" w:eastAsia="Arial" w:ascii="Arial"/>
          <w:color w:val="666363"/>
          <w:spacing w:val="1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color w:val="504F5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777475"/>
          <w:spacing w:val="0"/>
          <w:w w:val="107"/>
          <w:sz w:val="15"/>
          <w:szCs w:val="15"/>
        </w:rPr>
        <w:t>C</w:t>
      </w:r>
      <w:r>
        <w:rPr>
          <w:rFonts w:cs="Arial" w:hAnsi="Arial" w:eastAsia="Arial" w:ascii="Arial"/>
          <w:color w:val="777475"/>
          <w:spacing w:val="0"/>
          <w:w w:val="107"/>
          <w:sz w:val="15"/>
          <w:szCs w:val="15"/>
        </w:rPr>
        <w:t>o</w:t>
      </w:r>
      <w:r>
        <w:rPr>
          <w:rFonts w:cs="Arial" w:hAnsi="Arial" w:eastAsia="Arial" w:ascii="Arial"/>
          <w:color w:val="777475"/>
          <w:spacing w:val="0"/>
          <w:w w:val="107"/>
          <w:sz w:val="15"/>
          <w:szCs w:val="15"/>
        </w:rPr>
        <w:t>l</w:t>
      </w:r>
      <w:r>
        <w:rPr>
          <w:rFonts w:cs="Arial" w:hAnsi="Arial" w:eastAsia="Arial" w:ascii="Arial"/>
          <w:color w:val="A4A4A7"/>
          <w:spacing w:val="0"/>
          <w:w w:val="107"/>
          <w:sz w:val="15"/>
          <w:szCs w:val="15"/>
        </w:rPr>
        <w:t>.</w:t>
      </w:r>
      <w:r>
        <w:rPr>
          <w:rFonts w:cs="Arial" w:hAnsi="Arial" w:eastAsia="Arial" w:ascii="Arial"/>
          <w:color w:val="A4A4A7"/>
          <w:spacing w:val="0"/>
          <w:w w:val="107"/>
          <w:sz w:val="15"/>
          <w:szCs w:val="15"/>
        </w:rPr>
        <w:t> </w:t>
      </w:r>
      <w:r>
        <w:rPr>
          <w:rFonts w:cs="Arial" w:hAnsi="Arial" w:eastAsia="Arial" w:ascii="Arial"/>
          <w:color w:val="504F50"/>
          <w:spacing w:val="0"/>
          <w:w w:val="277"/>
          <w:sz w:val="15"/>
          <w:szCs w:val="15"/>
        </w:rPr>
        <w:t>t</w:t>
      </w:r>
      <w:r>
        <w:rPr>
          <w:rFonts w:cs="Arial" w:hAnsi="Arial" w:eastAsia="Arial" w:ascii="Arial"/>
          <w:color w:val="504F50"/>
          <w:spacing w:val="0"/>
          <w:w w:val="86"/>
          <w:sz w:val="15"/>
          <w:szCs w:val="15"/>
        </w:rPr>
        <w:t>-éft</w:t>
      </w:r>
      <w:r>
        <w:rPr>
          <w:rFonts w:cs="Arial" w:hAnsi="Arial" w:eastAsia="Arial" w:ascii="Arial"/>
          <w:color w:val="666363"/>
          <w:spacing w:val="0"/>
          <w:w w:val="138"/>
          <w:sz w:val="15"/>
          <w:szCs w:val="15"/>
        </w:rPr>
        <w:t>t</w:t>
      </w:r>
      <w:r>
        <w:rPr>
          <w:rFonts w:cs="Arial" w:hAnsi="Arial" w:eastAsia="Arial" w:ascii="Arial"/>
          <w:color w:val="504F50"/>
          <w:spacing w:val="0"/>
          <w:w w:val="122"/>
          <w:sz w:val="15"/>
          <w:szCs w:val="15"/>
        </w:rPr>
        <w:t>Af</w:t>
      </w:r>
      <w:r>
        <w:rPr>
          <w:rFonts w:cs="Arial" w:hAnsi="Arial" w:eastAsia="Arial" w:ascii="Arial"/>
          <w:color w:val="504F50"/>
          <w:spacing w:val="0"/>
          <w:w w:val="86"/>
          <w:sz w:val="15"/>
          <w:szCs w:val="15"/>
        </w:rPr>
        <w:t>c</w:t>
      </w:r>
      <w:r>
        <w:rPr>
          <w:rFonts w:cs="Arial" w:hAnsi="Arial" w:eastAsia="Arial" w:ascii="Arial"/>
          <w:color w:val="504F50"/>
          <w:spacing w:val="0"/>
          <w:w w:val="94"/>
          <w:sz w:val="15"/>
          <w:szCs w:val="15"/>
        </w:rPr>
        <w:t>h</w:t>
      </w:r>
      <w:r>
        <w:rPr>
          <w:rFonts w:cs="Arial" w:hAnsi="Arial" w:eastAsia="Arial" w:ascii="Arial"/>
          <w:color w:val="504F50"/>
          <w:spacing w:val="0"/>
          <w:w w:val="129"/>
          <w:sz w:val="15"/>
          <w:szCs w:val="15"/>
        </w:rPr>
        <w:t>i</w:t>
      </w:r>
      <w:r>
        <w:rPr>
          <w:rFonts w:cs="Arial" w:hAnsi="Arial" w:eastAsia="Arial" w:ascii="Arial"/>
          <w:color w:val="666363"/>
          <w:spacing w:val="0"/>
          <w:w w:val="95"/>
          <w:sz w:val="15"/>
          <w:szCs w:val="15"/>
        </w:rPr>
        <w:t>v</w:t>
      </w:r>
      <w:r>
        <w:rPr>
          <w:rFonts w:cs="Arial" w:hAnsi="Arial" w:eastAsia="Arial" w:ascii="Arial"/>
          <w:color w:val="504F50"/>
          <w:spacing w:val="0"/>
          <w:w w:val="103"/>
          <w:sz w:val="15"/>
          <w:szCs w:val="15"/>
        </w:rPr>
        <w:t>o</w:t>
      </w:r>
      <w:r>
        <w:rPr>
          <w:rFonts w:cs="Arial" w:hAnsi="Arial" w:eastAsia="Arial" w:ascii="Arial"/>
          <w:color w:val="504F5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color w:val="777475"/>
          <w:spacing w:val="0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777475"/>
          <w:spacing w:val="0"/>
          <w:w w:val="134"/>
          <w:sz w:val="15"/>
          <w:szCs w:val="15"/>
        </w:rPr>
        <w:t>x</w:t>
      </w:r>
      <w:r>
        <w:rPr>
          <w:rFonts w:cs="Arial" w:hAnsi="Arial" w:eastAsia="Arial" w:ascii="Arial"/>
          <w:color w:val="777475"/>
          <w:spacing w:val="0"/>
          <w:w w:val="138"/>
          <w:sz w:val="15"/>
          <w:szCs w:val="15"/>
        </w:rPr>
        <w:t>t</w:t>
      </w:r>
      <w:r>
        <w:rPr>
          <w:rFonts w:cs="Arial" w:hAnsi="Arial" w:eastAsia="Arial" w:ascii="Arial"/>
          <w:color w:val="8D8A8B"/>
          <w:spacing w:val="0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777475"/>
          <w:spacing w:val="0"/>
          <w:w w:val="103"/>
          <w:sz w:val="15"/>
          <w:szCs w:val="15"/>
        </w:rPr>
        <w:t>a</w:t>
      </w:r>
      <w:r>
        <w:rPr>
          <w:rFonts w:cs="Arial" w:hAnsi="Arial" w:eastAsia="Arial" w:ascii="Arial"/>
          <w:color w:val="3A393A"/>
          <w:spacing w:val="0"/>
          <w:w w:val="120"/>
          <w:sz w:val="15"/>
          <w:szCs w:val="15"/>
        </w:rPr>
        <w:t>6</w:t>
      </w:r>
      <w:r>
        <w:rPr>
          <w:rFonts w:cs="Arial" w:hAnsi="Arial" w:eastAsia="Arial" w:ascii="Arial"/>
          <w:color w:val="3A393A"/>
          <w:spacing w:val="0"/>
          <w:w w:val="100"/>
          <w:sz w:val="15"/>
          <w:szCs w:val="15"/>
        </w:rPr>
        <w:t>6.áall</w:t>
      </w:r>
      <w:r>
        <w:rPr>
          <w:rFonts w:cs="Arial" w:hAnsi="Arial" w:eastAsia="Arial" w:ascii="Arial"/>
          <w:color w:val="777475"/>
          <w:spacing w:val="0"/>
          <w:w w:val="103"/>
          <w:sz w:val="15"/>
          <w:szCs w:val="15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before="5"/>
        <w:ind w:left="1140" w:right="9930" w:firstLine="417"/>
      </w:pPr>
      <w:r>
        <w:rPr>
          <w:rFonts w:cs="Arial" w:hAnsi="Arial" w:eastAsia="Arial" w:ascii="Arial"/>
          <w:color w:val="777475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8D8A8B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8D8A8B"/>
          <w:spacing w:val="3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77475"/>
          <w:spacing w:val="0"/>
          <w:w w:val="64"/>
          <w:sz w:val="15"/>
          <w:szCs w:val="15"/>
        </w:rPr>
        <w:t>l</w:t>
      </w:r>
      <w:r>
        <w:rPr>
          <w:rFonts w:cs="Arial" w:hAnsi="Arial" w:eastAsia="Arial" w:ascii="Arial"/>
          <w:color w:val="777475"/>
          <w:spacing w:val="0"/>
          <w:w w:val="129"/>
          <w:sz w:val="15"/>
          <w:szCs w:val="15"/>
        </w:rPr>
        <w:t>o</w:t>
      </w:r>
      <w:r>
        <w:rPr>
          <w:rFonts w:cs="Arial" w:hAnsi="Arial" w:eastAsia="Arial" w:ascii="Arial"/>
          <w:color w:val="8D8A8B"/>
          <w:spacing w:val="0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8D8A8B"/>
          <w:spacing w:val="0"/>
          <w:w w:val="95"/>
          <w:sz w:val="15"/>
          <w:szCs w:val="15"/>
        </w:rPr>
        <w:t> </w:t>
      </w:r>
      <w:r>
        <w:rPr>
          <w:rFonts w:cs="Arial" w:hAnsi="Arial" w:eastAsia="Arial" w:ascii="Arial"/>
          <w:color w:val="777475"/>
          <w:spacing w:val="0"/>
          <w:w w:val="92"/>
          <w:sz w:val="15"/>
          <w:szCs w:val="15"/>
        </w:rPr>
        <w:t>M</w:t>
      </w:r>
      <w:r>
        <w:rPr>
          <w:rFonts w:cs="Arial" w:hAnsi="Arial" w:eastAsia="Arial" w:ascii="Arial"/>
          <w:color w:val="777475"/>
          <w:spacing w:val="0"/>
          <w:w w:val="112"/>
          <w:sz w:val="15"/>
          <w:szCs w:val="15"/>
        </w:rPr>
        <w:t>e</w:t>
      </w:r>
      <w:r>
        <w:rPr>
          <w:rFonts w:cs="Arial" w:hAnsi="Arial" w:eastAsia="Arial" w:ascii="Arial"/>
          <w:color w:val="777475"/>
          <w:spacing w:val="0"/>
          <w:w w:val="115"/>
          <w:sz w:val="15"/>
          <w:szCs w:val="15"/>
        </w:rPr>
        <w:t>m</w:t>
      </w:r>
      <w:r>
        <w:rPr>
          <w:rFonts w:cs="Arial" w:hAnsi="Arial" w:eastAsia="Arial" w:ascii="Arial"/>
          <w:color w:val="777475"/>
          <w:spacing w:val="0"/>
          <w:w w:val="120"/>
          <w:sz w:val="15"/>
          <w:szCs w:val="15"/>
        </w:rPr>
        <w:t>b</w:t>
      </w:r>
      <w:r>
        <w:rPr>
          <w:rFonts w:cs="Arial" w:hAnsi="Arial" w:eastAsia="Arial" w:ascii="Arial"/>
          <w:color w:val="777475"/>
          <w:spacing w:val="0"/>
          <w:w w:val="129"/>
          <w:sz w:val="15"/>
          <w:szCs w:val="15"/>
        </w:rPr>
        <w:t>ril</w:t>
      </w:r>
      <w:r>
        <w:rPr>
          <w:rFonts w:cs="Arial" w:hAnsi="Arial" w:eastAsia="Arial" w:ascii="Arial"/>
          <w:color w:val="777475"/>
          <w:spacing w:val="0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777475"/>
          <w:spacing w:val="0"/>
          <w:w w:val="129"/>
          <w:sz w:val="15"/>
          <w:szCs w:val="15"/>
        </w:rPr>
        <w:t>o</w:t>
      </w:r>
      <w:r>
        <w:rPr>
          <w:rFonts w:cs="Arial" w:hAnsi="Arial" w:eastAsia="Arial" w:ascii="Arial"/>
          <w:color w:val="777475"/>
          <w:spacing w:val="0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777475"/>
          <w:spacing w:val="0"/>
          <w:w w:val="86"/>
          <w:sz w:val="15"/>
          <w:szCs w:val="15"/>
        </w:rPr>
        <w:t>,</w:t>
      </w:r>
      <w:r>
        <w:rPr>
          <w:rFonts w:cs="Arial" w:hAnsi="Arial" w:eastAsia="Arial" w:ascii="Arial"/>
          <w:color w:val="777475"/>
          <w:spacing w:val="0"/>
          <w:w w:val="86"/>
          <w:sz w:val="15"/>
          <w:szCs w:val="15"/>
        </w:rPr>
        <w:t> </w:t>
      </w:r>
      <w:r>
        <w:rPr>
          <w:rFonts w:cs="Arial" w:hAnsi="Arial" w:eastAsia="Arial" w:ascii="Arial"/>
          <w:color w:val="777475"/>
          <w:spacing w:val="0"/>
          <w:w w:val="105"/>
          <w:sz w:val="15"/>
          <w:szCs w:val="15"/>
        </w:rPr>
        <w:t>J</w:t>
      </w:r>
      <w:r>
        <w:rPr>
          <w:rFonts w:cs="Arial" w:hAnsi="Arial" w:eastAsia="Arial" w:ascii="Arial"/>
          <w:color w:val="777475"/>
          <w:spacing w:val="0"/>
          <w:w w:val="112"/>
          <w:sz w:val="15"/>
          <w:szCs w:val="15"/>
        </w:rPr>
        <w:t>a</w:t>
      </w:r>
      <w:r>
        <w:rPr>
          <w:rFonts w:cs="Arial" w:hAnsi="Arial" w:eastAsia="Arial" w:ascii="Arial"/>
          <w:color w:val="777475"/>
          <w:spacing w:val="0"/>
          <w:w w:val="108"/>
          <w:sz w:val="15"/>
          <w:szCs w:val="15"/>
        </w:rPr>
        <w:t>l</w:t>
      </w:r>
      <w:r>
        <w:rPr>
          <w:rFonts w:cs="Arial" w:hAnsi="Arial" w:eastAsia="Arial" w:ascii="Arial"/>
          <w:color w:val="777475"/>
          <w:spacing w:val="0"/>
          <w:w w:val="151"/>
          <w:sz w:val="15"/>
          <w:szCs w:val="15"/>
        </w:rPr>
        <w:t>i</w:t>
      </w:r>
      <w:r>
        <w:rPr>
          <w:rFonts w:cs="Arial" w:hAnsi="Arial" w:eastAsia="Arial" w:ascii="Arial"/>
          <w:color w:val="777475"/>
          <w:spacing w:val="0"/>
          <w:w w:val="95"/>
          <w:sz w:val="15"/>
          <w:szCs w:val="15"/>
        </w:rPr>
        <w:t>s</w:t>
      </w:r>
      <w:r>
        <w:rPr>
          <w:rFonts w:cs="Arial" w:hAnsi="Arial" w:eastAsia="Arial" w:ascii="Arial"/>
          <w:color w:val="8D8A8B"/>
          <w:spacing w:val="0"/>
          <w:w w:val="115"/>
          <w:sz w:val="15"/>
          <w:szCs w:val="15"/>
        </w:rPr>
        <w:t>c</w:t>
      </w:r>
      <w:r>
        <w:rPr>
          <w:rFonts w:cs="Arial" w:hAnsi="Arial" w:eastAsia="Arial" w:ascii="Arial"/>
          <w:color w:val="777475"/>
          <w:spacing w:val="0"/>
          <w:w w:val="120"/>
          <w:sz w:val="15"/>
          <w:szCs w:val="15"/>
        </w:rPr>
        <w:t>o</w:t>
      </w:r>
      <w:r>
        <w:rPr>
          <w:rFonts w:cs="Arial" w:hAnsi="Arial" w:eastAsia="Arial" w:ascii="Arial"/>
          <w:color w:val="8D8A8B"/>
          <w:spacing w:val="0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ind w:right="9937"/>
      </w:pPr>
      <w:r>
        <w:rPr>
          <w:rFonts w:cs="Times New Roman" w:hAnsi="Times New Roman" w:eastAsia="Times New Roman" w:ascii="Times New Roman"/>
          <w:color w:val="777475"/>
          <w:spacing w:val="0"/>
          <w:w w:val="114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777475"/>
          <w:spacing w:val="0"/>
          <w:w w:val="114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777475"/>
          <w:spacing w:val="0"/>
          <w:w w:val="114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8D8A8B"/>
          <w:spacing w:val="0"/>
          <w:w w:val="114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8D8A8B"/>
          <w:spacing w:val="17"/>
          <w:w w:val="114"/>
          <w:sz w:val="15"/>
          <w:szCs w:val="15"/>
        </w:rPr>
        <w:t> </w:t>
      </w:r>
      <w:r>
        <w:rPr>
          <w:rFonts w:cs="Arial" w:hAnsi="Arial" w:eastAsia="Arial" w:ascii="Arial"/>
          <w:color w:val="777475"/>
          <w:spacing w:val="0"/>
          <w:w w:val="112"/>
          <w:sz w:val="15"/>
          <w:szCs w:val="15"/>
        </w:rPr>
        <w:t>4585</w:t>
      </w:r>
      <w:r>
        <w:rPr>
          <w:rFonts w:cs="Arial" w:hAnsi="Arial" w:eastAsia="Arial" w:ascii="Arial"/>
          <w:color w:val="777475"/>
          <w:spacing w:val="0"/>
          <w:w w:val="129"/>
          <w:sz w:val="15"/>
          <w:szCs w:val="15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Malgun Gothic" w:hAnsi="Malgun Gothic" w:eastAsia="Malgun Gothic" w:ascii="Malgun Gothic"/>
          <w:sz w:val="15"/>
          <w:szCs w:val="15"/>
        </w:rPr>
        <w:jc w:val="left"/>
        <w:spacing w:lineRule="exact" w:line="160"/>
        <w:ind w:left="432"/>
      </w:pPr>
      <w:r>
        <w:rPr>
          <w:rFonts w:cs="Arial" w:hAnsi="Arial" w:eastAsia="Arial" w:ascii="Arial"/>
          <w:color w:val="666363"/>
          <w:w w:val="102"/>
          <w:sz w:val="15"/>
          <w:szCs w:val="15"/>
        </w:rPr>
        <w:t>T</w:t>
      </w:r>
      <w:r>
        <w:rPr>
          <w:rFonts w:cs="Arial" w:hAnsi="Arial" w:eastAsia="Arial" w:ascii="Arial"/>
          <w:color w:val="777475"/>
          <w:w w:val="103"/>
          <w:sz w:val="15"/>
          <w:szCs w:val="15"/>
        </w:rPr>
        <w:t>e</w:t>
      </w:r>
      <w:r>
        <w:rPr>
          <w:rFonts w:cs="Arial" w:hAnsi="Arial" w:eastAsia="Arial" w:ascii="Arial"/>
          <w:color w:val="777475"/>
          <w:w w:val="129"/>
          <w:sz w:val="15"/>
          <w:szCs w:val="15"/>
        </w:rPr>
        <w:t>l</w:t>
      </w:r>
      <w:r>
        <w:rPr>
          <w:rFonts w:cs="Arial" w:hAnsi="Arial" w:eastAsia="Arial" w:ascii="Arial"/>
          <w:color w:val="8D8A8B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8D8A8B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77475"/>
          <w:spacing w:val="0"/>
          <w:w w:val="120"/>
          <w:sz w:val="15"/>
          <w:szCs w:val="15"/>
        </w:rPr>
        <w:t>0</w:t>
      </w:r>
      <w:r>
        <w:rPr>
          <w:rFonts w:cs="Arial" w:hAnsi="Arial" w:eastAsia="Arial" w:ascii="Arial"/>
          <w:color w:val="777475"/>
          <w:spacing w:val="0"/>
          <w:w w:val="69"/>
          <w:sz w:val="15"/>
          <w:szCs w:val="15"/>
        </w:rPr>
        <w:t>1</w:t>
      </w:r>
      <w:r>
        <w:rPr>
          <w:rFonts w:cs="Arial" w:hAnsi="Arial" w:eastAsia="Arial" w:ascii="Arial"/>
          <w:color w:val="777475"/>
          <w:spacing w:val="0"/>
          <w:w w:val="112"/>
          <w:sz w:val="15"/>
          <w:szCs w:val="15"/>
        </w:rPr>
        <w:t>3</w:t>
      </w:r>
      <w:r>
        <w:rPr>
          <w:rFonts w:cs="Arial" w:hAnsi="Arial" w:eastAsia="Arial" w:ascii="Arial"/>
          <w:color w:val="777475"/>
          <w:spacing w:val="0"/>
          <w:w w:val="129"/>
          <w:sz w:val="15"/>
          <w:szCs w:val="15"/>
        </w:rPr>
        <w:t>·</w:t>
      </w:r>
      <w:r>
        <w:rPr>
          <w:rFonts w:cs="Arial" w:hAnsi="Arial" w:eastAsia="Arial" w:ascii="Arial"/>
          <w:color w:val="777475"/>
          <w:spacing w:val="0"/>
          <w:w w:val="112"/>
          <w:sz w:val="15"/>
          <w:szCs w:val="15"/>
        </w:rPr>
        <w:t>76</w:t>
      </w:r>
      <w:r>
        <w:rPr>
          <w:rFonts w:cs="Arial" w:hAnsi="Arial" w:eastAsia="Arial" w:ascii="Arial"/>
          <w:color w:val="777475"/>
          <w:spacing w:val="0"/>
          <w:w w:val="120"/>
          <w:sz w:val="15"/>
          <w:szCs w:val="15"/>
        </w:rPr>
        <w:t>7</w:t>
      </w:r>
      <w:r>
        <w:rPr>
          <w:rFonts w:cs="Arial" w:hAnsi="Arial" w:eastAsia="Arial" w:ascii="Arial"/>
          <w:color w:val="777475"/>
          <w:spacing w:val="0"/>
          <w:w w:val="112"/>
          <w:sz w:val="15"/>
          <w:szCs w:val="15"/>
        </w:rPr>
        <w:t>62</w:t>
      </w:r>
      <w:r>
        <w:rPr>
          <w:rFonts w:cs="Arial" w:hAnsi="Arial" w:eastAsia="Arial" w:ascii="Arial"/>
          <w:color w:val="777475"/>
          <w:spacing w:val="0"/>
          <w:w w:val="129"/>
          <w:sz w:val="15"/>
          <w:szCs w:val="15"/>
        </w:rPr>
        <w:t>-</w:t>
      </w:r>
      <w:r>
        <w:rPr>
          <w:rFonts w:cs="Arial" w:hAnsi="Arial" w:eastAsia="Arial" w:ascii="Arial"/>
          <w:color w:val="666363"/>
          <w:spacing w:val="0"/>
          <w:w w:val="103"/>
          <w:sz w:val="15"/>
          <w:szCs w:val="15"/>
        </w:rPr>
        <w:t>3</w:t>
      </w:r>
      <w:r>
        <w:rPr>
          <w:rFonts w:cs="Arial" w:hAnsi="Arial" w:eastAsia="Arial" w:ascii="Arial"/>
          <w:color w:val="777475"/>
          <w:spacing w:val="0"/>
          <w:w w:val="129"/>
          <w:sz w:val="15"/>
          <w:szCs w:val="15"/>
        </w:rPr>
        <w:t>0</w:t>
      </w:r>
      <w:r>
        <w:rPr>
          <w:rFonts w:cs="Arial" w:hAnsi="Arial" w:eastAsia="Arial" w:ascii="Arial"/>
          <w:color w:val="777475"/>
          <w:spacing w:val="0"/>
          <w:w w:val="138"/>
          <w:sz w:val="15"/>
          <w:szCs w:val="15"/>
        </w:rPr>
        <w:t>0</w:t>
      </w:r>
      <w:r>
        <w:rPr>
          <w:rFonts w:cs="Arial" w:hAnsi="Arial" w:eastAsia="Arial" w:ascii="Arial"/>
          <w:color w:val="777475"/>
          <w:spacing w:val="0"/>
          <w:w w:val="120"/>
          <w:sz w:val="15"/>
          <w:szCs w:val="15"/>
        </w:rPr>
        <w:t>0</w:t>
      </w:r>
      <w:r>
        <w:rPr>
          <w:rFonts w:cs="Malgun Gothic" w:hAnsi="Malgun Gothic" w:eastAsia="Malgun Gothic" w:ascii="Malgun Gothic"/>
          <w:color w:val="504F50"/>
          <w:spacing w:val="0"/>
          <w:w w:val="105"/>
          <w:sz w:val="15"/>
          <w:szCs w:val="15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sz w:val="15"/>
          <w:szCs w:val="15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"/>
      </w:pPr>
      <w:r>
        <w:pict>
          <v:shape type="#_x0000_t75" style="width:591.684pt;height:43.5688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2100" w:h="15800"/>
      <w:pgMar w:top="600" w:bottom="0" w:left="0" w:right="1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png"/><Relationship Id="rId6" Type="http://schemas.openxmlformats.org/officeDocument/2006/relationships/image" Target="media\image3.jpg"/><Relationship Id="rId7" Type="http://schemas.openxmlformats.org/officeDocument/2006/relationships/image" Target="media\image4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