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6077" w:right="3142"/>
      </w:pP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36162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3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36162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UNIC</w:t>
      </w:r>
      <w:r>
        <w:rPr>
          <w:rFonts w:cs="Arial" w:hAnsi="Arial" w:eastAsia="Arial" w:ascii="Arial"/>
          <w:color w:val="636162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636162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36162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993" w:right="2072"/>
      </w:pPr>
      <w:r>
        <w:pict>
          <v:shape type="#_x0000_t75" style="position:absolute;margin-left:5.75887pt;margin-top:0.719673pt;width:224.596pt;height:154.73pt;mso-position-horizontal-relative:page;mso-position-vertical-relative:page;z-index:-93">
            <v:imagedata o:title="" r:id="rId4"/>
          </v:shape>
        </w:pict>
      </w:r>
      <w:r>
        <w:rPr>
          <w:rFonts w:cs="Arial" w:hAnsi="Arial" w:eastAsia="Arial" w:ascii="Arial"/>
          <w:color w:val="7BAB57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BAB57"/>
          <w:w w:val="116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BAB57"/>
          <w:w w:val="118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BAB57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BAB57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BAB57"/>
          <w:w w:val="107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BAB57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BAB57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BAB57"/>
          <w:w w:val="103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BAB57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BAB57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BAB57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BAB57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BAB57"/>
          <w:spacing w:val="4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BAB57"/>
          <w:spacing w:val="69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BAB57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BAB57"/>
          <w:spacing w:val="0"/>
          <w:w w:val="10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BAB57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BAB57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BAB57"/>
          <w:spacing w:val="0"/>
          <w:w w:val="103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BAB57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BAB57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BAB57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BAB57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7021" w:right="4092"/>
        <w:sectPr>
          <w:type w:val="continuous"/>
          <w:pgSz w:w="12180" w:h="15840"/>
          <w:pgMar w:top="0" w:bottom="0" w:left="0" w:right="20"/>
        </w:sectPr>
      </w:pPr>
      <w:r>
        <w:rPr>
          <w:rFonts w:cs="Arial" w:hAnsi="Arial" w:eastAsia="Arial" w:ascii="Arial"/>
          <w:color w:val="7B7879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636162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B7879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36162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B7879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7B7879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36162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B7879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B7879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27"/>
        <w:ind w:left="1699" w:right="-38" w:firstLine="7"/>
      </w:pPr>
      <w:r>
        <w:pict>
          <v:shape type="#_x0000_t75" style="position:absolute;margin-left:12.2376pt;margin-top:17.8744pt;width:94.3014pt;height:132.78pt;mso-position-horizontal-relative:page;mso-position-vertical-relative:paragraph;z-index:-96">
            <v:imagedata o:title="" r:id="rId5"/>
          </v:shape>
        </w:pic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MO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CA</w:t>
      </w:r>
      <w:r>
        <w:rPr>
          <w:rFonts w:cs="Arial" w:hAnsi="Arial" w:eastAsia="Arial" w:ascii="Arial"/>
          <w:color w:val="1A1A1A"/>
          <w:spacing w:val="-3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A1A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85"/>
          <w:sz w:val="22"/>
          <w:szCs w:val="22"/>
        </w:rPr>
        <w:t>J</w:t>
      </w:r>
      <w:r>
        <w:rPr>
          <w:rFonts w:cs="Arial" w:hAnsi="Arial" w:eastAsia="Arial" w:ascii="Arial"/>
          <w:color w:val="1A1A1A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RA</w:t>
      </w:r>
      <w:r>
        <w:rPr>
          <w:rFonts w:cs="Arial" w:hAnsi="Arial" w:eastAsia="Arial" w:ascii="Arial"/>
          <w:color w:val="1A1A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Z</w:t>
      </w:r>
      <w:r>
        <w:rPr>
          <w:rFonts w:cs="Arial" w:hAnsi="Arial" w:eastAsia="Arial" w:ascii="Arial"/>
          <w:color w:val="1A1A1A"/>
          <w:spacing w:val="17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RAN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17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A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32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RÁ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2B2A2B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CA</w:t>
      </w:r>
      <w:r>
        <w:rPr>
          <w:rFonts w:cs="Arial" w:hAnsi="Arial" w:eastAsia="Arial" w:ascii="Arial"/>
          <w:color w:val="1A1A1A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99"/>
      </w:pPr>
      <w:r>
        <w:rPr>
          <w:rFonts w:cs="Arial" w:hAnsi="Arial" w:eastAsia="Arial" w:ascii="Arial"/>
          <w:color w:val="1A1A1A"/>
          <w:w w:val="88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A1A1A"/>
          <w:w w:val="14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A1A1A"/>
          <w:w w:val="13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w w:val="137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1A1A1A"/>
          <w:w w:val="154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A1A1A"/>
          <w:w w:val="16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A1A1A"/>
          <w:w w:val="13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B2A2B"/>
          <w:w w:val="118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</w:pPr>
      <w:r>
        <w:br w:type="column"/>
      </w:r>
      <w:r>
        <w:rPr>
          <w:rFonts w:cs="Arial" w:hAnsi="Arial" w:eastAsia="Arial" w:ascii="Arial"/>
          <w:color w:val="1A1A1A"/>
          <w:w w:val="66"/>
          <w:sz w:val="18"/>
          <w:szCs w:val="18"/>
        </w:rPr>
        <w:t>E</w:t>
      </w:r>
      <w:r>
        <w:rPr>
          <w:rFonts w:cs="Arial" w:hAnsi="Arial" w:eastAsia="Arial" w:ascii="Arial"/>
          <w:color w:val="1A1A1A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2B2A2B"/>
          <w:w w:val="102"/>
          <w:sz w:val="18"/>
          <w:szCs w:val="18"/>
        </w:rPr>
        <w:t>OY</w:t>
      </w:r>
      <w:r>
        <w:rPr>
          <w:rFonts w:cs="Arial" w:hAnsi="Arial" w:eastAsia="Arial" w:ascii="Arial"/>
          <w:color w:val="2B2A2B"/>
          <w:w w:val="85"/>
          <w:sz w:val="18"/>
          <w:szCs w:val="18"/>
        </w:rPr>
        <w:t>F</w:t>
      </w:r>
      <w:r>
        <w:rPr>
          <w:rFonts w:cs="Arial" w:hAnsi="Arial" w:eastAsia="Arial" w:ascii="Arial"/>
          <w:color w:val="2B2A2B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2B2A2B"/>
          <w:w w:val="187"/>
          <w:sz w:val="18"/>
          <w:szCs w:val="18"/>
        </w:rPr>
        <w:t>/</w:t>
      </w:r>
      <w:r>
        <w:rPr>
          <w:rFonts w:cs="Arial" w:hAnsi="Arial" w:eastAsia="Arial" w:ascii="Arial"/>
          <w:color w:val="2B2A2B"/>
          <w:w w:val="107"/>
          <w:sz w:val="18"/>
          <w:szCs w:val="18"/>
        </w:rPr>
        <w:t>07</w:t>
      </w:r>
      <w:r>
        <w:rPr>
          <w:rFonts w:cs="Arial" w:hAnsi="Arial" w:eastAsia="Arial" w:ascii="Arial"/>
          <w:color w:val="636162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4B4B4C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B2A2B"/>
          <w:w w:val="122"/>
          <w:sz w:val="18"/>
          <w:szCs w:val="18"/>
        </w:rPr>
        <w:t>0</w:t>
      </w:r>
      <w:r>
        <w:rPr>
          <w:rFonts w:cs="Arial" w:hAnsi="Arial" w:eastAsia="Arial" w:ascii="Arial"/>
          <w:color w:val="2B2A2B"/>
          <w:w w:val="187"/>
          <w:sz w:val="18"/>
          <w:szCs w:val="18"/>
        </w:rPr>
        <w:t>/</w:t>
      </w:r>
      <w:r>
        <w:rPr>
          <w:rFonts w:cs="Arial" w:hAnsi="Arial" w:eastAsia="Arial" w:ascii="Arial"/>
          <w:color w:val="2B2A2B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2B2A2B"/>
          <w:w w:val="114"/>
          <w:sz w:val="18"/>
          <w:szCs w:val="18"/>
        </w:rPr>
        <w:t>A</w:t>
      </w:r>
      <w:r>
        <w:rPr>
          <w:rFonts w:cs="Arial" w:hAnsi="Arial" w:eastAsia="Arial" w:ascii="Arial"/>
          <w:color w:val="2B2A2B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left="43"/>
        <w:sectPr>
          <w:type w:val="continuous"/>
          <w:pgSz w:w="12180" w:h="15840"/>
          <w:pgMar w:top="0" w:bottom="0" w:left="0" w:right="20"/>
          <w:cols w:num="2" w:equalWidth="off">
            <w:col w:w="8005" w:space="878"/>
            <w:col w:w="3277"/>
          </w:cols>
        </w:sectPr>
      </w:pPr>
      <w:r>
        <w:rPr>
          <w:rFonts w:cs="Arial" w:hAnsi="Arial" w:eastAsia="Arial" w:ascii="Arial"/>
          <w:color w:val="1A1A1A"/>
          <w:w w:val="79"/>
          <w:sz w:val="25"/>
          <w:szCs w:val="25"/>
        </w:rPr>
        <w:t>N</w:t>
      </w:r>
      <w:r>
        <w:rPr>
          <w:rFonts w:cs="Arial" w:hAnsi="Arial" w:eastAsia="Arial" w:ascii="Arial"/>
          <w:color w:val="1A1A1A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w w:val="94"/>
          <w:sz w:val="25"/>
          <w:szCs w:val="25"/>
        </w:rPr>
        <w:t>T</w:t>
      </w:r>
      <w:r>
        <w:rPr>
          <w:rFonts w:cs="Arial" w:hAnsi="Arial" w:eastAsia="Arial" w:ascii="Arial"/>
          <w:color w:val="1A1A1A"/>
          <w:w w:val="83"/>
          <w:sz w:val="25"/>
          <w:szCs w:val="25"/>
        </w:rPr>
        <w:t>I</w:t>
      </w:r>
      <w:r>
        <w:rPr>
          <w:rFonts w:cs="Arial" w:hAnsi="Arial" w:eastAsia="Arial" w:ascii="Arial"/>
          <w:color w:val="1A1A1A"/>
          <w:w w:val="89"/>
          <w:sz w:val="25"/>
          <w:szCs w:val="25"/>
        </w:rPr>
        <w:t>F</w:t>
      </w:r>
      <w:r>
        <w:rPr>
          <w:rFonts w:cs="Arial" w:hAnsi="Arial" w:eastAsia="Arial" w:ascii="Arial"/>
          <w:color w:val="2B2A2B"/>
          <w:w w:val="93"/>
          <w:sz w:val="25"/>
          <w:szCs w:val="25"/>
        </w:rPr>
        <w:t>I</w:t>
      </w:r>
      <w:r>
        <w:rPr>
          <w:rFonts w:cs="Arial" w:hAnsi="Arial" w:eastAsia="Arial" w:ascii="Arial"/>
          <w:color w:val="1A1A1A"/>
          <w:w w:val="87"/>
          <w:sz w:val="25"/>
          <w:szCs w:val="25"/>
        </w:rPr>
        <w:t>C</w:t>
      </w:r>
      <w:r>
        <w:rPr>
          <w:rFonts w:cs="Arial" w:hAnsi="Arial" w:eastAsia="Arial" w:ascii="Arial"/>
          <w:color w:val="1A1A1A"/>
          <w:w w:val="99"/>
          <w:sz w:val="25"/>
          <w:szCs w:val="25"/>
        </w:rPr>
        <w:t>A</w:t>
      </w:r>
      <w:r>
        <w:rPr>
          <w:rFonts w:cs="Arial" w:hAnsi="Arial" w:eastAsia="Arial" w:ascii="Arial"/>
          <w:color w:val="1A1A1A"/>
          <w:w w:val="83"/>
          <w:sz w:val="25"/>
          <w:szCs w:val="25"/>
        </w:rPr>
        <w:t>C</w:t>
      </w:r>
      <w:r>
        <w:rPr>
          <w:rFonts w:cs="Arial" w:hAnsi="Arial" w:eastAsia="Arial" w:ascii="Arial"/>
          <w:color w:val="2B2A2B"/>
          <w:w w:val="83"/>
          <w:sz w:val="25"/>
          <w:szCs w:val="25"/>
        </w:rPr>
        <w:t>I</w:t>
      </w:r>
      <w:r>
        <w:rPr>
          <w:rFonts w:cs="Arial" w:hAnsi="Arial" w:eastAsia="Arial" w:ascii="Arial"/>
          <w:color w:val="1A1A1A"/>
          <w:w w:val="100"/>
          <w:sz w:val="25"/>
          <w:szCs w:val="25"/>
        </w:rPr>
        <w:t>Ó</w:t>
      </w:r>
      <w:r>
        <w:rPr>
          <w:rFonts w:cs="Arial" w:hAnsi="Arial" w:eastAsia="Arial" w:ascii="Arial"/>
          <w:color w:val="2B2A2B"/>
          <w:w w:val="95"/>
          <w:sz w:val="25"/>
          <w:szCs w:val="25"/>
        </w:rPr>
        <w:t>N</w:t>
      </w:r>
      <w:r>
        <w:rPr>
          <w:rFonts w:cs="Arial" w:hAnsi="Arial" w:eastAsia="Arial" w:ascii="Arial"/>
          <w:color w:val="00000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both"/>
        <w:spacing w:before="26" w:lineRule="auto" w:line="283"/>
        <w:ind w:left="1684" w:right="1549" w:firstLine="734"/>
      </w:pPr>
      <w:r>
        <w:pict>
          <v:shape type="#_x0000_t75" style="position:absolute;margin-left:11.5177pt;margin-top:83.193pt;width:60.4681pt;height:112.629pt;mso-position-horizontal-relative:page;mso-position-vertical-relative:paragraph;z-index:-94">
            <v:imagedata o:title="" r:id="rId6"/>
          </v:shape>
        </w:pict>
      </w:r>
      <w:r>
        <w:rPr>
          <w:rFonts w:cs="Arial" w:hAnsi="Arial" w:eastAsia="Arial" w:ascii="Arial"/>
          <w:color w:val="2B2A2B"/>
          <w:spacing w:val="0"/>
          <w:w w:val="7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73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7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16"/>
          <w:w w:val="7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sz w:val="25"/>
          <w:szCs w:val="25"/>
        </w:rPr>
        <w:t>u</w:t>
      </w:r>
      <w:r>
        <w:rPr>
          <w:rFonts w:cs="Arial" w:hAnsi="Arial" w:eastAsia="Arial" w:ascii="Arial"/>
          <w:color w:val="1A1A1A"/>
          <w:spacing w:val="0"/>
          <w:w w:val="95"/>
          <w:sz w:val="25"/>
          <w:szCs w:val="25"/>
        </w:rPr>
        <w:t>n</w:t>
      </w:r>
      <w:r>
        <w:rPr>
          <w:rFonts w:cs="Arial" w:hAnsi="Arial" w:eastAsia="Arial" w:ascii="Arial"/>
          <w:color w:val="1A1A1A"/>
          <w:spacing w:val="42"/>
          <w:w w:val="95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9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gi</w:t>
      </w:r>
      <w:r>
        <w:rPr>
          <w:rFonts w:cs="Arial" w:hAnsi="Arial" w:eastAsia="Arial" w:ascii="Arial"/>
          <w:color w:val="1A1A1A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2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-9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46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-2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n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f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0"/>
          <w:w w:val="90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-3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ue</w:t>
      </w:r>
      <w:r>
        <w:rPr>
          <w:rFonts w:cs="Arial" w:hAnsi="Arial" w:eastAsia="Arial" w:ascii="Arial"/>
          <w:color w:val="2B2A2B"/>
          <w:spacing w:val="3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b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id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6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51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-15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35"/>
          <w:sz w:val="25"/>
          <w:szCs w:val="25"/>
        </w:rPr>
        <w:t>f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u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0"/>
          <w:w w:val="80"/>
          <w:sz w:val="25"/>
          <w:szCs w:val="25"/>
        </w:rPr>
        <w:t>z</w:t>
      </w:r>
      <w:r>
        <w:rPr>
          <w:rFonts w:cs="Arial" w:hAnsi="Arial" w:eastAsia="Arial" w:ascii="Arial"/>
          <w:color w:val="1A1A1A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-2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m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15"/>
          <w:sz w:val="25"/>
          <w:szCs w:val="25"/>
        </w:rPr>
        <w:t>y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om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4"/>
          <w:sz w:val="25"/>
          <w:szCs w:val="25"/>
        </w:rPr>
        <w:t>s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n</w:t>
      </w:r>
      <w:r>
        <w:rPr>
          <w:rFonts w:cs="Arial" w:hAnsi="Arial" w:eastAsia="Arial" w:ascii="Arial"/>
          <w:color w:val="4B4B4C"/>
          <w:spacing w:val="0"/>
          <w:w w:val="103"/>
          <w:sz w:val="25"/>
          <w:szCs w:val="25"/>
        </w:rPr>
        <w:t>,</w:t>
      </w:r>
      <w:r>
        <w:rPr>
          <w:rFonts w:cs="Arial" w:hAnsi="Arial" w:eastAsia="Arial" w:ascii="Arial"/>
          <w:color w:val="4B4B4C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4B4B4C"/>
          <w:spacing w:val="-3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-2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g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24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A1A1A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l</w:t>
      </w:r>
      <w:r>
        <w:rPr>
          <w:rFonts w:cs="Arial" w:hAnsi="Arial" w:eastAsia="Arial" w:ascii="Arial"/>
          <w:color w:val="1A1A1A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10"/>
          <w:sz w:val="25"/>
          <w:szCs w:val="25"/>
        </w:rPr>
        <w:t>m</w:t>
      </w:r>
      <w:r>
        <w:rPr>
          <w:rFonts w:cs="Arial" w:hAnsi="Arial" w:eastAsia="Arial" w:ascii="Arial"/>
          <w:color w:val="1A1A1A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55"/>
          <w:sz w:val="25"/>
          <w:szCs w:val="25"/>
        </w:rPr>
        <w:t>t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4"/>
          <w:sz w:val="25"/>
          <w:szCs w:val="25"/>
        </w:rPr>
        <w:t>s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0"/>
          <w:w w:val="97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-2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51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n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b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6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58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6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5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ing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nci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5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8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V</w:t>
      </w:r>
      <w:r>
        <w:rPr>
          <w:rFonts w:cs="Arial" w:hAnsi="Arial" w:eastAsia="Arial" w:ascii="Arial"/>
          <w:color w:val="2B2A2B"/>
          <w:spacing w:val="0"/>
          <w:w w:val="72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99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-19</w:t>
      </w:r>
      <w:r>
        <w:rPr>
          <w:rFonts w:cs="Arial" w:hAnsi="Arial" w:eastAsia="Arial" w:ascii="Arial"/>
          <w:color w:val="2B2A2B"/>
          <w:spacing w:val="0"/>
          <w:w w:val="83"/>
          <w:sz w:val="25"/>
          <w:szCs w:val="25"/>
        </w:rPr>
        <w:t>,</w:t>
      </w:r>
      <w:r>
        <w:rPr>
          <w:rFonts w:cs="Arial" w:hAnsi="Arial" w:eastAsia="Arial" w:ascii="Arial"/>
          <w:color w:val="2B2A2B"/>
          <w:spacing w:val="0"/>
          <w:w w:val="8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"/>
          <w:w w:val="8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11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60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9"/>
          <w:sz w:val="25"/>
          <w:szCs w:val="25"/>
        </w:rPr>
        <w:t>v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ó</w:t>
      </w:r>
      <w:r>
        <w:rPr>
          <w:rFonts w:cs="Arial" w:hAnsi="Arial" w:eastAsia="Arial" w:ascii="Arial"/>
          <w:color w:val="2B2A2B"/>
          <w:spacing w:val="58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59"/>
          <w:w w:val="9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b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7"/>
          <w:w w:val="9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"/>
          <w:w w:val="9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4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ón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95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95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3"/>
          <w:w w:val="95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7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ó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d</w:t>
      </w:r>
      <w:r>
        <w:rPr>
          <w:rFonts w:cs="Arial" w:hAnsi="Arial" w:eastAsia="Arial" w:ascii="Arial"/>
          <w:color w:val="1A1A1A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16"/>
          <w:sz w:val="25"/>
          <w:szCs w:val="25"/>
        </w:rPr>
        <w:t>li</w:t>
      </w:r>
      <w:r>
        <w:rPr>
          <w:rFonts w:cs="Arial" w:hAnsi="Arial" w:eastAsia="Arial" w:ascii="Arial"/>
          <w:color w:val="1A1A1A"/>
          <w:spacing w:val="0"/>
          <w:w w:val="97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24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26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L</w:t>
      </w:r>
      <w:r>
        <w:rPr>
          <w:rFonts w:cs="Arial" w:hAnsi="Arial" w:eastAsia="Arial" w:ascii="Arial"/>
          <w:color w:val="1A1A1A"/>
          <w:spacing w:val="0"/>
          <w:w w:val="101"/>
          <w:sz w:val="22"/>
          <w:szCs w:val="22"/>
        </w:rPr>
        <w:t>OG</w:t>
      </w:r>
      <w:r>
        <w:rPr>
          <w:rFonts w:cs="Arial" w:hAnsi="Arial" w:eastAsia="Arial" w:ascii="Arial"/>
          <w:color w:val="1A1A1A"/>
          <w:spacing w:val="0"/>
          <w:w w:val="165"/>
          <w:sz w:val="22"/>
          <w:szCs w:val="22"/>
        </w:rPr>
        <w:t>Í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82"/>
          <w:sz w:val="25"/>
          <w:szCs w:val="25"/>
        </w:rPr>
        <w:t>Y</w:t>
      </w:r>
      <w:r>
        <w:rPr>
          <w:rFonts w:cs="Arial" w:hAnsi="Arial" w:eastAsia="Arial" w:ascii="Arial"/>
          <w:color w:val="1A1A1A"/>
          <w:spacing w:val="36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75"/>
          <w:sz w:val="22"/>
          <w:szCs w:val="22"/>
        </w:rPr>
        <w:t>F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1A1A1A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2B2A2B"/>
          <w:spacing w:val="0"/>
          <w:w w:val="105"/>
          <w:sz w:val="22"/>
          <w:szCs w:val="22"/>
        </w:rPr>
        <w:t>,</w:t>
      </w:r>
      <w:r>
        <w:rPr>
          <w:rFonts w:cs="Arial" w:hAnsi="Arial" w:eastAsia="Arial" w:ascii="Arial"/>
          <w:color w:val="2B2A2B"/>
          <w:spacing w:val="3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3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5"/>
          <w:szCs w:val="25"/>
        </w:rPr>
        <w:t>c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121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p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nd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3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-2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-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71"/>
          <w:sz w:val="22"/>
          <w:szCs w:val="22"/>
        </w:rPr>
        <w:t>J</w:t>
      </w:r>
      <w:r>
        <w:rPr>
          <w:rFonts w:cs="Arial" w:hAnsi="Arial" w:eastAsia="Arial" w:ascii="Arial"/>
          <w:color w:val="1A1A1A"/>
          <w:spacing w:val="0"/>
          <w:w w:val="117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A1A1A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el</w:t>
      </w:r>
      <w:r>
        <w:rPr>
          <w:rFonts w:cs="Arial" w:hAnsi="Arial" w:eastAsia="Arial" w:ascii="Arial"/>
          <w:color w:val="2B2A2B"/>
          <w:spacing w:val="2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5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ñ</w:t>
      </w:r>
      <w:r>
        <w:rPr>
          <w:rFonts w:cs="Arial" w:hAnsi="Arial" w:eastAsia="Arial" w:ascii="Arial"/>
          <w:color w:val="2B2A2B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2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020</w:t>
      </w:r>
      <w:r>
        <w:rPr>
          <w:rFonts w:cs="Arial" w:hAnsi="Arial" w:eastAsia="Arial" w:ascii="Arial"/>
          <w:color w:val="636162"/>
          <w:spacing w:val="0"/>
          <w:w w:val="83"/>
          <w:sz w:val="25"/>
          <w:szCs w:val="2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both"/>
        <w:spacing w:lineRule="auto" w:line="291"/>
        <w:ind w:left="1692" w:right="1549" w:firstLine="7"/>
      </w:pPr>
      <w:r>
        <w:rPr>
          <w:rFonts w:cs="Arial" w:hAnsi="Arial" w:eastAsia="Arial" w:ascii="Arial"/>
          <w:color w:val="1A1A1A"/>
          <w:w w:val="75"/>
          <w:sz w:val="25"/>
          <w:szCs w:val="25"/>
        </w:rPr>
        <w:t>H</w:t>
      </w:r>
      <w:r>
        <w:rPr>
          <w:rFonts w:cs="Arial" w:hAnsi="Arial" w:eastAsia="Arial" w:ascii="Arial"/>
          <w:color w:val="2B2A2B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w w:val="103"/>
          <w:sz w:val="25"/>
          <w:szCs w:val="25"/>
        </w:rPr>
        <w:t>g</w:t>
      </w:r>
      <w:r>
        <w:rPr>
          <w:rFonts w:cs="Arial" w:hAnsi="Arial" w:eastAsia="Arial" w:ascii="Arial"/>
          <w:color w:val="1A1A1A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48"/>
          <w:w w:val="10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5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9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55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n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c</w:t>
      </w:r>
      <w:r>
        <w:rPr>
          <w:rFonts w:cs="Arial" w:hAnsi="Arial" w:eastAsia="Arial" w:ascii="Arial"/>
          <w:color w:val="4B4B4C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en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62"/>
          <w:w w:val="10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48"/>
          <w:w w:val="10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5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1A1A1A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55"/>
          <w:w w:val="129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92"/>
          <w:sz w:val="25"/>
          <w:szCs w:val="25"/>
        </w:rPr>
        <w:t>q</w:t>
      </w:r>
      <w:r>
        <w:rPr>
          <w:rFonts w:cs="Arial" w:hAnsi="Arial" w:eastAsia="Arial" w:ascii="Arial"/>
          <w:color w:val="1A1A1A"/>
          <w:spacing w:val="0"/>
          <w:w w:val="92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14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47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38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0"/>
          <w:w w:val="97"/>
          <w:sz w:val="25"/>
          <w:szCs w:val="25"/>
        </w:rPr>
        <w:t>v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55"/>
          <w:w w:val="8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24"/>
          <w:sz w:val="25"/>
          <w:szCs w:val="25"/>
        </w:rPr>
        <w:t>t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7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1A1A1A"/>
          <w:spacing w:val="0"/>
          <w:w w:val="146"/>
          <w:sz w:val="25"/>
          <w:szCs w:val="25"/>
        </w:rPr>
        <w:t>r</w:t>
      </w:r>
      <w:r>
        <w:rPr>
          <w:rFonts w:cs="Arial" w:hAnsi="Arial" w:eastAsia="Arial" w:ascii="Arial"/>
          <w:color w:val="1A1A1A"/>
          <w:spacing w:val="55"/>
          <w:w w:val="146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51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62"/>
          <w:w w:val="97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ed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82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32"/>
          <w:sz w:val="25"/>
          <w:szCs w:val="25"/>
        </w:rPr>
        <w:t>rt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en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1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4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0"/>
          <w:w w:val="108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16"/>
          <w:w w:val="10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ci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do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2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  </w:t>
      </w:r>
      <w:r>
        <w:rPr>
          <w:rFonts w:cs="Arial" w:hAnsi="Arial" w:eastAsia="Arial" w:ascii="Arial"/>
          <w:color w:val="2B2A2B"/>
          <w:spacing w:val="2"/>
          <w:w w:val="77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51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23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á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g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52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65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24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121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8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46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nci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16"/>
          <w:w w:val="9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36"/>
          <w:w w:val="92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1"/>
          <w:w w:val="113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q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f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48"/>
          <w:w w:val="77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9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35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15"/>
          <w:sz w:val="25"/>
          <w:szCs w:val="25"/>
        </w:rPr>
        <w:t>v</w:t>
      </w:r>
      <w:r>
        <w:rPr>
          <w:rFonts w:cs="Arial" w:hAnsi="Arial" w:eastAsia="Arial" w:ascii="Arial"/>
          <w:color w:val="1A1A1A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3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de</w:t>
      </w:r>
      <w:r>
        <w:rPr>
          <w:rFonts w:cs="Arial" w:hAnsi="Arial" w:eastAsia="Arial" w:ascii="Arial"/>
          <w:color w:val="2B2A2B"/>
          <w:spacing w:val="0"/>
          <w:w w:val="86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1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3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om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28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color w:val="636162"/>
          <w:spacing w:val="0"/>
          <w:w w:val="83"/>
          <w:sz w:val="25"/>
          <w:szCs w:val="2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both"/>
        <w:spacing w:lineRule="exact" w:line="280"/>
        <w:ind w:left="1684" w:right="2088"/>
      </w:pPr>
      <w:r>
        <w:rPr>
          <w:rFonts w:cs="Arial" w:hAnsi="Arial" w:eastAsia="Arial" w:ascii="Arial"/>
          <w:color w:val="2B2A2B"/>
          <w:w w:val="6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w w:val="103"/>
          <w:position w:val="-1"/>
          <w:sz w:val="25"/>
          <w:szCs w:val="25"/>
        </w:rPr>
        <w:t>in</w:t>
      </w:r>
      <w:r>
        <w:rPr>
          <w:rFonts w:cs="Arial" w:hAnsi="Arial" w:eastAsia="Arial" w:ascii="Arial"/>
          <w:color w:val="2B2A2B"/>
          <w:spacing w:val="3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-1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position w:val="-1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05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5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-7"/>
          <w:w w:val="105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1A1A1A"/>
          <w:spacing w:val="0"/>
          <w:w w:val="113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men</w:t>
      </w:r>
      <w:r>
        <w:rPr>
          <w:rFonts w:cs="Arial" w:hAnsi="Arial" w:eastAsia="Arial" w:ascii="Arial"/>
          <w:color w:val="2B2A2B"/>
          <w:spacing w:val="0"/>
          <w:w w:val="145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17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p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id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100"/>
          <w:position w:val="-1"/>
          <w:sz w:val="25"/>
          <w:szCs w:val="25"/>
        </w:rPr>
        <w:t>,</w:t>
      </w:r>
      <w:r>
        <w:rPr>
          <w:rFonts w:cs="Arial" w:hAnsi="Arial" w:eastAsia="Arial" w:ascii="Arial"/>
          <w:color w:val="2B2A2B"/>
          <w:spacing w:val="3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95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13"/>
          <w:w w:val="95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95"/>
          <w:position w:val="-1"/>
          <w:sz w:val="25"/>
          <w:szCs w:val="25"/>
        </w:rPr>
        <w:t>in</w:t>
      </w:r>
      <w:r>
        <w:rPr>
          <w:rFonts w:cs="Arial" w:hAnsi="Arial" w:eastAsia="Arial" w:ascii="Arial"/>
          <w:color w:val="2B2A2B"/>
          <w:spacing w:val="17"/>
          <w:w w:val="95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2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55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86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1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8"/>
          <w:position w:val="-1"/>
          <w:sz w:val="25"/>
          <w:szCs w:val="25"/>
        </w:rPr>
        <w:t>g</w:t>
      </w:r>
      <w:r>
        <w:rPr>
          <w:rFonts w:cs="Arial" w:hAnsi="Arial" w:eastAsia="Arial" w:ascii="Arial"/>
          <w:color w:val="2B2A2B"/>
          <w:spacing w:val="0"/>
          <w:w w:val="121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82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08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9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9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29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8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89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2B2A2B"/>
          <w:spacing w:val="33"/>
          <w:w w:val="89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77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55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2B2A2B"/>
          <w:spacing w:val="0"/>
          <w:w w:val="93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0"/>
          <w:w w:val="109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2B2A2B"/>
          <w:spacing w:val="0"/>
          <w:w w:val="90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13"/>
          <w:position w:val="-1"/>
          <w:sz w:val="25"/>
          <w:szCs w:val="25"/>
        </w:rPr>
        <w:t>ó</w:t>
      </w:r>
      <w:r>
        <w:rPr>
          <w:rFonts w:cs="Arial" w:hAnsi="Arial" w:eastAsia="Arial" w:ascii="Arial"/>
          <w:color w:val="2B2A2B"/>
          <w:spacing w:val="0"/>
          <w:w w:val="103"/>
          <w:position w:val="-1"/>
          <w:sz w:val="25"/>
          <w:szCs w:val="25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180" w:h="15840"/>
          <w:pgMar w:top="0" w:bottom="0" w:left="0" w:right="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26"/>
        <w:ind w:left="2793" w:right="-63"/>
      </w:pPr>
      <w:r>
        <w:pict>
          <v:shape type="#_x0000_t75" style="position:absolute;margin-left:342.652pt;margin-top:-16.1219pt;width:135.333pt;height:107.951pt;mso-position-horizontal-relative:page;mso-position-vertical-relative:paragraph;z-index:-95">
            <v:imagedata o:title="" r:id="rId7"/>
          </v:shape>
        </w:pict>
      </w:r>
      <w:r>
        <w:rPr>
          <w:rFonts w:cs="Arial" w:hAnsi="Arial" w:eastAsia="Arial" w:ascii="Arial"/>
          <w:color w:val="1A1A1A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w w:val="109"/>
          <w:sz w:val="25"/>
          <w:szCs w:val="25"/>
        </w:rPr>
        <w:t>x</w:t>
      </w:r>
      <w:r>
        <w:rPr>
          <w:rFonts w:cs="Arial" w:hAnsi="Arial" w:eastAsia="Arial" w:ascii="Arial"/>
          <w:color w:val="1A1A1A"/>
          <w:w w:val="135"/>
          <w:sz w:val="25"/>
          <w:szCs w:val="25"/>
        </w:rPr>
        <w:t>t</w:t>
      </w:r>
      <w:r>
        <w:rPr>
          <w:rFonts w:cs="Arial" w:hAnsi="Arial" w:eastAsia="Arial" w:ascii="Arial"/>
          <w:color w:val="2B2A2B"/>
          <w:w w:val="90"/>
          <w:sz w:val="25"/>
          <w:szCs w:val="25"/>
        </w:rPr>
        <w:t>l</w:t>
      </w:r>
      <w:r>
        <w:rPr>
          <w:rFonts w:cs="Arial" w:hAnsi="Arial" w:eastAsia="Arial" w:ascii="Arial"/>
          <w:color w:val="2B2A2B"/>
          <w:w w:val="98"/>
          <w:sz w:val="25"/>
          <w:szCs w:val="25"/>
        </w:rPr>
        <w:t>a</w:t>
      </w:r>
      <w:r>
        <w:rPr>
          <w:rFonts w:cs="Arial" w:hAnsi="Arial" w:eastAsia="Arial" w:ascii="Arial"/>
          <w:color w:val="2B2A2B"/>
          <w:w w:val="108"/>
          <w:sz w:val="25"/>
          <w:szCs w:val="25"/>
        </w:rPr>
        <w:t>h</w:t>
      </w:r>
      <w:r>
        <w:rPr>
          <w:rFonts w:cs="Arial" w:hAnsi="Arial" w:eastAsia="Arial" w:ascii="Arial"/>
          <w:color w:val="2B2A2B"/>
          <w:w w:val="103"/>
          <w:sz w:val="25"/>
          <w:szCs w:val="25"/>
        </w:rPr>
        <w:t>u</w:t>
      </w:r>
      <w:r>
        <w:rPr>
          <w:rFonts w:cs="Arial" w:hAnsi="Arial" w:eastAsia="Arial" w:ascii="Arial"/>
          <w:color w:val="1A1A1A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w w:val="109"/>
          <w:sz w:val="25"/>
          <w:szCs w:val="25"/>
        </w:rPr>
        <w:t>c</w:t>
      </w:r>
      <w:r>
        <w:rPr>
          <w:rFonts w:cs="Arial" w:hAnsi="Arial" w:eastAsia="Arial" w:ascii="Arial"/>
          <w:color w:val="2B2A2B"/>
          <w:w w:val="88"/>
          <w:sz w:val="25"/>
          <w:szCs w:val="25"/>
        </w:rPr>
        <w:t>á</w:t>
      </w:r>
      <w:r>
        <w:rPr>
          <w:rFonts w:cs="Arial" w:hAnsi="Arial" w:eastAsia="Arial" w:ascii="Arial"/>
          <w:color w:val="2B2A2B"/>
          <w:w w:val="103"/>
          <w:sz w:val="25"/>
          <w:szCs w:val="25"/>
        </w:rPr>
        <w:t>n</w:t>
      </w:r>
      <w:r>
        <w:rPr>
          <w:rFonts w:cs="Arial" w:hAnsi="Arial" w:eastAsia="Arial" w:ascii="Arial"/>
          <w:color w:val="2B2A2B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color w:val="2B2A2B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11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1A1A1A"/>
          <w:spacing w:val="0"/>
          <w:w w:val="64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6"/>
          <w:sz w:val="25"/>
          <w:szCs w:val="25"/>
        </w:rPr>
        <w:t>M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e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m</w:t>
      </w:r>
      <w:r>
        <w:rPr>
          <w:rFonts w:cs="Arial" w:hAnsi="Arial" w:eastAsia="Arial" w:ascii="Arial"/>
          <w:color w:val="1A1A1A"/>
          <w:spacing w:val="0"/>
          <w:w w:val="113"/>
          <w:sz w:val="25"/>
          <w:szCs w:val="25"/>
        </w:rPr>
        <w:t>b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r</w:t>
      </w:r>
      <w:r>
        <w:rPr>
          <w:rFonts w:cs="Arial" w:hAnsi="Arial" w:eastAsia="Arial" w:ascii="Arial"/>
          <w:color w:val="2B2A2B"/>
          <w:spacing w:val="0"/>
          <w:w w:val="90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1A1A1A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color w:val="2B2A2B"/>
          <w:spacing w:val="0"/>
          <w:w w:val="108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83"/>
          <w:sz w:val="25"/>
          <w:szCs w:val="25"/>
        </w:rPr>
        <w:t>,</w:t>
      </w:r>
      <w:r>
        <w:rPr>
          <w:rFonts w:cs="Arial" w:hAnsi="Arial" w:eastAsia="Arial" w:ascii="Arial"/>
          <w:color w:val="2B2A2B"/>
          <w:spacing w:val="10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63"/>
          <w:sz w:val="25"/>
          <w:szCs w:val="25"/>
        </w:rPr>
        <w:t>J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129"/>
          <w:sz w:val="25"/>
          <w:szCs w:val="25"/>
        </w:rPr>
        <w:t>l</w:t>
      </w:r>
      <w:r>
        <w:rPr>
          <w:rFonts w:cs="Arial" w:hAnsi="Arial" w:eastAsia="Arial" w:ascii="Arial"/>
          <w:color w:val="1A1A1A"/>
          <w:spacing w:val="0"/>
          <w:w w:val="116"/>
          <w:sz w:val="25"/>
          <w:szCs w:val="25"/>
        </w:rPr>
        <w:t>i</w:t>
      </w:r>
      <w:r>
        <w:rPr>
          <w:rFonts w:cs="Arial" w:hAnsi="Arial" w:eastAsia="Arial" w:ascii="Arial"/>
          <w:color w:val="2B2A2B"/>
          <w:spacing w:val="0"/>
          <w:w w:val="86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co</w:t>
      </w:r>
      <w:r>
        <w:rPr>
          <w:rFonts w:cs="Arial" w:hAnsi="Arial" w:eastAsia="Arial" w:ascii="Arial"/>
          <w:color w:val="4B4B4C"/>
          <w:spacing w:val="0"/>
          <w:w w:val="83"/>
          <w:sz w:val="25"/>
          <w:szCs w:val="25"/>
        </w:rPr>
        <w:t>.</w:t>
      </w:r>
      <w:r>
        <w:rPr>
          <w:rFonts w:cs="Arial" w:hAnsi="Arial" w:eastAsia="Arial" w:ascii="Arial"/>
          <w:color w:val="4B4B4C"/>
          <w:spacing w:val="17"/>
          <w:w w:val="100"/>
          <w:sz w:val="25"/>
          <w:szCs w:val="25"/>
        </w:rPr>
        <w:t> </w:t>
      </w:r>
      <w:r>
        <w:rPr>
          <w:rFonts w:cs="Arial" w:hAnsi="Arial" w:eastAsia="Arial" w:ascii="Arial"/>
          <w:color w:val="2B2A2B"/>
          <w:spacing w:val="0"/>
          <w:w w:val="95"/>
          <w:sz w:val="25"/>
          <w:szCs w:val="25"/>
        </w:rPr>
        <w:t>A</w:t>
      </w:r>
      <w:r>
        <w:rPr>
          <w:rFonts w:cs="Arial" w:hAnsi="Arial" w:eastAsia="Arial" w:ascii="Arial"/>
          <w:color w:val="2B2A2B"/>
          <w:spacing w:val="0"/>
          <w:w w:val="93"/>
          <w:sz w:val="25"/>
          <w:szCs w:val="25"/>
        </w:rPr>
        <w:t>g</w:t>
      </w:r>
      <w:r>
        <w:rPr>
          <w:rFonts w:cs="Arial" w:hAnsi="Arial" w:eastAsia="Arial" w:ascii="Arial"/>
          <w:color w:val="2B2A2B"/>
          <w:spacing w:val="0"/>
          <w:w w:val="103"/>
          <w:sz w:val="25"/>
          <w:szCs w:val="25"/>
        </w:rPr>
        <w:t>o</w:t>
      </w:r>
      <w:r>
        <w:rPr>
          <w:rFonts w:cs="Arial" w:hAnsi="Arial" w:eastAsia="Arial" w:ascii="Arial"/>
          <w:color w:val="2B2A2B"/>
          <w:spacing w:val="0"/>
          <w:w w:val="92"/>
          <w:sz w:val="25"/>
          <w:szCs w:val="25"/>
        </w:rPr>
        <w:t>s</w:t>
      </w:r>
      <w:r>
        <w:rPr>
          <w:rFonts w:cs="Arial" w:hAnsi="Arial" w:eastAsia="Arial" w:ascii="Arial"/>
          <w:color w:val="2B2A2B"/>
          <w:spacing w:val="0"/>
          <w:w w:val="145"/>
          <w:sz w:val="25"/>
          <w:szCs w:val="2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58"/>
        <w:ind w:left="4768" w:right="391"/>
      </w:pPr>
      <w:r>
        <w:rPr>
          <w:rFonts w:cs="Arial" w:hAnsi="Arial" w:eastAsia="Arial" w:ascii="Arial"/>
          <w:color w:val="2B2A2B"/>
          <w:w w:val="95"/>
          <w:sz w:val="25"/>
          <w:szCs w:val="25"/>
        </w:rPr>
        <w:t>A</w:t>
      </w:r>
      <w:r>
        <w:rPr>
          <w:rFonts w:cs="Arial" w:hAnsi="Arial" w:eastAsia="Arial" w:ascii="Arial"/>
          <w:color w:val="2B2A2B"/>
          <w:w w:val="174"/>
          <w:sz w:val="25"/>
          <w:szCs w:val="25"/>
        </w:rPr>
        <w:t>T</w:t>
      </w:r>
      <w:r>
        <w:rPr>
          <w:rFonts w:cs="Arial" w:hAnsi="Arial" w:eastAsia="Arial" w:ascii="Arial"/>
          <w:color w:val="2B2A2B"/>
          <w:w w:val="112"/>
          <w:sz w:val="25"/>
          <w:szCs w:val="25"/>
        </w:rPr>
        <w:t>E</w:t>
      </w:r>
      <w:r>
        <w:rPr>
          <w:rFonts w:cs="Arial" w:hAnsi="Arial" w:eastAsia="Arial" w:ascii="Arial"/>
          <w:color w:val="2B2A2B"/>
          <w:w w:val="131"/>
          <w:sz w:val="25"/>
          <w:szCs w:val="25"/>
        </w:rPr>
        <w:t>N</w:t>
      </w:r>
      <w:r>
        <w:rPr>
          <w:rFonts w:cs="Arial" w:hAnsi="Arial" w:eastAsia="Arial" w:ascii="Arial"/>
          <w:color w:val="2B2A2B"/>
          <w:w w:val="146"/>
          <w:sz w:val="25"/>
          <w:szCs w:val="25"/>
        </w:rPr>
        <w:t>T</w:t>
      </w:r>
      <w:r>
        <w:rPr>
          <w:rFonts w:cs="Arial" w:hAnsi="Arial" w:eastAsia="Arial" w:ascii="Arial"/>
          <w:color w:val="2B2A2B"/>
          <w:w w:val="129"/>
          <w:sz w:val="25"/>
          <w:szCs w:val="25"/>
        </w:rPr>
        <w:t>A</w:t>
      </w:r>
      <w:r>
        <w:rPr>
          <w:rFonts w:cs="Arial" w:hAnsi="Arial" w:eastAsia="Arial" w:ascii="Arial"/>
          <w:color w:val="2B2A2B"/>
          <w:w w:val="138"/>
          <w:sz w:val="25"/>
          <w:szCs w:val="25"/>
        </w:rPr>
        <w:t>M</w:t>
      </w:r>
      <w:r>
        <w:rPr>
          <w:rFonts w:cs="Arial" w:hAnsi="Arial" w:eastAsia="Arial" w:ascii="Arial"/>
          <w:color w:val="2B2A2B"/>
          <w:w w:val="125"/>
          <w:sz w:val="25"/>
          <w:szCs w:val="25"/>
        </w:rPr>
        <w:t>E</w:t>
      </w:r>
      <w:r>
        <w:rPr>
          <w:rFonts w:cs="Arial" w:hAnsi="Arial" w:eastAsia="Arial" w:ascii="Arial"/>
          <w:color w:val="2B2A2B"/>
          <w:w w:val="131"/>
          <w:sz w:val="25"/>
          <w:szCs w:val="25"/>
        </w:rPr>
        <w:t>N</w:t>
      </w:r>
      <w:r>
        <w:rPr>
          <w:rFonts w:cs="Arial" w:hAnsi="Arial" w:eastAsia="Arial" w:ascii="Arial"/>
          <w:color w:val="2B2A2B"/>
          <w:w w:val="146"/>
          <w:sz w:val="25"/>
          <w:szCs w:val="25"/>
        </w:rPr>
        <w:t>T</w:t>
      </w:r>
      <w:r>
        <w:rPr>
          <w:rFonts w:cs="Arial" w:hAnsi="Arial" w:eastAsia="Arial" w:ascii="Arial"/>
          <w:color w:val="2B2A2B"/>
          <w:w w:val="112"/>
          <w:sz w:val="25"/>
          <w:szCs w:val="25"/>
        </w:rPr>
        <w:t>E</w:t>
      </w:r>
      <w:r>
        <w:rPr>
          <w:rFonts w:cs="Arial" w:hAnsi="Arial" w:eastAsia="Arial" w:ascii="Arial"/>
          <w:color w:val="000000"/>
          <w:w w:val="100"/>
          <w:sz w:val="25"/>
          <w:szCs w:val="25"/>
        </w:rPr>
      </w:r>
    </w:p>
    <w:p>
      <w:pPr>
        <w:rPr>
          <w:rFonts w:cs="Malgun Gothic" w:hAnsi="Malgun Gothic" w:eastAsia="Malgun Gothic" w:ascii="Malgun Gothic"/>
          <w:sz w:val="83"/>
          <w:szCs w:val="83"/>
        </w:rPr>
        <w:jc w:val="left"/>
        <w:spacing w:lineRule="exact" w:line="1140"/>
        <w:ind w:left="4585"/>
      </w:pPr>
      <w:r>
        <w:rPr>
          <w:rFonts w:cs="Arial" w:hAnsi="Arial" w:eastAsia="Arial" w:ascii="Arial"/>
          <w:i/>
          <w:color w:val="6966B2"/>
          <w:w w:val="79"/>
          <w:position w:val="-5"/>
          <w:sz w:val="83"/>
          <w:szCs w:val="83"/>
        </w:rPr>
        <w:t>g</w:t>
      </w:r>
      <w:r>
        <w:rPr>
          <w:rFonts w:cs="Malgun Gothic" w:hAnsi="Malgun Gothic" w:eastAsia="Malgun Gothic" w:ascii="Malgun Gothic"/>
          <w:color w:val="4C4BA3"/>
          <w:w w:val="137"/>
          <w:position w:val="-5"/>
          <w:sz w:val="83"/>
          <w:szCs w:val="83"/>
        </w:rPr>
        <w:t>�</w:t>
      </w:r>
      <w:r>
        <w:rPr>
          <w:rFonts w:cs="Malgun Gothic" w:hAnsi="Malgun Gothic" w:eastAsia="Malgun Gothic" w:ascii="Malgun Gothic"/>
          <w:color w:val="4C4BA3"/>
          <w:w w:val="89"/>
          <w:position w:val="-5"/>
          <w:sz w:val="83"/>
          <w:szCs w:val="83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83"/>
          <w:szCs w:val="83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4657" w:right="280"/>
      </w:pPr>
      <w:r>
        <w:rPr>
          <w:rFonts w:cs="Arial" w:hAnsi="Arial" w:eastAsia="Arial" w:ascii="Arial"/>
          <w:color w:val="1A1A1A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A1A1A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A1A"/>
          <w:w w:val="112"/>
          <w:sz w:val="22"/>
          <w:szCs w:val="22"/>
        </w:rPr>
        <w:t>VA</w:t>
      </w:r>
      <w:r>
        <w:rPr>
          <w:rFonts w:cs="Arial" w:hAnsi="Arial" w:eastAsia="Arial" w:ascii="Arial"/>
          <w:color w:val="1A1A1A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A1A1A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A1A1A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6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8" w:lineRule="exact" w:line="240"/>
        <w:ind w:left="4354" w:right="-23"/>
      </w:pP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color w:val="1A1A1A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25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12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93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118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13"/>
          <w:position w:val="-1"/>
          <w:sz w:val="22"/>
          <w:szCs w:val="22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26"/>
        <w:sectPr>
          <w:type w:val="continuous"/>
          <w:pgSz w:w="12180" w:h="15840"/>
          <w:pgMar w:top="0" w:bottom="0" w:left="0" w:right="20"/>
          <w:cols w:num="2" w:equalWidth="off">
            <w:col w:w="7847" w:space="1281"/>
            <w:col w:w="3032"/>
          </w:cols>
        </w:sectPr>
      </w:pPr>
      <w:r>
        <w:br w:type="column"/>
      </w:r>
      <w:r>
        <w:rPr>
          <w:rFonts w:cs="Arial" w:hAnsi="Arial" w:eastAsia="Arial" w:ascii="Arial"/>
          <w:color w:val="2B2A2B"/>
          <w:w w:val="82"/>
          <w:sz w:val="25"/>
          <w:szCs w:val="25"/>
        </w:rPr>
        <w:t>2</w:t>
      </w:r>
      <w:r>
        <w:rPr>
          <w:rFonts w:cs="Arial" w:hAnsi="Arial" w:eastAsia="Arial" w:ascii="Arial"/>
          <w:color w:val="1A1A1A"/>
          <w:w w:val="103"/>
          <w:sz w:val="25"/>
          <w:szCs w:val="25"/>
        </w:rPr>
        <w:t>0</w:t>
      </w:r>
      <w:r>
        <w:rPr>
          <w:rFonts w:cs="Arial" w:hAnsi="Arial" w:eastAsia="Arial" w:ascii="Arial"/>
          <w:color w:val="4B4B4C"/>
          <w:w w:val="83"/>
          <w:sz w:val="25"/>
          <w:szCs w:val="25"/>
        </w:rPr>
        <w:t>.</w:t>
      </w:r>
      <w:r>
        <w:rPr>
          <w:rFonts w:cs="Arial" w:hAnsi="Arial" w:eastAsia="Arial" w:ascii="Arial"/>
          <w:color w:val="00000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 w:lineRule="exact" w:line="240"/>
        <w:ind w:left="3081"/>
      </w:pPr>
      <w:r>
        <w:rPr>
          <w:rFonts w:cs="Arial" w:hAnsi="Arial" w:eastAsia="Arial" w:ascii="Arial"/>
          <w:color w:val="1A1A1A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w w:val="108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A1A1A"/>
          <w:w w:val="118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w w:val="11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A1A1A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w w:val="104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A1A1A"/>
          <w:w w:val="9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7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9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5"/>
          <w:position w:val="-1"/>
          <w:sz w:val="22"/>
          <w:szCs w:val="22"/>
        </w:rPr>
        <w:t>LO</w:t>
      </w:r>
      <w:r>
        <w:rPr>
          <w:rFonts w:cs="Arial" w:hAnsi="Arial" w:eastAsia="Arial" w:ascii="Arial"/>
          <w:color w:val="1A1A1A"/>
          <w:spacing w:val="0"/>
          <w:w w:val="101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2B2A2B"/>
          <w:spacing w:val="0"/>
          <w:w w:val="165"/>
          <w:position w:val="-1"/>
          <w:sz w:val="22"/>
          <w:szCs w:val="22"/>
        </w:rPr>
        <w:t>Í</w:t>
      </w:r>
      <w:r>
        <w:rPr>
          <w:rFonts w:cs="Arial" w:hAnsi="Arial" w:eastAsia="Arial" w:ascii="Arial"/>
          <w:color w:val="1A1A1A"/>
          <w:spacing w:val="0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A1A1A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80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A1A1A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29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10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08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A1A1A"/>
          <w:spacing w:val="0"/>
          <w:w w:val="11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A1A1A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1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A1A1A"/>
          <w:spacing w:val="0"/>
          <w:w w:val="104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3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93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95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108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12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99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A1A1A"/>
          <w:spacing w:val="0"/>
          <w:w w:val="10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117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exact" w:line="180"/>
        <w:ind w:left="763"/>
      </w:pP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B7879"/>
          <w:spacing w:val="0"/>
          <w:w w:val="11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B7879"/>
          <w:spacing w:val="0"/>
          <w:w w:val="110"/>
          <w:position w:val="-1"/>
          <w:sz w:val="15"/>
          <w:szCs w:val="15"/>
        </w:rPr>
        <w:t>ll</w:t>
      </w: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8A8789"/>
          <w:spacing w:val="-5"/>
          <w:w w:val="11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B7879"/>
          <w:spacing w:val="0"/>
          <w:w w:val="110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7B7879"/>
          <w:spacing w:val="0"/>
          <w:w w:val="11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8A8789"/>
          <w:spacing w:val="0"/>
          <w:w w:val="11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8A8789"/>
          <w:spacing w:val="36"/>
          <w:w w:val="11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8A8789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A3A3A3"/>
          <w:spacing w:val="0"/>
          <w:w w:val="100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A3A3A3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00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8A8789"/>
          <w:spacing w:val="11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100"/>
          <w:position w:val="-1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238"/>
      </w:pPr>
      <w:r>
        <w:rPr>
          <w:rFonts w:cs="Arial" w:hAnsi="Arial" w:eastAsia="Arial" w:ascii="Arial"/>
          <w:color w:val="8A8789"/>
          <w:spacing w:val="0"/>
          <w:w w:val="107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A8789"/>
          <w:spacing w:val="0"/>
          <w:w w:val="107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7B7879"/>
          <w:spacing w:val="0"/>
          <w:w w:val="107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A3A3A3"/>
          <w:spacing w:val="0"/>
          <w:w w:val="107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A3A3A3"/>
          <w:spacing w:val="14"/>
          <w:w w:val="107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636162"/>
          <w:spacing w:val="0"/>
          <w:w w:val="187"/>
          <w:position w:val="1"/>
          <w:sz w:val="15"/>
          <w:szCs w:val="15"/>
        </w:rPr>
        <w:t>�</w:t>
      </w:r>
      <w:r>
        <w:rPr>
          <w:rFonts w:cs="Arial" w:hAnsi="Arial" w:eastAsia="Arial" w:ascii="Arial"/>
          <w:color w:val="636162"/>
          <w:spacing w:val="0"/>
          <w:w w:val="134"/>
          <w:position w:val="1"/>
          <w:sz w:val="15"/>
          <w:szCs w:val="15"/>
        </w:rPr>
        <w:t>frd'</w:t>
      </w:r>
      <w:r>
        <w:rPr>
          <w:rFonts w:cs="Arial" w:hAnsi="Arial" w:eastAsia="Arial" w:ascii="Arial"/>
          <w:color w:val="4B4B4C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636162"/>
          <w:spacing w:val="0"/>
          <w:w w:val="86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4B4B4C"/>
          <w:spacing w:val="0"/>
          <w:w w:val="103"/>
          <w:position w:val="1"/>
          <w:sz w:val="15"/>
          <w:szCs w:val="15"/>
        </w:rPr>
        <w:t>h</w:t>
      </w:r>
      <w:r>
        <w:rPr>
          <w:rFonts w:cs="Arial" w:hAnsi="Arial" w:eastAsia="Arial" w:ascii="Arial"/>
          <w:color w:val="636162"/>
          <w:spacing w:val="0"/>
          <w:w w:val="106"/>
          <w:position w:val="1"/>
          <w:sz w:val="15"/>
          <w:szCs w:val="15"/>
        </w:rPr>
        <w:t>iv</w:t>
      </w:r>
      <w:r>
        <w:rPr>
          <w:rFonts w:cs="Arial" w:hAnsi="Arial" w:eastAsia="Arial" w:ascii="Arial"/>
          <w:color w:val="636162"/>
          <w:spacing w:val="0"/>
          <w:w w:val="94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7"/>
        <w:ind w:left="1205" w:right="10065"/>
      </w:pPr>
      <w:r>
        <w:rPr>
          <w:rFonts w:cs="Arial" w:hAnsi="Arial" w:eastAsia="Arial" w:ascii="Arial"/>
          <w:color w:val="7B7879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A8789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B7879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636162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A8789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B7879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4B4B4C"/>
          <w:w w:val="140"/>
          <w:sz w:val="15"/>
          <w:szCs w:val="15"/>
        </w:rPr>
        <w:t>li</w:t>
      </w:r>
      <w:r>
        <w:rPr>
          <w:rFonts w:cs="Arial" w:hAnsi="Arial" w:eastAsia="Arial" w:ascii="Arial"/>
          <w:color w:val="636162"/>
          <w:w w:val="110"/>
          <w:sz w:val="15"/>
          <w:szCs w:val="15"/>
        </w:rPr>
        <w:t>á6ml</w:t>
      </w:r>
      <w:r>
        <w:rPr>
          <w:rFonts w:cs="Arial" w:hAnsi="Arial" w:eastAsia="Arial" w:ascii="Arial"/>
          <w:color w:val="636162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8A8789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A878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A8789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B7879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7B7879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A878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3A3A3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A3A3A3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A8789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A8789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A878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A8789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3A3A3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10072"/>
      </w:pPr>
      <w:r>
        <w:rPr>
          <w:rFonts w:cs="Times New Roman" w:hAnsi="Times New Roman" w:eastAsia="Times New Roman" w:ascii="Times New Roman"/>
          <w:color w:val="8A8789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A3A3A3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A8789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3A3A3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3A3A3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8A8789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8A8789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8A8789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97"/>
      </w:pPr>
      <w:r>
        <w:rPr>
          <w:rFonts w:cs="Arial" w:hAnsi="Arial" w:eastAsia="Arial" w:ascii="Arial"/>
          <w:color w:val="8A8789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A8789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A8789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3A3A3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3A3A3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A8789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8A8789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A8789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A8789"/>
          <w:spacing w:val="0"/>
          <w:w w:val="112"/>
          <w:sz w:val="15"/>
          <w:szCs w:val="15"/>
        </w:rPr>
        <w:t>767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A8789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8A8789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A8789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8A8789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A8789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B7879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636162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"/>
      </w:pPr>
      <w:r>
        <w:pict>
          <v:shape type="#_x0000_t75" style="width:600.002pt;height:45.339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80" w:h="15840"/>
      <w:pgMar w:top="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