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3"/>
          <w:szCs w:val="23"/>
        </w:rPr>
        <w:jc w:val="center"/>
        <w:spacing w:before="34"/>
        <w:ind w:left="5944" w:right="3128"/>
      </w:pPr>
      <w:r>
        <w:rPr>
          <w:rFonts w:cs="Arial" w:hAnsi="Arial" w:eastAsia="Arial" w:ascii="Arial"/>
          <w:color w:val="625E61"/>
          <w:spacing w:val="0"/>
          <w:w w:val="108"/>
          <w:sz w:val="23"/>
          <w:szCs w:val="23"/>
        </w:rPr>
        <w:t>G</w:t>
      </w:r>
      <w:r>
        <w:rPr>
          <w:rFonts w:cs="Arial" w:hAnsi="Arial" w:eastAsia="Arial" w:ascii="Arial"/>
          <w:color w:val="625E61"/>
          <w:spacing w:val="0"/>
          <w:w w:val="108"/>
          <w:sz w:val="23"/>
          <w:szCs w:val="23"/>
        </w:rPr>
        <w:t>O</w:t>
      </w:r>
      <w:r>
        <w:rPr>
          <w:rFonts w:cs="Arial" w:hAnsi="Arial" w:eastAsia="Arial" w:ascii="Arial"/>
          <w:color w:val="625E61"/>
          <w:spacing w:val="0"/>
          <w:w w:val="108"/>
          <w:sz w:val="23"/>
          <w:szCs w:val="23"/>
        </w:rPr>
        <w:t>B</w:t>
      </w:r>
      <w:r>
        <w:rPr>
          <w:rFonts w:cs="Arial" w:hAnsi="Arial" w:eastAsia="Arial" w:ascii="Arial"/>
          <w:color w:val="625E61"/>
          <w:spacing w:val="0"/>
          <w:w w:val="108"/>
          <w:sz w:val="23"/>
          <w:szCs w:val="23"/>
        </w:rPr>
        <w:t>I</w:t>
      </w:r>
      <w:r>
        <w:rPr>
          <w:rFonts w:cs="Arial" w:hAnsi="Arial" w:eastAsia="Arial" w:ascii="Arial"/>
          <w:color w:val="625E61"/>
          <w:spacing w:val="0"/>
          <w:w w:val="108"/>
          <w:sz w:val="23"/>
          <w:szCs w:val="23"/>
        </w:rPr>
        <w:t>E</w:t>
      </w:r>
      <w:r>
        <w:rPr>
          <w:rFonts w:cs="Arial" w:hAnsi="Arial" w:eastAsia="Arial" w:ascii="Arial"/>
          <w:color w:val="625E61"/>
          <w:spacing w:val="0"/>
          <w:w w:val="108"/>
          <w:sz w:val="23"/>
          <w:szCs w:val="23"/>
        </w:rPr>
        <w:t>R</w:t>
      </w:r>
      <w:r>
        <w:rPr>
          <w:rFonts w:cs="Arial" w:hAnsi="Arial" w:eastAsia="Arial" w:ascii="Arial"/>
          <w:color w:val="625E61"/>
          <w:spacing w:val="0"/>
          <w:w w:val="108"/>
          <w:sz w:val="23"/>
          <w:szCs w:val="23"/>
        </w:rPr>
        <w:t>N</w:t>
      </w:r>
      <w:r>
        <w:rPr>
          <w:rFonts w:cs="Arial" w:hAnsi="Arial" w:eastAsia="Arial" w:ascii="Arial"/>
          <w:color w:val="625E61"/>
          <w:spacing w:val="0"/>
          <w:w w:val="108"/>
          <w:sz w:val="23"/>
          <w:szCs w:val="23"/>
        </w:rPr>
        <w:t>O</w:t>
      </w:r>
      <w:r>
        <w:rPr>
          <w:rFonts w:cs="Arial" w:hAnsi="Arial" w:eastAsia="Arial" w:ascii="Arial"/>
          <w:color w:val="625E61"/>
          <w:spacing w:val="40"/>
          <w:w w:val="108"/>
          <w:sz w:val="23"/>
          <w:szCs w:val="23"/>
        </w:rPr>
        <w:t> </w:t>
      </w:r>
      <w:r>
        <w:rPr>
          <w:rFonts w:cs="Arial" w:hAnsi="Arial" w:eastAsia="Arial" w:ascii="Arial"/>
          <w:color w:val="625E61"/>
          <w:spacing w:val="0"/>
          <w:w w:val="93"/>
          <w:sz w:val="23"/>
          <w:szCs w:val="23"/>
        </w:rPr>
        <w:t>M</w:t>
      </w:r>
      <w:r>
        <w:rPr>
          <w:rFonts w:cs="Arial" w:hAnsi="Arial" w:eastAsia="Arial" w:ascii="Arial"/>
          <w:color w:val="625E61"/>
          <w:spacing w:val="0"/>
          <w:w w:val="108"/>
          <w:sz w:val="23"/>
          <w:szCs w:val="23"/>
        </w:rPr>
        <w:t>U</w:t>
      </w:r>
      <w:r>
        <w:rPr>
          <w:rFonts w:cs="Arial" w:hAnsi="Arial" w:eastAsia="Arial" w:ascii="Arial"/>
          <w:color w:val="625E61"/>
          <w:spacing w:val="0"/>
          <w:w w:val="112"/>
          <w:sz w:val="23"/>
          <w:szCs w:val="23"/>
        </w:rPr>
        <w:t>N</w:t>
      </w:r>
      <w:r>
        <w:rPr>
          <w:rFonts w:cs="Arial" w:hAnsi="Arial" w:eastAsia="Arial" w:ascii="Arial"/>
          <w:color w:val="625E61"/>
          <w:spacing w:val="0"/>
          <w:w w:val="124"/>
          <w:sz w:val="23"/>
          <w:szCs w:val="23"/>
        </w:rPr>
        <w:t>I</w:t>
      </w:r>
      <w:r>
        <w:rPr>
          <w:rFonts w:cs="Arial" w:hAnsi="Arial" w:eastAsia="Arial" w:ascii="Arial"/>
          <w:color w:val="625E61"/>
          <w:spacing w:val="0"/>
          <w:w w:val="112"/>
          <w:sz w:val="23"/>
          <w:szCs w:val="23"/>
        </w:rPr>
        <w:t>C</w:t>
      </w:r>
      <w:r>
        <w:rPr>
          <w:rFonts w:cs="Arial" w:hAnsi="Arial" w:eastAsia="Arial" w:ascii="Arial"/>
          <w:color w:val="625E61"/>
          <w:spacing w:val="0"/>
          <w:w w:val="101"/>
          <w:sz w:val="23"/>
          <w:szCs w:val="23"/>
        </w:rPr>
        <w:t>I</w:t>
      </w:r>
      <w:r>
        <w:rPr>
          <w:rFonts w:cs="Arial" w:hAnsi="Arial" w:eastAsia="Arial" w:ascii="Arial"/>
          <w:color w:val="625E61"/>
          <w:spacing w:val="0"/>
          <w:w w:val="112"/>
          <w:sz w:val="23"/>
          <w:szCs w:val="23"/>
        </w:rPr>
        <w:t>P</w:t>
      </w:r>
      <w:r>
        <w:rPr>
          <w:rFonts w:cs="Arial" w:hAnsi="Arial" w:eastAsia="Arial" w:ascii="Arial"/>
          <w:color w:val="625E61"/>
          <w:spacing w:val="0"/>
          <w:w w:val="126"/>
          <w:sz w:val="23"/>
          <w:szCs w:val="23"/>
        </w:rPr>
        <w:t>A</w:t>
      </w:r>
      <w:r>
        <w:rPr>
          <w:rFonts w:cs="Arial" w:hAnsi="Arial" w:eastAsia="Arial" w:ascii="Arial"/>
          <w:color w:val="625E61"/>
          <w:spacing w:val="0"/>
          <w:w w:val="112"/>
          <w:sz w:val="23"/>
          <w:szCs w:val="23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5"/>
          <w:szCs w:val="25"/>
        </w:rPr>
        <w:jc w:val="center"/>
        <w:spacing w:before="19" w:lineRule="exact" w:line="280"/>
        <w:ind w:left="4859" w:right="2050"/>
      </w:pPr>
      <w:r>
        <w:pict>
          <v:shape type="#_x0000_t75" style="position:absolute;margin-left:4.19176e-009pt;margin-top:1.55704e-007pt;width:224.01pt;height:154.824pt;mso-position-horizontal-relative:page;mso-position-vertical-relative:page;z-index:-80">
            <v:imagedata o:title="" r:id="rId4"/>
          </v:shape>
        </w:pict>
      </w:r>
      <w:r>
        <w:rPr>
          <w:rFonts w:cs="Arial" w:hAnsi="Arial" w:eastAsia="Arial" w:ascii="Arial"/>
          <w:color w:val="78A753"/>
          <w:w w:val="52"/>
          <w:position w:val="-1"/>
          <w:sz w:val="25"/>
          <w:szCs w:val="25"/>
        </w:rPr>
        <w:t>I</w:t>
      </w:r>
      <w:r>
        <w:rPr>
          <w:rFonts w:cs="Arial" w:hAnsi="Arial" w:eastAsia="Arial" w:ascii="Arial"/>
          <w:color w:val="78A753"/>
          <w:w w:val="116"/>
          <w:position w:val="-1"/>
          <w:sz w:val="25"/>
          <w:szCs w:val="25"/>
        </w:rPr>
        <w:t>X</w:t>
      </w:r>
      <w:r>
        <w:rPr>
          <w:rFonts w:cs="Arial" w:hAnsi="Arial" w:eastAsia="Arial" w:ascii="Arial"/>
          <w:color w:val="78A753"/>
          <w:w w:val="122"/>
          <w:position w:val="-1"/>
          <w:sz w:val="25"/>
          <w:szCs w:val="25"/>
        </w:rPr>
        <w:t>T</w:t>
      </w:r>
      <w:r>
        <w:rPr>
          <w:rFonts w:cs="Arial" w:hAnsi="Arial" w:eastAsia="Arial" w:ascii="Arial"/>
          <w:color w:val="78A753"/>
          <w:w w:val="114"/>
          <w:position w:val="-1"/>
          <w:sz w:val="25"/>
          <w:szCs w:val="25"/>
        </w:rPr>
        <w:t>L</w:t>
      </w:r>
      <w:r>
        <w:rPr>
          <w:rFonts w:cs="Arial" w:hAnsi="Arial" w:eastAsia="Arial" w:ascii="Arial"/>
          <w:color w:val="78A753"/>
          <w:w w:val="125"/>
          <w:position w:val="-1"/>
          <w:sz w:val="25"/>
          <w:szCs w:val="25"/>
        </w:rPr>
        <w:t>A</w:t>
      </w:r>
      <w:r>
        <w:rPr>
          <w:rFonts w:cs="Arial" w:hAnsi="Arial" w:eastAsia="Arial" w:ascii="Arial"/>
          <w:color w:val="78A753"/>
          <w:w w:val="107"/>
          <w:position w:val="-1"/>
          <w:sz w:val="25"/>
          <w:szCs w:val="25"/>
        </w:rPr>
        <w:t>H</w:t>
      </w:r>
      <w:r>
        <w:rPr>
          <w:rFonts w:cs="Arial" w:hAnsi="Arial" w:eastAsia="Arial" w:ascii="Arial"/>
          <w:color w:val="78A753"/>
          <w:w w:val="111"/>
          <w:position w:val="-1"/>
          <w:sz w:val="25"/>
          <w:szCs w:val="25"/>
        </w:rPr>
        <w:t>U</w:t>
      </w:r>
      <w:r>
        <w:rPr>
          <w:rFonts w:cs="Arial" w:hAnsi="Arial" w:eastAsia="Arial" w:ascii="Arial"/>
          <w:color w:val="78A753"/>
          <w:w w:val="129"/>
          <w:position w:val="-1"/>
          <w:sz w:val="25"/>
          <w:szCs w:val="25"/>
        </w:rPr>
        <w:t>A</w:t>
      </w:r>
      <w:r>
        <w:rPr>
          <w:rFonts w:cs="Arial" w:hAnsi="Arial" w:eastAsia="Arial" w:ascii="Arial"/>
          <w:color w:val="78A753"/>
          <w:w w:val="107"/>
          <w:position w:val="-1"/>
          <w:sz w:val="25"/>
          <w:szCs w:val="25"/>
        </w:rPr>
        <w:t>C</w:t>
      </w:r>
      <w:r>
        <w:rPr>
          <w:rFonts w:cs="Arial" w:hAnsi="Arial" w:eastAsia="Arial" w:ascii="Arial"/>
          <w:color w:val="78A753"/>
          <w:w w:val="125"/>
          <w:position w:val="-1"/>
          <w:sz w:val="25"/>
          <w:szCs w:val="25"/>
        </w:rPr>
        <w:t>Á</w:t>
      </w:r>
      <w:r>
        <w:rPr>
          <w:rFonts w:cs="Arial" w:hAnsi="Arial" w:eastAsia="Arial" w:ascii="Arial"/>
          <w:color w:val="78A753"/>
          <w:w w:val="111"/>
          <w:position w:val="-1"/>
          <w:sz w:val="25"/>
          <w:szCs w:val="25"/>
        </w:rPr>
        <w:t>N</w:t>
      </w:r>
      <w:r>
        <w:rPr>
          <w:rFonts w:cs="Arial" w:hAnsi="Arial" w:eastAsia="Arial" w:ascii="Arial"/>
          <w:color w:val="78A753"/>
          <w:w w:val="100"/>
          <w:position w:val="-1"/>
          <w:sz w:val="25"/>
          <w:szCs w:val="25"/>
        </w:rPr>
        <w:t> </w:t>
      </w:r>
      <w:r>
        <w:rPr>
          <w:rFonts w:cs="Arial" w:hAnsi="Arial" w:eastAsia="Arial" w:ascii="Arial"/>
          <w:color w:val="78A753"/>
          <w:spacing w:val="-23"/>
          <w:w w:val="100"/>
          <w:position w:val="-1"/>
          <w:sz w:val="25"/>
          <w:szCs w:val="25"/>
        </w:rPr>
        <w:t> </w:t>
      </w:r>
      <w:r>
        <w:rPr>
          <w:rFonts w:cs="Arial" w:hAnsi="Arial" w:eastAsia="Arial" w:ascii="Arial"/>
          <w:color w:val="78A753"/>
          <w:spacing w:val="0"/>
          <w:w w:val="100"/>
          <w:position w:val="-1"/>
          <w:sz w:val="25"/>
          <w:szCs w:val="25"/>
        </w:rPr>
        <w:t>D</w:t>
      </w:r>
      <w:r>
        <w:rPr>
          <w:rFonts w:cs="Arial" w:hAnsi="Arial" w:eastAsia="Arial" w:ascii="Arial"/>
          <w:color w:val="78A753"/>
          <w:spacing w:val="0"/>
          <w:w w:val="100"/>
          <w:position w:val="-1"/>
          <w:sz w:val="25"/>
          <w:szCs w:val="25"/>
        </w:rPr>
        <w:t>E</w:t>
      </w:r>
      <w:r>
        <w:rPr>
          <w:rFonts w:cs="Arial" w:hAnsi="Arial" w:eastAsia="Arial" w:ascii="Arial"/>
          <w:color w:val="78A753"/>
          <w:spacing w:val="44"/>
          <w:w w:val="100"/>
          <w:position w:val="-1"/>
          <w:sz w:val="25"/>
          <w:szCs w:val="25"/>
        </w:rPr>
        <w:t> </w:t>
      </w:r>
      <w:r>
        <w:rPr>
          <w:rFonts w:cs="Arial" w:hAnsi="Arial" w:eastAsia="Arial" w:ascii="Arial"/>
          <w:color w:val="78A753"/>
          <w:spacing w:val="0"/>
          <w:w w:val="100"/>
          <w:position w:val="-1"/>
          <w:sz w:val="25"/>
          <w:szCs w:val="25"/>
        </w:rPr>
        <w:t>L</w:t>
      </w:r>
      <w:r>
        <w:rPr>
          <w:rFonts w:cs="Arial" w:hAnsi="Arial" w:eastAsia="Arial" w:ascii="Arial"/>
          <w:color w:val="78A753"/>
          <w:spacing w:val="0"/>
          <w:w w:val="100"/>
          <w:position w:val="-1"/>
          <w:sz w:val="25"/>
          <w:szCs w:val="25"/>
        </w:rPr>
        <w:t>O</w:t>
      </w:r>
      <w:r>
        <w:rPr>
          <w:rFonts w:cs="Arial" w:hAnsi="Arial" w:eastAsia="Arial" w:ascii="Arial"/>
          <w:color w:val="78A753"/>
          <w:spacing w:val="0"/>
          <w:w w:val="100"/>
          <w:position w:val="-1"/>
          <w:sz w:val="25"/>
          <w:szCs w:val="25"/>
        </w:rPr>
        <w:t>S</w:t>
      </w:r>
      <w:r>
        <w:rPr>
          <w:rFonts w:cs="Arial" w:hAnsi="Arial" w:eastAsia="Arial" w:ascii="Arial"/>
          <w:color w:val="78A753"/>
          <w:spacing w:val="0"/>
          <w:w w:val="100"/>
          <w:position w:val="-1"/>
          <w:sz w:val="25"/>
          <w:szCs w:val="25"/>
        </w:rPr>
        <w:t> </w:t>
      </w:r>
      <w:r>
        <w:rPr>
          <w:rFonts w:cs="Arial" w:hAnsi="Arial" w:eastAsia="Arial" w:ascii="Arial"/>
          <w:color w:val="78A753"/>
          <w:spacing w:val="1"/>
          <w:w w:val="100"/>
          <w:position w:val="-1"/>
          <w:sz w:val="25"/>
          <w:szCs w:val="25"/>
        </w:rPr>
        <w:t> </w:t>
      </w:r>
      <w:r>
        <w:rPr>
          <w:rFonts w:cs="Arial" w:hAnsi="Arial" w:eastAsia="Arial" w:ascii="Arial"/>
          <w:color w:val="78A753"/>
          <w:spacing w:val="0"/>
          <w:w w:val="93"/>
          <w:position w:val="-1"/>
          <w:sz w:val="25"/>
          <w:szCs w:val="25"/>
        </w:rPr>
        <w:t>M</w:t>
      </w:r>
      <w:r>
        <w:rPr>
          <w:rFonts w:cs="Arial" w:hAnsi="Arial" w:eastAsia="Arial" w:ascii="Arial"/>
          <w:color w:val="78A753"/>
          <w:spacing w:val="0"/>
          <w:w w:val="112"/>
          <w:position w:val="-1"/>
          <w:sz w:val="25"/>
          <w:szCs w:val="25"/>
        </w:rPr>
        <w:t>E</w:t>
      </w:r>
      <w:r>
        <w:rPr>
          <w:rFonts w:cs="Arial" w:hAnsi="Arial" w:eastAsia="Arial" w:ascii="Arial"/>
          <w:color w:val="78A753"/>
          <w:spacing w:val="0"/>
          <w:w w:val="103"/>
          <w:position w:val="-1"/>
          <w:sz w:val="25"/>
          <w:szCs w:val="25"/>
        </w:rPr>
        <w:t>M</w:t>
      </w:r>
      <w:r>
        <w:rPr>
          <w:rFonts w:cs="Arial" w:hAnsi="Arial" w:eastAsia="Arial" w:ascii="Arial"/>
          <w:color w:val="78A753"/>
          <w:spacing w:val="0"/>
          <w:w w:val="121"/>
          <w:position w:val="-1"/>
          <w:sz w:val="25"/>
          <w:szCs w:val="25"/>
        </w:rPr>
        <w:t>B</w:t>
      </w:r>
      <w:r>
        <w:rPr>
          <w:rFonts w:cs="Arial" w:hAnsi="Arial" w:eastAsia="Arial" w:ascii="Arial"/>
          <w:color w:val="78A753"/>
          <w:spacing w:val="0"/>
          <w:w w:val="103"/>
          <w:position w:val="-1"/>
          <w:sz w:val="25"/>
          <w:szCs w:val="25"/>
        </w:rPr>
        <w:t>R</w:t>
      </w:r>
      <w:r>
        <w:rPr>
          <w:rFonts w:cs="Arial" w:hAnsi="Arial" w:eastAsia="Arial" w:ascii="Arial"/>
          <w:color w:val="78A753"/>
          <w:spacing w:val="0"/>
          <w:w w:val="104"/>
          <w:position w:val="-1"/>
          <w:sz w:val="25"/>
          <w:szCs w:val="25"/>
        </w:rPr>
        <w:t>I</w:t>
      </w:r>
      <w:r>
        <w:rPr>
          <w:rFonts w:cs="Arial" w:hAnsi="Arial" w:eastAsia="Arial" w:ascii="Arial"/>
          <w:color w:val="78A753"/>
          <w:spacing w:val="0"/>
          <w:w w:val="129"/>
          <w:position w:val="-1"/>
          <w:sz w:val="25"/>
          <w:szCs w:val="25"/>
        </w:rPr>
        <w:t>L</w:t>
      </w:r>
      <w:r>
        <w:rPr>
          <w:rFonts w:cs="Arial" w:hAnsi="Arial" w:eastAsia="Arial" w:ascii="Arial"/>
          <w:color w:val="78A753"/>
          <w:spacing w:val="0"/>
          <w:w w:val="119"/>
          <w:position w:val="-1"/>
          <w:sz w:val="25"/>
          <w:szCs w:val="25"/>
        </w:rPr>
        <w:t>L</w:t>
      </w:r>
      <w:r>
        <w:rPr>
          <w:rFonts w:cs="Arial" w:hAnsi="Arial" w:eastAsia="Arial" w:ascii="Arial"/>
          <w:color w:val="78A753"/>
          <w:spacing w:val="0"/>
          <w:w w:val="114"/>
          <w:position w:val="-1"/>
          <w:sz w:val="25"/>
          <w:szCs w:val="25"/>
        </w:rPr>
        <w:t>O</w:t>
      </w:r>
      <w:r>
        <w:rPr>
          <w:rFonts w:cs="Arial" w:hAnsi="Arial" w:eastAsia="Arial" w:ascii="Arial"/>
          <w:color w:val="78A753"/>
          <w:spacing w:val="0"/>
          <w:w w:val="99"/>
          <w:position w:val="-1"/>
          <w:sz w:val="25"/>
          <w:szCs w:val="25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5"/>
          <w:szCs w:val="25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spacing w:lineRule="exact" w:line="180"/>
        <w:ind w:left="6888" w:right="4072"/>
        <w:sectPr>
          <w:type w:val="continuous"/>
          <w:pgSz w:w="12000" w:h="15720"/>
          <w:pgMar w:top="0" w:bottom="0" w:left="0" w:right="0"/>
        </w:sectPr>
      </w:pPr>
      <w:r>
        <w:rPr>
          <w:rFonts w:cs="Arial" w:hAnsi="Arial" w:eastAsia="Arial" w:ascii="Arial"/>
          <w:color w:val="757374"/>
          <w:w w:val="102"/>
          <w:sz w:val="19"/>
          <w:szCs w:val="19"/>
        </w:rPr>
        <w:t>2</w:t>
      </w:r>
      <w:r>
        <w:rPr>
          <w:rFonts w:cs="Arial" w:hAnsi="Arial" w:eastAsia="Arial" w:ascii="Arial"/>
          <w:color w:val="625E61"/>
          <w:w w:val="129"/>
          <w:sz w:val="19"/>
          <w:szCs w:val="19"/>
        </w:rPr>
        <w:t>0</w:t>
      </w:r>
      <w:r>
        <w:rPr>
          <w:rFonts w:cs="Arial" w:hAnsi="Arial" w:eastAsia="Arial" w:ascii="Arial"/>
          <w:color w:val="757374"/>
          <w:w w:val="68"/>
          <w:sz w:val="19"/>
          <w:szCs w:val="19"/>
        </w:rPr>
        <w:t>1</w:t>
      </w:r>
      <w:r>
        <w:rPr>
          <w:rFonts w:cs="Arial" w:hAnsi="Arial" w:eastAsia="Arial" w:ascii="Arial"/>
          <w:color w:val="757374"/>
          <w:w w:val="122"/>
          <w:sz w:val="19"/>
          <w:szCs w:val="19"/>
        </w:rPr>
        <w:t>8</w:t>
      </w:r>
      <w:r>
        <w:rPr>
          <w:rFonts w:cs="Arial" w:hAnsi="Arial" w:eastAsia="Arial" w:ascii="Arial"/>
          <w:color w:val="757374"/>
          <w:w w:val="125"/>
          <w:sz w:val="19"/>
          <w:szCs w:val="19"/>
        </w:rPr>
        <w:t>-</w:t>
      </w:r>
      <w:r>
        <w:rPr>
          <w:rFonts w:cs="Arial" w:hAnsi="Arial" w:eastAsia="Arial" w:ascii="Arial"/>
          <w:color w:val="757374"/>
          <w:w w:val="109"/>
          <w:sz w:val="19"/>
          <w:szCs w:val="19"/>
        </w:rPr>
        <w:t>2</w:t>
      </w:r>
      <w:r>
        <w:rPr>
          <w:rFonts w:cs="Arial" w:hAnsi="Arial" w:eastAsia="Arial" w:ascii="Arial"/>
          <w:color w:val="625E61"/>
          <w:w w:val="136"/>
          <w:sz w:val="19"/>
          <w:szCs w:val="19"/>
        </w:rPr>
        <w:t>0</w:t>
      </w:r>
      <w:r>
        <w:rPr>
          <w:rFonts w:cs="Arial" w:hAnsi="Arial" w:eastAsia="Arial" w:ascii="Arial"/>
          <w:color w:val="757374"/>
          <w:w w:val="109"/>
          <w:sz w:val="19"/>
          <w:szCs w:val="19"/>
        </w:rPr>
        <w:t>2</w:t>
      </w:r>
      <w:r>
        <w:rPr>
          <w:rFonts w:cs="Arial" w:hAnsi="Arial" w:eastAsia="Arial" w:ascii="Arial"/>
          <w:color w:val="757374"/>
          <w:w w:val="68"/>
          <w:sz w:val="19"/>
          <w:szCs w:val="19"/>
        </w:rPr>
        <w:t>1</w:t>
      </w:r>
      <w:r>
        <w:rPr>
          <w:rFonts w:cs="Arial" w:hAnsi="Arial" w:eastAsia="Arial" w:ascii="Arial"/>
          <w:color w:val="00000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lineRule="exact" w:line="340"/>
        <w:ind w:left="1556" w:right="-40" w:hanging="7"/>
      </w:pPr>
      <w:r>
        <w:pict>
          <v:shape type="#_x0000_t75" style="position:absolute;margin-left:6.48259pt;margin-top:23.9215pt;width:99.3998pt;height:269.321pt;mso-position-horizontal-relative:page;mso-position-vertical-relative:paragraph;z-index:-81">
            <v:imagedata o:title="" r:id="rId5"/>
          </v:shape>
        </w:pic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.</w:t>
      </w:r>
      <w:r>
        <w:rPr>
          <w:rFonts w:cs="Arial" w:hAnsi="Arial" w:eastAsia="Arial" w:ascii="Arial"/>
          <w:color w:val="1C1A1C"/>
          <w:spacing w:val="-5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C1A1C"/>
          <w:spacing w:val="0"/>
          <w:w w:val="109"/>
          <w:sz w:val="23"/>
          <w:szCs w:val="23"/>
        </w:rPr>
        <w:t>MO</w:t>
      </w:r>
      <w:r>
        <w:rPr>
          <w:rFonts w:cs="Arial" w:hAnsi="Arial" w:eastAsia="Arial" w:ascii="Arial"/>
          <w:color w:val="1C1A1C"/>
          <w:spacing w:val="0"/>
          <w:w w:val="109"/>
          <w:sz w:val="23"/>
          <w:szCs w:val="23"/>
        </w:rPr>
        <w:t>N</w:t>
      </w:r>
      <w:r>
        <w:rPr>
          <w:rFonts w:cs="Arial" w:hAnsi="Arial" w:eastAsia="Arial" w:ascii="Arial"/>
          <w:color w:val="1C1A1C"/>
          <w:spacing w:val="0"/>
          <w:w w:val="109"/>
          <w:sz w:val="23"/>
          <w:szCs w:val="23"/>
        </w:rPr>
        <w:t>I</w:t>
      </w:r>
      <w:r>
        <w:rPr>
          <w:rFonts w:cs="Arial" w:hAnsi="Arial" w:eastAsia="Arial" w:ascii="Arial"/>
          <w:color w:val="1C1A1C"/>
          <w:spacing w:val="0"/>
          <w:w w:val="109"/>
          <w:sz w:val="23"/>
          <w:szCs w:val="23"/>
        </w:rPr>
        <w:t>C</w:t>
      </w:r>
      <w:r>
        <w:rPr>
          <w:rFonts w:cs="Arial" w:hAnsi="Arial" w:eastAsia="Arial" w:ascii="Arial"/>
          <w:color w:val="1C1A1C"/>
          <w:spacing w:val="0"/>
          <w:w w:val="109"/>
          <w:sz w:val="23"/>
          <w:szCs w:val="23"/>
        </w:rPr>
        <w:t>A</w:t>
      </w:r>
      <w:r>
        <w:rPr>
          <w:rFonts w:cs="Arial" w:hAnsi="Arial" w:eastAsia="Arial" w:ascii="Arial"/>
          <w:color w:val="1C1A1C"/>
          <w:spacing w:val="-12"/>
          <w:w w:val="109"/>
          <w:sz w:val="23"/>
          <w:szCs w:val="23"/>
        </w:rPr>
        <w:t> </w:t>
      </w:r>
      <w:r>
        <w:rPr>
          <w:rFonts w:cs="Arial" w:hAnsi="Arial" w:eastAsia="Arial" w:ascii="Arial"/>
          <w:color w:val="1C1A1C"/>
          <w:spacing w:val="0"/>
          <w:w w:val="112"/>
          <w:sz w:val="23"/>
          <w:szCs w:val="23"/>
        </w:rPr>
        <w:t>A</w:t>
      </w:r>
      <w:r>
        <w:rPr>
          <w:rFonts w:cs="Arial" w:hAnsi="Arial" w:eastAsia="Arial" w:ascii="Arial"/>
          <w:color w:val="1C1A1C"/>
          <w:spacing w:val="0"/>
          <w:w w:val="95"/>
          <w:sz w:val="23"/>
          <w:szCs w:val="23"/>
        </w:rPr>
        <w:t>L</w:t>
      </w:r>
      <w:r>
        <w:rPr>
          <w:rFonts w:cs="Arial" w:hAnsi="Arial" w:eastAsia="Arial" w:ascii="Arial"/>
          <w:color w:val="1C1A1C"/>
          <w:spacing w:val="0"/>
          <w:w w:val="84"/>
          <w:sz w:val="23"/>
          <w:szCs w:val="23"/>
        </w:rPr>
        <w:t>E</w:t>
      </w:r>
      <w:r>
        <w:rPr>
          <w:rFonts w:cs="Arial" w:hAnsi="Arial" w:eastAsia="Arial" w:ascii="Arial"/>
          <w:color w:val="1C1A1C"/>
          <w:spacing w:val="0"/>
          <w:w w:val="75"/>
          <w:sz w:val="23"/>
          <w:szCs w:val="23"/>
        </w:rPr>
        <w:t>J</w:t>
      </w:r>
      <w:r>
        <w:rPr>
          <w:rFonts w:cs="Arial" w:hAnsi="Arial" w:eastAsia="Arial" w:ascii="Arial"/>
          <w:color w:val="1C1A1C"/>
          <w:spacing w:val="0"/>
          <w:w w:val="122"/>
          <w:sz w:val="23"/>
          <w:szCs w:val="23"/>
        </w:rPr>
        <w:t>A</w:t>
      </w:r>
      <w:r>
        <w:rPr>
          <w:rFonts w:cs="Arial" w:hAnsi="Arial" w:eastAsia="Arial" w:ascii="Arial"/>
          <w:color w:val="1C1A1C"/>
          <w:spacing w:val="0"/>
          <w:w w:val="104"/>
          <w:sz w:val="23"/>
          <w:szCs w:val="23"/>
        </w:rPr>
        <w:t>N</w:t>
      </w:r>
      <w:r>
        <w:rPr>
          <w:rFonts w:cs="Arial" w:hAnsi="Arial" w:eastAsia="Arial" w:ascii="Arial"/>
          <w:color w:val="1C1A1C"/>
          <w:spacing w:val="0"/>
          <w:w w:val="108"/>
          <w:sz w:val="23"/>
          <w:szCs w:val="23"/>
        </w:rPr>
        <w:t>D</w:t>
      </w:r>
      <w:r>
        <w:rPr>
          <w:rFonts w:cs="Arial" w:hAnsi="Arial" w:eastAsia="Arial" w:ascii="Arial"/>
          <w:color w:val="1C1A1C"/>
          <w:spacing w:val="0"/>
          <w:w w:val="95"/>
          <w:sz w:val="23"/>
          <w:szCs w:val="23"/>
        </w:rPr>
        <w:t>R</w:t>
      </w:r>
      <w:r>
        <w:rPr>
          <w:rFonts w:cs="Arial" w:hAnsi="Arial" w:eastAsia="Arial" w:ascii="Arial"/>
          <w:color w:val="1C1A1C"/>
          <w:spacing w:val="0"/>
          <w:w w:val="117"/>
          <w:sz w:val="23"/>
          <w:szCs w:val="23"/>
        </w:rPr>
        <w:t>A</w:t>
      </w:r>
      <w:r>
        <w:rPr>
          <w:rFonts w:cs="Arial" w:hAnsi="Arial" w:eastAsia="Arial" w:ascii="Arial"/>
          <w:color w:val="1C1A1C"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H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Z</w:t>
      </w:r>
      <w:r>
        <w:rPr>
          <w:rFonts w:cs="Arial" w:hAnsi="Arial" w:eastAsia="Arial" w:ascii="Arial"/>
          <w:color w:val="1C1A1C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1C1A1C"/>
          <w:spacing w:val="0"/>
          <w:w w:val="95"/>
          <w:sz w:val="23"/>
          <w:szCs w:val="23"/>
        </w:rPr>
        <w:t>CH</w:t>
      </w:r>
      <w:r>
        <w:rPr>
          <w:rFonts w:cs="Arial" w:hAnsi="Arial" w:eastAsia="Arial" w:ascii="Arial"/>
          <w:color w:val="1C1A1C"/>
          <w:spacing w:val="0"/>
          <w:w w:val="112"/>
          <w:sz w:val="23"/>
          <w:szCs w:val="23"/>
        </w:rPr>
        <w:t>OA</w:t>
      </w:r>
      <w:r>
        <w:rPr>
          <w:rFonts w:cs="Arial" w:hAnsi="Arial" w:eastAsia="Arial" w:ascii="Arial"/>
          <w:color w:val="1C1A1C"/>
          <w:spacing w:val="0"/>
          <w:w w:val="112"/>
          <w:sz w:val="23"/>
          <w:szCs w:val="23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CC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1C1A1C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C1A1C"/>
          <w:spacing w:val="0"/>
          <w:w w:val="90"/>
          <w:sz w:val="23"/>
          <w:szCs w:val="23"/>
        </w:rPr>
        <w:t>D</w:t>
      </w:r>
      <w:r>
        <w:rPr>
          <w:rFonts w:cs="Arial" w:hAnsi="Arial" w:eastAsia="Arial" w:ascii="Arial"/>
          <w:color w:val="1C1A1C"/>
          <w:spacing w:val="0"/>
          <w:w w:val="90"/>
          <w:sz w:val="23"/>
          <w:szCs w:val="23"/>
        </w:rPr>
        <w:t>E</w:t>
      </w:r>
      <w:r>
        <w:rPr>
          <w:rFonts w:cs="Arial" w:hAnsi="Arial" w:eastAsia="Arial" w:ascii="Arial"/>
          <w:color w:val="1C1A1C"/>
          <w:spacing w:val="7"/>
          <w:w w:val="90"/>
          <w:sz w:val="23"/>
          <w:szCs w:val="23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1C1A1C"/>
          <w:spacing w:val="26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color w:val="1C1A1C"/>
          <w:spacing w:val="-1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B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1C1A1C"/>
          <w:spacing w:val="26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RÁ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CT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color w:val="1C1A1C"/>
          <w:spacing w:val="0"/>
          <w:w w:val="134"/>
          <w:sz w:val="23"/>
          <w:szCs w:val="23"/>
        </w:rPr>
        <w:t>R</w:t>
      </w:r>
      <w:r>
        <w:rPr>
          <w:rFonts w:cs="Arial" w:hAnsi="Arial" w:eastAsia="Arial" w:ascii="Arial"/>
          <w:color w:val="1C1A1C"/>
          <w:spacing w:val="0"/>
          <w:w w:val="126"/>
          <w:sz w:val="23"/>
          <w:szCs w:val="23"/>
        </w:rPr>
        <w:t>E</w:t>
      </w:r>
      <w:r>
        <w:rPr>
          <w:rFonts w:cs="Arial" w:hAnsi="Arial" w:eastAsia="Arial" w:ascii="Arial"/>
          <w:color w:val="1C1A1C"/>
          <w:spacing w:val="0"/>
          <w:w w:val="131"/>
          <w:sz w:val="23"/>
          <w:szCs w:val="23"/>
        </w:rPr>
        <w:t>S</w:t>
      </w:r>
      <w:r>
        <w:rPr>
          <w:rFonts w:cs="Arial" w:hAnsi="Arial" w:eastAsia="Arial" w:ascii="Arial"/>
          <w:color w:val="1C1A1C"/>
          <w:spacing w:val="0"/>
          <w:w w:val="126"/>
          <w:sz w:val="23"/>
          <w:szCs w:val="23"/>
        </w:rPr>
        <w:t>E</w:t>
      </w:r>
      <w:r>
        <w:rPr>
          <w:rFonts w:cs="Arial" w:hAnsi="Arial" w:eastAsia="Arial" w:ascii="Arial"/>
          <w:color w:val="1C1A1C"/>
          <w:spacing w:val="0"/>
          <w:w w:val="151"/>
          <w:sz w:val="23"/>
          <w:szCs w:val="23"/>
        </w:rPr>
        <w:t>N</w:t>
      </w:r>
      <w:r>
        <w:rPr>
          <w:rFonts w:cs="Arial" w:hAnsi="Arial" w:eastAsia="Arial" w:ascii="Arial"/>
          <w:color w:val="1C1A1C"/>
          <w:spacing w:val="0"/>
          <w:w w:val="154"/>
          <w:sz w:val="23"/>
          <w:szCs w:val="23"/>
        </w:rPr>
        <w:t>T</w:t>
      </w:r>
      <w:r>
        <w:rPr>
          <w:rFonts w:cs="Arial" w:hAnsi="Arial" w:eastAsia="Arial" w:ascii="Arial"/>
          <w:color w:val="1C1A1C"/>
          <w:spacing w:val="0"/>
          <w:w w:val="122"/>
          <w:sz w:val="23"/>
          <w:szCs w:val="23"/>
        </w:rPr>
        <w:t>E</w:t>
      </w:r>
      <w:r>
        <w:rPr>
          <w:rFonts w:cs="Arial" w:hAnsi="Arial" w:eastAsia="Arial" w:ascii="Arial"/>
          <w:color w:val="1C1A1C"/>
          <w:spacing w:val="0"/>
          <w:w w:val="113"/>
          <w:sz w:val="23"/>
          <w:szCs w:val="23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spacing w:lineRule="exact" w:line="200"/>
        <w:ind w:left="67" w:right="1551"/>
      </w:pPr>
      <w:r>
        <w:br w:type="column"/>
      </w:r>
      <w:r>
        <w:rPr>
          <w:rFonts w:cs="Arial" w:hAnsi="Arial" w:eastAsia="Arial" w:ascii="Arial"/>
          <w:color w:val="1C1A1C"/>
          <w:w w:val="82"/>
          <w:sz w:val="19"/>
          <w:szCs w:val="19"/>
        </w:rPr>
        <w:t>G</w:t>
      </w:r>
      <w:r>
        <w:rPr>
          <w:rFonts w:cs="Arial" w:hAnsi="Arial" w:eastAsia="Arial" w:ascii="Arial"/>
          <w:color w:val="2F2E2F"/>
          <w:w w:val="96"/>
          <w:sz w:val="19"/>
          <w:szCs w:val="19"/>
        </w:rPr>
        <w:t>Y</w:t>
      </w:r>
      <w:r>
        <w:rPr>
          <w:rFonts w:cs="Arial" w:hAnsi="Arial" w:eastAsia="Arial" w:ascii="Arial"/>
          <w:color w:val="1C1A1C"/>
          <w:w w:val="85"/>
          <w:sz w:val="19"/>
          <w:szCs w:val="19"/>
        </w:rPr>
        <w:t>P</w:t>
      </w:r>
      <w:r>
        <w:rPr>
          <w:rFonts w:cs="Arial" w:hAnsi="Arial" w:eastAsia="Arial" w:ascii="Arial"/>
          <w:color w:val="1C1A1C"/>
          <w:w w:val="89"/>
          <w:sz w:val="19"/>
          <w:szCs w:val="19"/>
        </w:rPr>
        <w:t>C</w:t>
      </w:r>
      <w:r>
        <w:rPr>
          <w:rFonts w:cs="Arial" w:hAnsi="Arial" w:eastAsia="Arial" w:ascii="Arial"/>
          <w:color w:val="2F2E2F"/>
          <w:w w:val="177"/>
          <w:sz w:val="19"/>
          <w:szCs w:val="19"/>
        </w:rPr>
        <w:t>/</w:t>
      </w:r>
      <w:r>
        <w:rPr>
          <w:rFonts w:cs="Arial" w:hAnsi="Arial" w:eastAsia="Arial" w:ascii="Arial"/>
          <w:color w:val="1C1A1C"/>
          <w:w w:val="102"/>
          <w:sz w:val="19"/>
          <w:szCs w:val="19"/>
        </w:rPr>
        <w:t>07</w:t>
      </w:r>
      <w:r>
        <w:rPr>
          <w:rFonts w:cs="Arial" w:hAnsi="Arial" w:eastAsia="Arial" w:ascii="Arial"/>
          <w:color w:val="464848"/>
          <w:w w:val="125"/>
          <w:sz w:val="19"/>
          <w:szCs w:val="19"/>
        </w:rPr>
        <w:t>-</w:t>
      </w:r>
      <w:r>
        <w:rPr>
          <w:rFonts w:cs="Arial" w:hAnsi="Arial" w:eastAsia="Arial" w:ascii="Arial"/>
          <w:color w:val="2F2E2F"/>
          <w:w w:val="95"/>
          <w:sz w:val="19"/>
          <w:szCs w:val="19"/>
        </w:rPr>
        <w:t>2</w:t>
      </w:r>
      <w:r>
        <w:rPr>
          <w:rFonts w:cs="Arial" w:hAnsi="Arial" w:eastAsia="Arial" w:ascii="Arial"/>
          <w:color w:val="1C1A1C"/>
          <w:w w:val="122"/>
          <w:sz w:val="19"/>
          <w:szCs w:val="19"/>
        </w:rPr>
        <w:t>0</w:t>
      </w:r>
      <w:r>
        <w:rPr>
          <w:rFonts w:cs="Arial" w:hAnsi="Arial" w:eastAsia="Arial" w:ascii="Arial"/>
          <w:color w:val="2F2E2F"/>
          <w:w w:val="164"/>
          <w:sz w:val="19"/>
          <w:szCs w:val="19"/>
        </w:rPr>
        <w:t>/</w:t>
      </w:r>
      <w:r>
        <w:rPr>
          <w:rFonts w:cs="Arial" w:hAnsi="Arial" w:eastAsia="Arial" w:ascii="Arial"/>
          <w:color w:val="2F2E2F"/>
          <w:w w:val="79"/>
          <w:sz w:val="19"/>
          <w:szCs w:val="19"/>
        </w:rPr>
        <w:t>E</w:t>
      </w:r>
      <w:r>
        <w:rPr>
          <w:rFonts w:cs="Arial" w:hAnsi="Arial" w:eastAsia="Arial" w:ascii="Arial"/>
          <w:color w:val="2F2E2F"/>
          <w:w w:val="99"/>
          <w:sz w:val="19"/>
          <w:szCs w:val="19"/>
        </w:rPr>
        <w:t>D</w:t>
      </w:r>
      <w:r>
        <w:rPr>
          <w:rFonts w:cs="Arial" w:hAnsi="Arial" w:eastAsia="Arial" w:ascii="Arial"/>
          <w:color w:val="1C1A1C"/>
          <w:w w:val="99"/>
          <w:sz w:val="19"/>
          <w:szCs w:val="19"/>
        </w:rPr>
        <w:t>U</w:t>
      </w:r>
      <w:r>
        <w:rPr>
          <w:rFonts w:cs="Arial" w:hAnsi="Arial" w:eastAsia="Arial" w:ascii="Arial"/>
          <w:color w:val="00000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-38" w:right="1553"/>
        <w:sectPr>
          <w:type w:val="continuous"/>
          <w:pgSz w:w="12000" w:h="15720"/>
          <w:pgMar w:top="0" w:bottom="0" w:left="0" w:right="0"/>
          <w:cols w:num="2" w:equalWidth="off">
            <w:col w:w="7859" w:space="900"/>
            <w:col w:w="3241"/>
          </w:cols>
        </w:sectPr>
      </w:pPr>
      <w:r>
        <w:rPr>
          <w:rFonts w:cs="Arial" w:hAnsi="Arial" w:eastAsia="Arial" w:ascii="Arial"/>
          <w:color w:val="1C1A1C"/>
          <w:w w:val="83"/>
          <w:sz w:val="24"/>
          <w:szCs w:val="24"/>
        </w:rPr>
        <w:t>N</w:t>
      </w:r>
      <w:r>
        <w:rPr>
          <w:rFonts w:cs="Arial" w:hAnsi="Arial" w:eastAsia="Arial" w:ascii="Arial"/>
          <w:color w:val="1C1A1C"/>
          <w:w w:val="108"/>
          <w:sz w:val="24"/>
          <w:szCs w:val="24"/>
        </w:rPr>
        <w:t>O</w:t>
      </w:r>
      <w:r>
        <w:rPr>
          <w:rFonts w:cs="Arial" w:hAnsi="Arial" w:eastAsia="Arial" w:ascii="Arial"/>
          <w:color w:val="1C1A1C"/>
          <w:w w:val="103"/>
          <w:sz w:val="24"/>
          <w:szCs w:val="24"/>
        </w:rPr>
        <w:t>T</w:t>
      </w:r>
      <w:r>
        <w:rPr>
          <w:rFonts w:cs="Arial" w:hAnsi="Arial" w:eastAsia="Arial" w:ascii="Arial"/>
          <w:color w:val="1C1A1C"/>
          <w:w w:val="75"/>
          <w:sz w:val="24"/>
          <w:szCs w:val="24"/>
        </w:rPr>
        <w:t>I</w:t>
      </w:r>
      <w:r>
        <w:rPr>
          <w:rFonts w:cs="Arial" w:hAnsi="Arial" w:eastAsia="Arial" w:ascii="Arial"/>
          <w:color w:val="1C1A1C"/>
          <w:w w:val="93"/>
          <w:sz w:val="24"/>
          <w:szCs w:val="24"/>
        </w:rPr>
        <w:t>F</w:t>
      </w:r>
      <w:r>
        <w:rPr>
          <w:rFonts w:cs="Arial" w:hAnsi="Arial" w:eastAsia="Arial" w:ascii="Arial"/>
          <w:color w:val="1C1A1C"/>
          <w:w w:val="97"/>
          <w:sz w:val="24"/>
          <w:szCs w:val="24"/>
        </w:rPr>
        <w:t>I</w:t>
      </w:r>
      <w:r>
        <w:rPr>
          <w:rFonts w:cs="Arial" w:hAnsi="Arial" w:eastAsia="Arial" w:ascii="Arial"/>
          <w:color w:val="1C1A1C"/>
          <w:w w:val="95"/>
          <w:sz w:val="24"/>
          <w:szCs w:val="24"/>
        </w:rPr>
        <w:t>C</w:t>
      </w:r>
      <w:r>
        <w:rPr>
          <w:rFonts w:cs="Arial" w:hAnsi="Arial" w:eastAsia="Arial" w:ascii="Arial"/>
          <w:color w:val="1C1A1C"/>
          <w:w w:val="103"/>
          <w:sz w:val="24"/>
          <w:szCs w:val="24"/>
        </w:rPr>
        <w:t>A</w:t>
      </w:r>
      <w:r>
        <w:rPr>
          <w:rFonts w:cs="Arial" w:hAnsi="Arial" w:eastAsia="Arial" w:ascii="Arial"/>
          <w:color w:val="1C1A1C"/>
          <w:w w:val="87"/>
          <w:sz w:val="24"/>
          <w:szCs w:val="24"/>
        </w:rPr>
        <w:t>C</w:t>
      </w:r>
      <w:r>
        <w:rPr>
          <w:rFonts w:cs="Arial" w:hAnsi="Arial" w:eastAsia="Arial" w:ascii="Arial"/>
          <w:color w:val="1C1A1C"/>
          <w:w w:val="75"/>
          <w:sz w:val="24"/>
          <w:szCs w:val="24"/>
        </w:rPr>
        <w:t>I</w:t>
      </w:r>
      <w:r>
        <w:rPr>
          <w:rFonts w:cs="Arial" w:hAnsi="Arial" w:eastAsia="Arial" w:ascii="Arial"/>
          <w:color w:val="1C1A1C"/>
          <w:w w:val="108"/>
          <w:sz w:val="24"/>
          <w:szCs w:val="24"/>
        </w:rPr>
        <w:t>Ó</w:t>
      </w:r>
      <w:r>
        <w:rPr>
          <w:rFonts w:cs="Arial" w:hAnsi="Arial" w:eastAsia="Arial" w:ascii="Arial"/>
          <w:color w:val="1C1A1C"/>
          <w:w w:val="95"/>
          <w:sz w:val="24"/>
          <w:szCs w:val="24"/>
        </w:rPr>
        <w:t>N</w:t>
      </w:r>
      <w:r>
        <w:rPr>
          <w:rFonts w:cs="Arial" w:hAnsi="Arial" w:eastAsia="Arial" w:ascii="Arial"/>
          <w:color w:val="00000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34" w:lineRule="auto" w:line="300"/>
        <w:ind w:left="1541" w:right="1522" w:firstLine="735"/>
      </w:pPr>
      <w:r>
        <w:rPr>
          <w:rFonts w:cs="Arial" w:hAnsi="Arial" w:eastAsia="Arial" w:ascii="Arial"/>
          <w:color w:val="1C1A1C"/>
          <w:spacing w:val="0"/>
          <w:w w:val="79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79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0"/>
          <w:w w:val="79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79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C1A1C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p</w:t>
      </w:r>
      <w:r>
        <w:rPr>
          <w:rFonts w:cs="Arial" w:hAnsi="Arial" w:eastAsia="Arial" w:ascii="Arial"/>
          <w:color w:val="1C1A1C"/>
          <w:spacing w:val="0"/>
          <w:w w:val="108"/>
          <w:sz w:val="24"/>
          <w:szCs w:val="24"/>
        </w:rPr>
        <w:t>l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14"/>
          <w:sz w:val="24"/>
          <w:szCs w:val="24"/>
        </w:rPr>
        <w:t>c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1C1A1C"/>
          <w:spacing w:val="30"/>
          <w:w w:val="135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86"/>
          <w:sz w:val="24"/>
          <w:szCs w:val="24"/>
        </w:rPr>
        <w:t>d</w:t>
      </w:r>
      <w:r>
        <w:rPr>
          <w:rFonts w:cs="Arial" w:hAnsi="Arial" w:eastAsia="Arial" w:ascii="Arial"/>
          <w:color w:val="1C1A1C"/>
          <w:spacing w:val="0"/>
          <w:w w:val="135"/>
          <w:sz w:val="24"/>
          <w:szCs w:val="24"/>
        </w:rPr>
        <w:t>ir</w:t>
      </w:r>
      <w:r>
        <w:rPr>
          <w:rFonts w:cs="Arial" w:hAnsi="Arial" w:eastAsia="Arial" w:ascii="Arial"/>
          <w:color w:val="1C1A1C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g</w:t>
      </w:r>
      <w:r>
        <w:rPr>
          <w:rFonts w:cs="Arial" w:hAnsi="Arial" w:eastAsia="Arial" w:ascii="Arial"/>
          <w:color w:val="1C1A1C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1C1A1C"/>
          <w:spacing w:val="0"/>
          <w:w w:val="104"/>
          <w:sz w:val="24"/>
          <w:szCs w:val="24"/>
        </w:rPr>
        <w:t>m</w:t>
      </w:r>
      <w:r>
        <w:rPr>
          <w:rFonts w:cs="Arial" w:hAnsi="Arial" w:eastAsia="Arial" w:ascii="Arial"/>
          <w:color w:val="1C1A1C"/>
          <w:spacing w:val="0"/>
          <w:w w:val="113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30"/>
          <w:w w:val="113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4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86"/>
          <w:sz w:val="24"/>
          <w:szCs w:val="24"/>
        </w:rPr>
        <w:t>u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0"/>
          <w:w w:val="151"/>
          <w:sz w:val="24"/>
          <w:szCs w:val="24"/>
        </w:rPr>
        <w:t>t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d</w:t>
      </w:r>
      <w:r>
        <w:rPr>
          <w:rFonts w:cs="Arial" w:hAnsi="Arial" w:eastAsia="Arial" w:ascii="Arial"/>
          <w:color w:val="1C1A1C"/>
          <w:spacing w:val="59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86"/>
          <w:sz w:val="24"/>
          <w:szCs w:val="24"/>
        </w:rPr>
        <w:t>p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1C1A1C"/>
          <w:spacing w:val="0"/>
          <w:w w:val="86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51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86"/>
          <w:sz w:val="24"/>
          <w:szCs w:val="24"/>
        </w:rPr>
        <w:t>n</w:t>
      </w:r>
      <w:r>
        <w:rPr>
          <w:rFonts w:cs="Arial" w:hAnsi="Arial" w:eastAsia="Arial" w:ascii="Arial"/>
          <w:color w:val="1C1A1C"/>
          <w:spacing w:val="0"/>
          <w:w w:val="113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0"/>
          <w:w w:val="151"/>
          <w:sz w:val="24"/>
          <w:szCs w:val="24"/>
        </w:rPr>
        <w:t>t</w:t>
      </w:r>
      <w:r>
        <w:rPr>
          <w:rFonts w:cs="Arial" w:hAnsi="Arial" w:eastAsia="Arial" w:ascii="Arial"/>
          <w:color w:val="1C1A1C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51"/>
          <w:sz w:val="24"/>
          <w:szCs w:val="24"/>
        </w:rPr>
        <w:t>f</w:t>
      </w:r>
      <w:r>
        <w:rPr>
          <w:rFonts w:cs="Arial" w:hAnsi="Arial" w:eastAsia="Arial" w:ascii="Arial"/>
          <w:color w:val="2F2E2F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08"/>
          <w:sz w:val="24"/>
          <w:szCs w:val="24"/>
        </w:rPr>
        <w:t>c</w:t>
      </w:r>
      <w:r>
        <w:rPr>
          <w:rFonts w:cs="Arial" w:hAnsi="Arial" w:eastAsia="Arial" w:ascii="Arial"/>
          <w:color w:val="1C1A1C"/>
          <w:spacing w:val="0"/>
          <w:w w:val="91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1C1A1C"/>
          <w:spacing w:val="0"/>
          <w:w w:val="94"/>
          <w:sz w:val="24"/>
          <w:szCs w:val="24"/>
        </w:rPr>
        <w:t>l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37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ue</w:t>
      </w:r>
      <w:r>
        <w:rPr>
          <w:rFonts w:cs="Arial" w:hAnsi="Arial" w:eastAsia="Arial" w:ascii="Arial"/>
          <w:color w:val="1C1A1C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eb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40"/>
          <w:sz w:val="24"/>
          <w:szCs w:val="24"/>
        </w:rPr>
        <w:t>f</w:t>
      </w:r>
      <w:r>
        <w:rPr>
          <w:rFonts w:cs="Arial" w:hAnsi="Arial" w:eastAsia="Arial" w:ascii="Arial"/>
          <w:color w:val="1C1A1C"/>
          <w:spacing w:val="0"/>
          <w:w w:val="91"/>
          <w:sz w:val="24"/>
          <w:szCs w:val="24"/>
        </w:rPr>
        <w:t>u</w:t>
      </w:r>
      <w:r>
        <w:rPr>
          <w:rFonts w:cs="Arial" w:hAnsi="Arial" w:eastAsia="Arial" w:ascii="Arial"/>
          <w:color w:val="1C1A1C"/>
          <w:spacing w:val="0"/>
          <w:w w:val="113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1C1A1C"/>
          <w:spacing w:val="0"/>
          <w:w w:val="84"/>
          <w:sz w:val="24"/>
          <w:szCs w:val="24"/>
        </w:rPr>
        <w:t>z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m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y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r</w:t>
      </w:r>
      <w:r>
        <w:rPr>
          <w:rFonts w:cs="Arial" w:hAnsi="Arial" w:eastAsia="Arial" w:ascii="Arial"/>
          <w:color w:val="1C1A1C"/>
          <w:spacing w:val="33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2F2E2F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2F2E2F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C1A1C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90"/>
          <w:sz w:val="24"/>
          <w:szCs w:val="24"/>
        </w:rPr>
        <w:t>r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90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gu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53"/>
          <w:sz w:val="24"/>
          <w:szCs w:val="24"/>
        </w:rPr>
        <w:t>r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d</w:t>
      </w:r>
      <w:r>
        <w:rPr>
          <w:rFonts w:cs="Arial" w:hAnsi="Arial" w:eastAsia="Arial" w:ascii="Arial"/>
          <w:color w:val="1C1A1C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1C1A1C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86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21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0"/>
          <w:w w:val="108"/>
          <w:sz w:val="24"/>
          <w:szCs w:val="24"/>
        </w:rPr>
        <w:t>l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15"/>
          <w:sz w:val="24"/>
          <w:szCs w:val="24"/>
        </w:rPr>
        <w:t>m</w:t>
      </w:r>
      <w:r>
        <w:rPr>
          <w:rFonts w:cs="Arial" w:hAnsi="Arial" w:eastAsia="Arial" w:ascii="Arial"/>
          <w:color w:val="1C1A1C"/>
          <w:spacing w:val="0"/>
          <w:w w:val="121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1C1A1C"/>
          <w:spacing w:val="0"/>
          <w:w w:val="162"/>
          <w:sz w:val="24"/>
          <w:szCs w:val="24"/>
        </w:rPr>
        <w:t>t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-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72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0"/>
          <w:w w:val="113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c</w:t>
      </w:r>
      <w:r>
        <w:rPr>
          <w:rFonts w:cs="Arial" w:hAnsi="Arial" w:eastAsia="Arial" w:ascii="Arial"/>
          <w:color w:val="2F2E2F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35"/>
          <w:sz w:val="24"/>
          <w:szCs w:val="24"/>
        </w:rPr>
        <w:t>l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67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nd</w:t>
      </w:r>
      <w:r>
        <w:rPr>
          <w:rFonts w:cs="Arial" w:hAnsi="Arial" w:eastAsia="Arial" w:ascii="Arial"/>
          <w:color w:val="1C1A1C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08"/>
          <w:sz w:val="24"/>
          <w:szCs w:val="24"/>
        </w:rPr>
        <w:t>c</w:t>
      </w:r>
      <w:r>
        <w:rPr>
          <w:rFonts w:cs="Arial" w:hAnsi="Arial" w:eastAsia="Arial" w:ascii="Arial"/>
          <w:color w:val="1C1A1C"/>
          <w:spacing w:val="0"/>
          <w:w w:val="91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13"/>
          <w:sz w:val="24"/>
          <w:szCs w:val="24"/>
        </w:rPr>
        <w:t>do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-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2F2E2F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92"/>
          <w:sz w:val="24"/>
          <w:szCs w:val="24"/>
        </w:rPr>
        <w:t>l</w:t>
      </w:r>
      <w:r>
        <w:rPr>
          <w:rFonts w:cs="Arial" w:hAnsi="Arial" w:eastAsia="Arial" w:ascii="Arial"/>
          <w:color w:val="1C1A1C"/>
          <w:spacing w:val="0"/>
          <w:w w:val="92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92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11"/>
          <w:w w:val="92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90"/>
          <w:sz w:val="24"/>
          <w:szCs w:val="24"/>
        </w:rPr>
        <w:t>c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on</w:t>
      </w:r>
      <w:r>
        <w:rPr>
          <w:rFonts w:cs="Arial" w:hAnsi="Arial" w:eastAsia="Arial" w:ascii="Arial"/>
          <w:color w:val="1C1A1C"/>
          <w:spacing w:val="0"/>
          <w:w w:val="151"/>
          <w:sz w:val="24"/>
          <w:szCs w:val="24"/>
        </w:rPr>
        <w:t>t</w:t>
      </w:r>
      <w:r>
        <w:rPr>
          <w:rFonts w:cs="Arial" w:hAnsi="Arial" w:eastAsia="Arial" w:ascii="Arial"/>
          <w:color w:val="1C1A1C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1C1A1C"/>
          <w:spacing w:val="0"/>
          <w:w w:val="113"/>
          <w:sz w:val="24"/>
          <w:szCs w:val="24"/>
        </w:rPr>
        <w:t>g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1C1A1C"/>
          <w:spacing w:val="0"/>
          <w:w w:val="108"/>
          <w:sz w:val="24"/>
          <w:szCs w:val="24"/>
        </w:rPr>
        <w:t>ci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74"/>
          <w:sz w:val="24"/>
          <w:szCs w:val="24"/>
        </w:rPr>
        <w:t>C</w:t>
      </w:r>
      <w:r>
        <w:rPr>
          <w:rFonts w:cs="Arial" w:hAnsi="Arial" w:eastAsia="Arial" w:ascii="Arial"/>
          <w:color w:val="1C1A1C"/>
          <w:spacing w:val="0"/>
          <w:w w:val="96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0"/>
          <w:w w:val="103"/>
          <w:sz w:val="24"/>
          <w:szCs w:val="24"/>
        </w:rPr>
        <w:t>V</w:t>
      </w:r>
      <w:r>
        <w:rPr>
          <w:rFonts w:cs="Arial" w:hAnsi="Arial" w:eastAsia="Arial" w:ascii="Arial"/>
          <w:color w:val="1C1A1C"/>
          <w:spacing w:val="0"/>
          <w:w w:val="86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03"/>
          <w:sz w:val="24"/>
          <w:szCs w:val="24"/>
        </w:rPr>
        <w:t>D</w:t>
      </w:r>
      <w:r>
        <w:rPr>
          <w:rFonts w:cs="Arial" w:hAnsi="Arial" w:eastAsia="Arial" w:ascii="Arial"/>
          <w:color w:val="464848"/>
          <w:spacing w:val="0"/>
          <w:w w:val="117"/>
          <w:sz w:val="24"/>
          <w:szCs w:val="24"/>
        </w:rPr>
        <w:t>-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1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9</w:t>
      </w:r>
      <w:r>
        <w:rPr>
          <w:rFonts w:cs="Arial" w:hAnsi="Arial" w:eastAsia="Arial" w:ascii="Arial"/>
          <w:color w:val="2F2E2F"/>
          <w:spacing w:val="0"/>
          <w:w w:val="97"/>
          <w:sz w:val="24"/>
          <w:szCs w:val="24"/>
        </w:rPr>
        <w:t>,</w:t>
      </w:r>
      <w:r>
        <w:rPr>
          <w:rFonts w:cs="Arial" w:hAnsi="Arial" w:eastAsia="Arial" w:ascii="Arial"/>
          <w:color w:val="2F2E2F"/>
          <w:spacing w:val="0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2F2E2F"/>
          <w:spacing w:val="14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80"/>
          <w:sz w:val="24"/>
          <w:szCs w:val="24"/>
        </w:rPr>
        <w:t>n</w:t>
      </w:r>
      <w:r>
        <w:rPr>
          <w:rFonts w:cs="Arial" w:hAnsi="Arial" w:eastAsia="Arial" w:ascii="Arial"/>
          <w:color w:val="1C1A1C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59"/>
          <w:w w:val="118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93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0"/>
          <w:w w:val="93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93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10"/>
          <w:w w:val="93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67"/>
          <w:sz w:val="24"/>
          <w:szCs w:val="24"/>
        </w:rPr>
        <w:t>l</w:t>
      </w:r>
      <w:r>
        <w:rPr>
          <w:rFonts w:cs="Arial" w:hAnsi="Arial" w:eastAsia="Arial" w:ascii="Arial"/>
          <w:color w:val="1C1A1C"/>
          <w:spacing w:val="0"/>
          <w:w w:val="108"/>
          <w:sz w:val="24"/>
          <w:szCs w:val="24"/>
        </w:rPr>
        <w:t>l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20"/>
          <w:sz w:val="24"/>
          <w:szCs w:val="24"/>
        </w:rPr>
        <w:t>v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ó</w:t>
      </w:r>
      <w:r>
        <w:rPr>
          <w:rFonts w:cs="Arial" w:hAnsi="Arial" w:eastAsia="Arial" w:ascii="Arial"/>
          <w:color w:val="1C1A1C"/>
          <w:spacing w:val="59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27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bo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7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78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2F2E2F"/>
          <w:spacing w:val="0"/>
          <w:w w:val="96"/>
          <w:sz w:val="24"/>
          <w:szCs w:val="24"/>
        </w:rPr>
        <w:t>s</w:t>
      </w:r>
      <w:r>
        <w:rPr>
          <w:rFonts w:cs="Arial" w:hAnsi="Arial" w:eastAsia="Arial" w:ascii="Arial"/>
          <w:color w:val="2F2E2F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13"/>
          <w:sz w:val="24"/>
          <w:szCs w:val="24"/>
        </w:rPr>
        <w:t>ó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7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90"/>
          <w:sz w:val="24"/>
          <w:szCs w:val="24"/>
        </w:rPr>
        <w:t>c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0"/>
          <w:w w:val="111"/>
          <w:sz w:val="24"/>
          <w:szCs w:val="24"/>
        </w:rPr>
        <w:t>m</w:t>
      </w:r>
      <w:r>
        <w:rPr>
          <w:rFonts w:cs="Arial" w:hAnsi="Arial" w:eastAsia="Arial" w:ascii="Arial"/>
          <w:color w:val="1C1A1C"/>
          <w:spacing w:val="0"/>
          <w:w w:val="121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96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0"/>
          <w:w w:val="121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13"/>
          <w:sz w:val="24"/>
          <w:szCs w:val="24"/>
        </w:rPr>
        <w:t>ó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n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91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d</w:t>
      </w:r>
      <w:r>
        <w:rPr>
          <w:rFonts w:cs="Arial" w:hAnsi="Arial" w:eastAsia="Arial" w:ascii="Arial"/>
          <w:color w:val="1C1A1C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08"/>
          <w:sz w:val="24"/>
          <w:szCs w:val="24"/>
        </w:rPr>
        <w:t>l</w:t>
      </w:r>
      <w:r>
        <w:rPr>
          <w:rFonts w:cs="Arial" w:hAnsi="Arial" w:eastAsia="Arial" w:ascii="Arial"/>
          <w:color w:val="1C1A1C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08"/>
          <w:sz w:val="24"/>
          <w:szCs w:val="24"/>
        </w:rPr>
        <w:t>c</w:t>
      </w:r>
      <w:r>
        <w:rPr>
          <w:rFonts w:cs="Arial" w:hAnsi="Arial" w:eastAsia="Arial" w:ascii="Arial"/>
          <w:color w:val="2F2E2F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-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G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B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1C1A1C"/>
          <w:spacing w:val="62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1C1A1C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NT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1C1A1C"/>
          <w:spacing w:val="24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C1A1C"/>
          <w:spacing w:val="0"/>
          <w:w w:val="86"/>
          <w:sz w:val="23"/>
          <w:szCs w:val="23"/>
        </w:rPr>
        <w:t>C</w:t>
      </w:r>
      <w:r>
        <w:rPr>
          <w:rFonts w:cs="Arial" w:hAnsi="Arial" w:eastAsia="Arial" w:ascii="Arial"/>
          <w:color w:val="1C1A1C"/>
          <w:spacing w:val="0"/>
          <w:w w:val="104"/>
          <w:sz w:val="23"/>
          <w:szCs w:val="23"/>
        </w:rPr>
        <w:t>ON</w:t>
      </w:r>
      <w:r>
        <w:rPr>
          <w:rFonts w:cs="Arial" w:hAnsi="Arial" w:eastAsia="Arial" w:ascii="Arial"/>
          <w:color w:val="1C1A1C"/>
          <w:spacing w:val="0"/>
          <w:w w:val="94"/>
          <w:sz w:val="23"/>
          <w:szCs w:val="23"/>
        </w:rPr>
        <w:t>S</w:t>
      </w:r>
      <w:r>
        <w:rPr>
          <w:rFonts w:cs="Arial" w:hAnsi="Arial" w:eastAsia="Arial" w:ascii="Arial"/>
          <w:color w:val="1C1A1C"/>
          <w:spacing w:val="0"/>
          <w:w w:val="102"/>
          <w:sz w:val="23"/>
          <w:szCs w:val="23"/>
        </w:rPr>
        <w:t>T</w:t>
      </w:r>
      <w:r>
        <w:rPr>
          <w:rFonts w:cs="Arial" w:hAnsi="Arial" w:eastAsia="Arial" w:ascii="Arial"/>
          <w:color w:val="1C1A1C"/>
          <w:spacing w:val="0"/>
          <w:w w:val="90"/>
          <w:sz w:val="23"/>
          <w:szCs w:val="23"/>
        </w:rPr>
        <w:t>I</w:t>
      </w:r>
      <w:r>
        <w:rPr>
          <w:rFonts w:cs="Arial" w:hAnsi="Arial" w:eastAsia="Arial" w:ascii="Arial"/>
          <w:color w:val="1C1A1C"/>
          <w:spacing w:val="0"/>
          <w:w w:val="112"/>
          <w:sz w:val="23"/>
          <w:szCs w:val="23"/>
        </w:rPr>
        <w:t>T</w:t>
      </w:r>
      <w:r>
        <w:rPr>
          <w:rFonts w:cs="Arial" w:hAnsi="Arial" w:eastAsia="Arial" w:ascii="Arial"/>
          <w:color w:val="1C1A1C"/>
          <w:spacing w:val="0"/>
          <w:w w:val="99"/>
          <w:sz w:val="23"/>
          <w:szCs w:val="23"/>
        </w:rPr>
        <w:t>UC</w:t>
      </w:r>
      <w:r>
        <w:rPr>
          <w:rFonts w:cs="Arial" w:hAnsi="Arial" w:eastAsia="Arial" w:ascii="Arial"/>
          <w:color w:val="1C1A1C"/>
          <w:spacing w:val="0"/>
          <w:w w:val="90"/>
          <w:sz w:val="23"/>
          <w:szCs w:val="23"/>
        </w:rPr>
        <w:t>I</w:t>
      </w:r>
      <w:r>
        <w:rPr>
          <w:rFonts w:cs="Arial" w:hAnsi="Arial" w:eastAsia="Arial" w:ascii="Arial"/>
          <w:color w:val="1C1A1C"/>
          <w:spacing w:val="0"/>
          <w:w w:val="112"/>
          <w:sz w:val="23"/>
          <w:szCs w:val="23"/>
        </w:rPr>
        <w:t>O</w:t>
      </w:r>
      <w:r>
        <w:rPr>
          <w:rFonts w:cs="Arial" w:hAnsi="Arial" w:eastAsia="Arial" w:ascii="Arial"/>
          <w:color w:val="1C1A1C"/>
          <w:spacing w:val="0"/>
          <w:w w:val="104"/>
          <w:sz w:val="23"/>
          <w:szCs w:val="23"/>
        </w:rPr>
        <w:t>N</w:t>
      </w:r>
      <w:r>
        <w:rPr>
          <w:rFonts w:cs="Arial" w:hAnsi="Arial" w:eastAsia="Arial" w:ascii="Arial"/>
          <w:color w:val="1C1A1C"/>
          <w:spacing w:val="0"/>
          <w:w w:val="122"/>
          <w:sz w:val="23"/>
          <w:szCs w:val="23"/>
        </w:rPr>
        <w:t>A</w:t>
      </w:r>
      <w:r>
        <w:rPr>
          <w:rFonts w:cs="Arial" w:hAnsi="Arial" w:eastAsia="Arial" w:ascii="Arial"/>
          <w:color w:val="1C1A1C"/>
          <w:spacing w:val="0"/>
          <w:w w:val="101"/>
          <w:sz w:val="23"/>
          <w:szCs w:val="23"/>
        </w:rPr>
        <w:t>L</w:t>
      </w:r>
      <w:r>
        <w:rPr>
          <w:rFonts w:cs="Arial" w:hAnsi="Arial" w:eastAsia="Arial" w:ascii="Arial"/>
          <w:color w:val="1C1A1C"/>
          <w:spacing w:val="0"/>
          <w:w w:val="79"/>
          <w:sz w:val="23"/>
          <w:szCs w:val="23"/>
        </w:rPr>
        <w:t>E</w:t>
      </w:r>
      <w:r>
        <w:rPr>
          <w:rFonts w:cs="Arial" w:hAnsi="Arial" w:eastAsia="Arial" w:ascii="Arial"/>
          <w:color w:val="1C1A1C"/>
          <w:spacing w:val="0"/>
          <w:w w:val="89"/>
          <w:sz w:val="23"/>
          <w:szCs w:val="23"/>
        </w:rPr>
        <w:t>S</w:t>
      </w:r>
      <w:r>
        <w:rPr>
          <w:rFonts w:cs="Arial" w:hAnsi="Arial" w:eastAsia="Arial" w:ascii="Arial"/>
          <w:color w:val="1C1A1C"/>
          <w:spacing w:val="0"/>
          <w:w w:val="113"/>
          <w:sz w:val="23"/>
          <w:szCs w:val="23"/>
        </w:rPr>
        <w:t>,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C1A1C"/>
          <w:spacing w:val="-27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ue</w:t>
      </w:r>
      <w:r>
        <w:rPr>
          <w:rFonts w:cs="Arial" w:hAnsi="Arial" w:eastAsia="Arial" w:ascii="Arial"/>
          <w:color w:val="1C1A1C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90"/>
          <w:sz w:val="24"/>
          <w:szCs w:val="24"/>
        </w:rPr>
        <w:t>c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1C1A1C"/>
          <w:spacing w:val="0"/>
          <w:w w:val="126"/>
          <w:sz w:val="24"/>
          <w:szCs w:val="24"/>
        </w:rPr>
        <w:t>r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96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p</w:t>
      </w:r>
      <w:r>
        <w:rPr>
          <w:rFonts w:cs="Arial" w:hAnsi="Arial" w:eastAsia="Arial" w:ascii="Arial"/>
          <w:color w:val="1C1A1C"/>
          <w:spacing w:val="0"/>
          <w:w w:val="113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nde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35"/>
          <w:sz w:val="24"/>
          <w:szCs w:val="24"/>
        </w:rPr>
        <w:t>l</w:t>
      </w:r>
      <w:r>
        <w:rPr>
          <w:rFonts w:cs="Arial" w:hAnsi="Arial" w:eastAsia="Arial" w:ascii="Arial"/>
          <w:color w:val="1C1A1C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75"/>
          <w:sz w:val="23"/>
          <w:szCs w:val="23"/>
        </w:rPr>
        <w:t>J</w:t>
      </w:r>
      <w:r>
        <w:rPr>
          <w:rFonts w:cs="Arial" w:hAnsi="Arial" w:eastAsia="Arial" w:ascii="Arial"/>
          <w:color w:val="1C1A1C"/>
          <w:spacing w:val="0"/>
          <w:w w:val="112"/>
          <w:sz w:val="23"/>
          <w:szCs w:val="23"/>
        </w:rPr>
        <w:t>U</w:t>
      </w:r>
      <w:r>
        <w:rPr>
          <w:rFonts w:cs="Arial" w:hAnsi="Arial" w:eastAsia="Arial" w:ascii="Arial"/>
          <w:color w:val="1C1A1C"/>
          <w:spacing w:val="0"/>
          <w:w w:val="107"/>
          <w:sz w:val="23"/>
          <w:szCs w:val="23"/>
        </w:rPr>
        <w:t>L</w:t>
      </w:r>
      <w:r>
        <w:rPr>
          <w:rFonts w:cs="Arial" w:hAnsi="Arial" w:eastAsia="Arial" w:ascii="Arial"/>
          <w:color w:val="1C1A1C"/>
          <w:spacing w:val="0"/>
          <w:w w:val="79"/>
          <w:sz w:val="23"/>
          <w:szCs w:val="23"/>
        </w:rPr>
        <w:t>I</w:t>
      </w:r>
      <w:r>
        <w:rPr>
          <w:rFonts w:cs="Arial" w:hAnsi="Arial" w:eastAsia="Arial" w:ascii="Arial"/>
          <w:color w:val="1C1A1C"/>
          <w:spacing w:val="0"/>
          <w:w w:val="112"/>
          <w:sz w:val="23"/>
          <w:szCs w:val="23"/>
        </w:rPr>
        <w:t>O</w:t>
      </w:r>
      <w:r>
        <w:rPr>
          <w:rFonts w:cs="Arial" w:hAnsi="Arial" w:eastAsia="Arial" w:ascii="Arial"/>
          <w:color w:val="1C1A1C"/>
          <w:spacing w:val="23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C1A1C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91"/>
          <w:sz w:val="24"/>
          <w:szCs w:val="24"/>
        </w:rPr>
        <w:t>p</w:t>
      </w:r>
      <w:r>
        <w:rPr>
          <w:rFonts w:cs="Arial" w:hAnsi="Arial" w:eastAsia="Arial" w:ascii="Arial"/>
          <w:color w:val="1C1A1C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2F2E2F"/>
          <w:spacing w:val="0"/>
          <w:w w:val="96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1C1A1C"/>
          <w:spacing w:val="0"/>
          <w:w w:val="162"/>
          <w:sz w:val="24"/>
          <w:szCs w:val="24"/>
        </w:rPr>
        <w:t>t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ñ</w:t>
      </w:r>
      <w:r>
        <w:rPr>
          <w:rFonts w:cs="Arial" w:hAnsi="Arial" w:eastAsia="Arial" w:ascii="Arial"/>
          <w:color w:val="1C1A1C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86"/>
          <w:sz w:val="24"/>
          <w:szCs w:val="24"/>
        </w:rPr>
        <w:t>2</w:t>
      </w:r>
      <w:r>
        <w:rPr>
          <w:rFonts w:cs="Arial" w:hAnsi="Arial" w:eastAsia="Arial" w:ascii="Arial"/>
          <w:color w:val="1C1A1C"/>
          <w:spacing w:val="0"/>
          <w:w w:val="113"/>
          <w:sz w:val="24"/>
          <w:szCs w:val="24"/>
        </w:rPr>
        <w:t>0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2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0</w:t>
      </w:r>
      <w:r>
        <w:rPr>
          <w:rFonts w:cs="Arial" w:hAnsi="Arial" w:eastAsia="Arial" w:ascii="Arial"/>
          <w:color w:val="2F2E2F"/>
          <w:spacing w:val="0"/>
          <w:w w:val="97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00"/>
        <w:ind w:left="1570" w:right="1514"/>
      </w:pPr>
      <w:r>
        <w:rPr>
          <w:rFonts w:cs="Arial" w:hAnsi="Arial" w:eastAsia="Arial" w:ascii="Arial"/>
          <w:color w:val="1C1A1C"/>
          <w:w w:val="78"/>
          <w:sz w:val="24"/>
          <w:szCs w:val="24"/>
        </w:rPr>
        <w:t>H</w:t>
      </w:r>
      <w:r>
        <w:rPr>
          <w:rFonts w:cs="Arial" w:hAnsi="Arial" w:eastAsia="Arial" w:ascii="Arial"/>
          <w:color w:val="1C1A1C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1C1A1C"/>
          <w:w w:val="107"/>
          <w:sz w:val="24"/>
          <w:szCs w:val="24"/>
        </w:rPr>
        <w:t>g</w:t>
      </w:r>
      <w:r>
        <w:rPr>
          <w:rFonts w:cs="Arial" w:hAnsi="Arial" w:eastAsia="Arial" w:ascii="Arial"/>
          <w:color w:val="1C1A1C"/>
          <w:w w:val="113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54"/>
          <w:w w:val="113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2F2E2F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F2E2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E2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90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0"/>
          <w:w w:val="90"/>
          <w:sz w:val="24"/>
          <w:szCs w:val="24"/>
        </w:rPr>
        <w:t>u</w:t>
      </w:r>
      <w:r>
        <w:rPr>
          <w:rFonts w:cs="Arial" w:hAnsi="Arial" w:eastAsia="Arial" w:ascii="Arial"/>
          <w:color w:val="1C1A1C"/>
          <w:spacing w:val="0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11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96"/>
          <w:sz w:val="24"/>
          <w:szCs w:val="24"/>
        </w:rPr>
        <w:t>c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n</w:t>
      </w:r>
      <w:r>
        <w:rPr>
          <w:rFonts w:cs="Arial" w:hAnsi="Arial" w:eastAsia="Arial" w:ascii="Arial"/>
          <w:color w:val="1C1A1C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c</w:t>
      </w:r>
      <w:r>
        <w:rPr>
          <w:rFonts w:cs="Arial" w:hAnsi="Arial" w:eastAsia="Arial" w:ascii="Arial"/>
          <w:color w:val="2F2E2F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08"/>
          <w:sz w:val="24"/>
          <w:szCs w:val="24"/>
        </w:rPr>
        <w:t>m</w:t>
      </w:r>
      <w:r>
        <w:rPr>
          <w:rFonts w:cs="Arial" w:hAnsi="Arial" w:eastAsia="Arial" w:ascii="Arial"/>
          <w:color w:val="1C1A1C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2F2E2F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1C1A1C"/>
          <w:spacing w:val="0"/>
          <w:w w:val="151"/>
          <w:sz w:val="24"/>
          <w:szCs w:val="24"/>
        </w:rPr>
        <w:t>t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62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81"/>
          <w:sz w:val="24"/>
          <w:szCs w:val="24"/>
        </w:rPr>
        <w:t>l</w:t>
      </w:r>
      <w:r>
        <w:rPr>
          <w:rFonts w:cs="Arial" w:hAnsi="Arial" w:eastAsia="Arial" w:ascii="Arial"/>
          <w:color w:val="1C1A1C"/>
          <w:spacing w:val="0"/>
          <w:w w:val="113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54"/>
          <w:w w:val="113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13"/>
          <w:sz w:val="24"/>
          <w:szCs w:val="24"/>
        </w:rPr>
        <w:t>n</w:t>
      </w:r>
      <w:r>
        <w:rPr>
          <w:rFonts w:cs="Arial" w:hAnsi="Arial" w:eastAsia="Arial" w:ascii="Arial"/>
          <w:color w:val="1C1A1C"/>
          <w:spacing w:val="0"/>
          <w:w w:val="162"/>
          <w:sz w:val="24"/>
          <w:szCs w:val="24"/>
        </w:rPr>
        <w:t>t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26"/>
          <w:sz w:val="24"/>
          <w:szCs w:val="24"/>
        </w:rPr>
        <w:t>r</w:t>
      </w:r>
      <w:r>
        <w:rPr>
          <w:rFonts w:cs="Arial" w:hAnsi="Arial" w:eastAsia="Arial" w:ascii="Arial"/>
          <w:color w:val="2F2E2F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13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1C1A1C"/>
          <w:spacing w:val="62"/>
          <w:w w:val="135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86"/>
          <w:sz w:val="24"/>
          <w:szCs w:val="24"/>
        </w:rPr>
        <w:t>p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1C1A1C"/>
          <w:spacing w:val="0"/>
          <w:w w:val="91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91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3"/>
          <w:w w:val="91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E2F"/>
          <w:spacing w:val="0"/>
          <w:w w:val="90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0"/>
          <w:w w:val="90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11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78"/>
          <w:sz w:val="24"/>
          <w:szCs w:val="24"/>
        </w:rPr>
        <w:t>s</w:t>
      </w:r>
      <w:r>
        <w:rPr>
          <w:rFonts w:cs="Arial" w:hAnsi="Arial" w:eastAsia="Arial" w:ascii="Arial"/>
          <w:color w:val="2F2E2F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v</w:t>
      </w:r>
      <w:r>
        <w:rPr>
          <w:rFonts w:cs="Arial" w:hAnsi="Arial" w:eastAsia="Arial" w:ascii="Arial"/>
          <w:color w:val="1C1A1C"/>
          <w:spacing w:val="0"/>
          <w:w w:val="91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62"/>
          <w:w w:val="91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30"/>
          <w:sz w:val="24"/>
          <w:szCs w:val="24"/>
        </w:rPr>
        <w:t>t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0"/>
          <w:w w:val="111"/>
          <w:sz w:val="24"/>
          <w:szCs w:val="24"/>
        </w:rPr>
        <w:t>m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53"/>
          <w:sz w:val="24"/>
          <w:szCs w:val="24"/>
        </w:rPr>
        <w:t>r</w:t>
      </w:r>
      <w:r>
        <w:rPr>
          <w:rFonts w:cs="Arial" w:hAnsi="Arial" w:eastAsia="Arial" w:ascii="Arial"/>
          <w:color w:val="1C1A1C"/>
          <w:spacing w:val="62"/>
          <w:w w:val="153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3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m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ed</w:t>
      </w:r>
      <w:r>
        <w:rPr>
          <w:rFonts w:cs="Arial" w:hAnsi="Arial" w:eastAsia="Arial" w:ascii="Arial"/>
          <w:color w:val="1C1A1C"/>
          <w:spacing w:val="0"/>
          <w:w w:val="121"/>
          <w:sz w:val="24"/>
          <w:szCs w:val="24"/>
        </w:rPr>
        <w:t>i</w:t>
      </w:r>
      <w:r>
        <w:rPr>
          <w:rFonts w:cs="Arial" w:hAnsi="Arial" w:eastAsia="Arial" w:ascii="Arial"/>
          <w:color w:val="2F2E2F"/>
          <w:spacing w:val="0"/>
          <w:w w:val="113"/>
          <w:sz w:val="24"/>
          <w:szCs w:val="24"/>
        </w:rPr>
        <w:t>d</w:t>
      </w:r>
      <w:r>
        <w:rPr>
          <w:rFonts w:cs="Arial" w:hAnsi="Arial" w:eastAsia="Arial" w:ascii="Arial"/>
          <w:color w:val="2F2E2F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91"/>
          <w:sz w:val="24"/>
          <w:szCs w:val="24"/>
        </w:rPr>
        <w:t>p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37"/>
          <w:sz w:val="24"/>
          <w:szCs w:val="24"/>
        </w:rPr>
        <w:t>rt</w:t>
      </w:r>
      <w:r>
        <w:rPr>
          <w:rFonts w:cs="Arial" w:hAnsi="Arial" w:eastAsia="Arial" w:ascii="Arial"/>
          <w:color w:val="1C1A1C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13"/>
          <w:sz w:val="24"/>
          <w:szCs w:val="24"/>
        </w:rPr>
        <w:t>n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en</w:t>
      </w:r>
      <w:r>
        <w:rPr>
          <w:rFonts w:cs="Arial" w:hAnsi="Arial" w:eastAsia="Arial" w:ascii="Arial"/>
          <w:color w:val="1C1A1C"/>
          <w:spacing w:val="0"/>
          <w:w w:val="162"/>
          <w:sz w:val="24"/>
          <w:szCs w:val="24"/>
        </w:rPr>
        <w:t>t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96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0"/>
          <w:w w:val="96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5"/>
          <w:w w:val="96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67"/>
          <w:sz w:val="24"/>
          <w:szCs w:val="24"/>
        </w:rPr>
        <w:t>l</w:t>
      </w:r>
      <w:r>
        <w:rPr>
          <w:rFonts w:cs="Arial" w:hAnsi="Arial" w:eastAsia="Arial" w:ascii="Arial"/>
          <w:color w:val="1C1A1C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0"/>
          <w:w w:val="118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12"/>
          <w:w w:val="118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na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1C1A1C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80"/>
          <w:sz w:val="24"/>
          <w:szCs w:val="24"/>
        </w:rPr>
        <w:t>  </w:t>
      </w:r>
      <w:r>
        <w:rPr>
          <w:rFonts w:cs="Arial" w:hAnsi="Arial" w:eastAsia="Arial" w:ascii="Arial"/>
          <w:color w:val="1C1A1C"/>
          <w:spacing w:val="0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67"/>
          <w:sz w:val="24"/>
          <w:szCs w:val="24"/>
        </w:rPr>
        <w:t>l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20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2F2E2F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color w:val="2F2E2F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30"/>
          <w:sz w:val="24"/>
          <w:szCs w:val="24"/>
        </w:rPr>
        <w:t>t</w:t>
      </w:r>
      <w:r>
        <w:rPr>
          <w:rFonts w:cs="Arial" w:hAnsi="Arial" w:eastAsia="Arial" w:ascii="Arial"/>
          <w:color w:val="1C1A1C"/>
          <w:spacing w:val="0"/>
          <w:w w:val="126"/>
          <w:sz w:val="24"/>
          <w:szCs w:val="24"/>
        </w:rPr>
        <w:t>r</w:t>
      </w:r>
      <w:r>
        <w:rPr>
          <w:rFonts w:cs="Arial" w:hAnsi="Arial" w:eastAsia="Arial" w:ascii="Arial"/>
          <w:color w:val="1C1A1C"/>
          <w:spacing w:val="0"/>
          <w:w w:val="86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13"/>
          <w:sz w:val="24"/>
          <w:szCs w:val="24"/>
        </w:rPr>
        <w:t>n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p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1C1A1C"/>
          <w:spacing w:val="0"/>
          <w:w w:val="108"/>
          <w:sz w:val="24"/>
          <w:szCs w:val="24"/>
        </w:rPr>
        <w:t>c</w:t>
      </w:r>
      <w:r>
        <w:rPr>
          <w:rFonts w:cs="Arial" w:hAnsi="Arial" w:eastAsia="Arial" w:ascii="Arial"/>
          <w:color w:val="2F2E2F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20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67"/>
          <w:sz w:val="24"/>
          <w:szCs w:val="24"/>
        </w:rPr>
        <w:t>l</w:t>
      </w:r>
      <w:r>
        <w:rPr>
          <w:rFonts w:cs="Arial" w:hAnsi="Arial" w:eastAsia="Arial" w:ascii="Arial"/>
          <w:color w:val="1C1A1C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0"/>
          <w:w w:val="118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5"/>
          <w:w w:val="118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ue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72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8"/>
          <w:sz w:val="24"/>
          <w:szCs w:val="24"/>
        </w:rPr>
        <w:t>r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51"/>
          <w:sz w:val="24"/>
          <w:szCs w:val="24"/>
        </w:rPr>
        <w:t>f</w:t>
      </w:r>
      <w:r>
        <w:rPr>
          <w:rFonts w:cs="Arial" w:hAnsi="Arial" w:eastAsia="Arial" w:ascii="Arial"/>
          <w:color w:val="1C1A1C"/>
          <w:spacing w:val="0"/>
          <w:w w:val="81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48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as</w:t>
      </w:r>
      <w:r>
        <w:rPr>
          <w:rFonts w:cs="Arial" w:hAnsi="Arial" w:eastAsia="Arial" w:ascii="Arial"/>
          <w:color w:val="1C1A1C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2F2E2F"/>
          <w:spacing w:val="0"/>
          <w:w w:val="108"/>
          <w:sz w:val="24"/>
          <w:szCs w:val="24"/>
        </w:rPr>
        <w:t>c</w:t>
      </w:r>
      <w:r>
        <w:rPr>
          <w:rFonts w:cs="Arial" w:hAnsi="Arial" w:eastAsia="Arial" w:ascii="Arial"/>
          <w:color w:val="1C1A1C"/>
          <w:spacing w:val="0"/>
          <w:w w:val="151"/>
          <w:sz w:val="24"/>
          <w:szCs w:val="24"/>
        </w:rPr>
        <w:t>t</w:t>
      </w:r>
      <w:r>
        <w:rPr>
          <w:rFonts w:cs="Arial" w:hAnsi="Arial" w:eastAsia="Arial" w:ascii="Arial"/>
          <w:color w:val="1C1A1C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14"/>
          <w:sz w:val="24"/>
          <w:szCs w:val="24"/>
        </w:rPr>
        <w:t>v</w:t>
      </w:r>
      <w:r>
        <w:rPr>
          <w:rFonts w:cs="Arial" w:hAnsi="Arial" w:eastAsia="Arial" w:ascii="Arial"/>
          <w:color w:val="1C1A1C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d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13"/>
          <w:sz w:val="24"/>
          <w:szCs w:val="24"/>
        </w:rPr>
        <w:t>d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2F2E2F"/>
          <w:spacing w:val="0"/>
          <w:w w:val="96"/>
          <w:sz w:val="24"/>
          <w:szCs w:val="24"/>
        </w:rPr>
        <w:t>s</w:t>
      </w:r>
      <w:r>
        <w:rPr>
          <w:rFonts w:cs="Arial" w:hAnsi="Arial" w:eastAsia="Arial" w:ascii="Arial"/>
          <w:color w:val="2F2E2F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67"/>
          <w:sz w:val="24"/>
          <w:szCs w:val="24"/>
        </w:rPr>
        <w:t>l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2F2E2F"/>
          <w:spacing w:val="0"/>
          <w:w w:val="96"/>
          <w:sz w:val="24"/>
          <w:szCs w:val="24"/>
        </w:rPr>
        <w:t>s</w:t>
      </w:r>
      <w:r>
        <w:rPr>
          <w:rFonts w:cs="Arial" w:hAnsi="Arial" w:eastAsia="Arial" w:ascii="Arial"/>
          <w:color w:val="2F2E2F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E2F"/>
          <w:spacing w:val="0"/>
          <w:w w:val="84"/>
          <w:sz w:val="24"/>
          <w:szCs w:val="24"/>
        </w:rPr>
        <w:t>c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0"/>
          <w:w w:val="108"/>
          <w:sz w:val="24"/>
          <w:szCs w:val="24"/>
        </w:rPr>
        <w:t>m</w:t>
      </w:r>
      <w:r>
        <w:rPr>
          <w:rFonts w:cs="Arial" w:hAnsi="Arial" w:eastAsia="Arial" w:ascii="Arial"/>
          <w:color w:val="2F2E2F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96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96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91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d</w:t>
      </w:r>
      <w:r>
        <w:rPr>
          <w:rFonts w:cs="Arial" w:hAnsi="Arial" w:eastAsia="Arial" w:ascii="Arial"/>
          <w:color w:val="1C1A1C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21"/>
          <w:sz w:val="24"/>
          <w:szCs w:val="24"/>
        </w:rPr>
        <w:t>li</w:t>
      </w:r>
      <w:r>
        <w:rPr>
          <w:rFonts w:cs="Arial" w:hAnsi="Arial" w:eastAsia="Arial" w:ascii="Arial"/>
          <w:color w:val="2F2E2F"/>
          <w:spacing w:val="0"/>
          <w:w w:val="108"/>
          <w:sz w:val="24"/>
          <w:szCs w:val="24"/>
        </w:rPr>
        <w:t>ci</w:t>
      </w:r>
      <w:r>
        <w:rPr>
          <w:rFonts w:cs="Arial" w:hAnsi="Arial" w:eastAsia="Arial" w:ascii="Arial"/>
          <w:color w:val="2F2E2F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2F2E2F"/>
          <w:spacing w:val="0"/>
          <w:w w:val="96"/>
          <w:sz w:val="24"/>
          <w:szCs w:val="24"/>
        </w:rPr>
        <w:t>s</w:t>
      </w:r>
      <w:r>
        <w:rPr>
          <w:rFonts w:cs="Arial" w:hAnsi="Arial" w:eastAsia="Arial" w:ascii="Arial"/>
          <w:color w:val="2F2E2F"/>
          <w:spacing w:val="0"/>
          <w:w w:val="97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5" w:lineRule="exact" w:line="680"/>
        <w:ind w:left="2679" w:right="2047" w:hanging="1116"/>
      </w:pPr>
      <w:r>
        <w:pict>
          <v:shape type="#_x0000_t75" style="position:absolute;margin-left:404.082pt;margin-top:67.536pt;width:56.1825pt;height:54.0082pt;mso-position-horizontal-relative:page;mso-position-vertical-relative:paragraph;z-index:-82">
            <v:imagedata o:title="" r:id="rId6"/>
          </v:shape>
        </w:pict>
      </w:r>
      <w:r>
        <w:rPr>
          <w:rFonts w:cs="Arial" w:hAnsi="Arial" w:eastAsia="Arial" w:ascii="Arial"/>
          <w:color w:val="1C1A1C"/>
          <w:w w:val="76"/>
          <w:sz w:val="24"/>
          <w:szCs w:val="24"/>
        </w:rPr>
        <w:t>S</w:t>
      </w:r>
      <w:r>
        <w:rPr>
          <w:rFonts w:cs="Arial" w:hAnsi="Arial" w:eastAsia="Arial" w:ascii="Arial"/>
          <w:color w:val="2F2E2F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C1A1C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1C1A1C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2F2E2F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86"/>
          <w:sz w:val="24"/>
          <w:szCs w:val="24"/>
        </w:rPr>
        <w:t>p</w:t>
      </w:r>
      <w:r>
        <w:rPr>
          <w:rFonts w:cs="Arial" w:hAnsi="Arial" w:eastAsia="Arial" w:ascii="Arial"/>
          <w:color w:val="1C1A1C"/>
          <w:spacing w:val="0"/>
          <w:w w:val="113"/>
          <w:sz w:val="24"/>
          <w:szCs w:val="24"/>
        </w:rPr>
        <w:t>o</w:t>
      </w:r>
      <w:r>
        <w:rPr>
          <w:rFonts w:cs="Arial" w:hAnsi="Arial" w:eastAsia="Arial" w:ascii="Arial"/>
          <w:color w:val="2F2E2F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2F2E2F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C1A1C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m</w:t>
      </w:r>
      <w:r>
        <w:rPr>
          <w:rFonts w:cs="Arial" w:hAnsi="Arial" w:eastAsia="Arial" w:ascii="Arial"/>
          <w:color w:val="1C1A1C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0"/>
          <w:w w:val="108"/>
          <w:sz w:val="24"/>
          <w:szCs w:val="24"/>
        </w:rPr>
        <w:t>m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n</w:t>
      </w:r>
      <w:r>
        <w:rPr>
          <w:rFonts w:cs="Arial" w:hAnsi="Arial" w:eastAsia="Arial" w:ascii="Arial"/>
          <w:color w:val="1C1A1C"/>
          <w:spacing w:val="0"/>
          <w:w w:val="173"/>
          <w:sz w:val="24"/>
          <w:szCs w:val="24"/>
        </w:rPr>
        <w:t>t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2F2E2F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2F2E2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E2F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78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0"/>
          <w:w w:val="121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1C1A1C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13"/>
          <w:sz w:val="24"/>
          <w:szCs w:val="24"/>
        </w:rPr>
        <w:t>n</w:t>
      </w:r>
      <w:r>
        <w:rPr>
          <w:rFonts w:cs="Arial" w:hAnsi="Arial" w:eastAsia="Arial" w:ascii="Arial"/>
          <w:color w:val="1C1A1C"/>
          <w:spacing w:val="0"/>
          <w:w w:val="151"/>
          <w:sz w:val="24"/>
          <w:szCs w:val="24"/>
        </w:rPr>
        <w:t>t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90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g</w:t>
      </w:r>
      <w:r>
        <w:rPr>
          <w:rFonts w:cs="Arial" w:hAnsi="Arial" w:eastAsia="Arial" w:ascii="Arial"/>
          <w:color w:val="1C1A1C"/>
          <w:spacing w:val="0"/>
          <w:w w:val="126"/>
          <w:sz w:val="24"/>
          <w:szCs w:val="24"/>
        </w:rPr>
        <w:t>r</w:t>
      </w:r>
      <w:r>
        <w:rPr>
          <w:rFonts w:cs="Arial" w:hAnsi="Arial" w:eastAsia="Arial" w:ascii="Arial"/>
          <w:color w:val="1C1A1C"/>
          <w:spacing w:val="0"/>
          <w:w w:val="91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de</w:t>
      </w:r>
      <w:r>
        <w:rPr>
          <w:rFonts w:cs="Arial" w:hAnsi="Arial" w:eastAsia="Arial" w:ascii="Arial"/>
          <w:color w:val="2F2E2F"/>
          <w:spacing w:val="0"/>
          <w:w w:val="108"/>
          <w:sz w:val="24"/>
          <w:szCs w:val="24"/>
        </w:rPr>
        <w:t>c</w:t>
      </w:r>
      <w:r>
        <w:rPr>
          <w:rFonts w:cs="Arial" w:hAnsi="Arial" w:eastAsia="Arial" w:ascii="Arial"/>
          <w:color w:val="2F2E2F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1C1A1C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90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0"/>
          <w:w w:val="90"/>
          <w:sz w:val="24"/>
          <w:szCs w:val="24"/>
        </w:rPr>
        <w:t>u</w:t>
      </w:r>
      <w:r>
        <w:rPr>
          <w:rFonts w:cs="Arial" w:hAnsi="Arial" w:eastAsia="Arial" w:ascii="Arial"/>
          <w:color w:val="1C1A1C"/>
          <w:spacing w:val="35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73"/>
          <w:sz w:val="24"/>
          <w:szCs w:val="24"/>
        </w:rPr>
        <w:t>t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2F2E2F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1C1A1C"/>
          <w:spacing w:val="0"/>
          <w:w w:val="108"/>
          <w:sz w:val="24"/>
          <w:szCs w:val="24"/>
        </w:rPr>
        <w:t>ci</w:t>
      </w:r>
      <w:r>
        <w:rPr>
          <w:rFonts w:cs="Arial" w:hAnsi="Arial" w:eastAsia="Arial" w:ascii="Arial"/>
          <w:color w:val="1C1A1C"/>
          <w:spacing w:val="0"/>
          <w:w w:val="113"/>
          <w:sz w:val="24"/>
          <w:szCs w:val="24"/>
        </w:rPr>
        <w:t>ó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2F2E2F"/>
          <w:spacing w:val="0"/>
          <w:w w:val="97"/>
          <w:sz w:val="24"/>
          <w:szCs w:val="24"/>
        </w:rPr>
        <w:t>.</w:t>
      </w:r>
      <w:r>
        <w:rPr>
          <w:rFonts w:cs="Arial" w:hAnsi="Arial" w:eastAsia="Arial" w:ascii="Arial"/>
          <w:color w:val="2F2E2F"/>
          <w:spacing w:val="0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67"/>
          <w:sz w:val="24"/>
          <w:szCs w:val="24"/>
        </w:rPr>
        <w:t>l</w:t>
      </w:r>
      <w:r>
        <w:rPr>
          <w:rFonts w:cs="Arial" w:hAnsi="Arial" w:eastAsia="Arial" w:ascii="Arial"/>
          <w:color w:val="1C1A1C"/>
          <w:spacing w:val="0"/>
          <w:w w:val="114"/>
          <w:sz w:val="24"/>
          <w:szCs w:val="24"/>
        </w:rPr>
        <w:t>x</w:t>
      </w:r>
      <w:r>
        <w:rPr>
          <w:rFonts w:cs="Arial" w:hAnsi="Arial" w:eastAsia="Arial" w:ascii="Arial"/>
          <w:color w:val="1C1A1C"/>
          <w:spacing w:val="0"/>
          <w:w w:val="140"/>
          <w:sz w:val="24"/>
          <w:szCs w:val="24"/>
        </w:rPr>
        <w:t>t</w:t>
      </w:r>
      <w:r>
        <w:rPr>
          <w:rFonts w:cs="Arial" w:hAnsi="Arial" w:eastAsia="Arial" w:ascii="Arial"/>
          <w:color w:val="1C1A1C"/>
          <w:spacing w:val="0"/>
          <w:w w:val="94"/>
          <w:sz w:val="24"/>
          <w:szCs w:val="24"/>
        </w:rPr>
        <w:t>l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18"/>
          <w:sz w:val="24"/>
          <w:szCs w:val="24"/>
        </w:rPr>
        <w:t>h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u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14"/>
          <w:sz w:val="24"/>
          <w:szCs w:val="24"/>
        </w:rPr>
        <w:t>c</w:t>
      </w:r>
      <w:r>
        <w:rPr>
          <w:rFonts w:cs="Arial" w:hAnsi="Arial" w:eastAsia="Arial" w:ascii="Arial"/>
          <w:color w:val="1C1A1C"/>
          <w:spacing w:val="0"/>
          <w:w w:val="91"/>
          <w:sz w:val="24"/>
          <w:szCs w:val="24"/>
        </w:rPr>
        <w:t>á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1C1A1C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67"/>
          <w:sz w:val="24"/>
          <w:szCs w:val="24"/>
        </w:rPr>
        <w:t>l</w:t>
      </w:r>
      <w:r>
        <w:rPr>
          <w:rFonts w:cs="Arial" w:hAnsi="Arial" w:eastAsia="Arial" w:ascii="Arial"/>
          <w:color w:val="1C1A1C"/>
          <w:spacing w:val="0"/>
          <w:w w:val="113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0"/>
          <w:w w:val="96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1C1A1C"/>
          <w:spacing w:val="0"/>
          <w:w w:val="113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08"/>
          <w:sz w:val="24"/>
          <w:szCs w:val="24"/>
        </w:rPr>
        <w:t>m</w:t>
      </w:r>
      <w:r>
        <w:rPr>
          <w:rFonts w:cs="Arial" w:hAnsi="Arial" w:eastAsia="Arial" w:ascii="Arial"/>
          <w:color w:val="1C1A1C"/>
          <w:spacing w:val="0"/>
          <w:w w:val="118"/>
          <w:sz w:val="24"/>
          <w:szCs w:val="24"/>
        </w:rPr>
        <w:t>b</w:t>
      </w:r>
      <w:r>
        <w:rPr>
          <w:rFonts w:cs="Arial" w:hAnsi="Arial" w:eastAsia="Arial" w:ascii="Arial"/>
          <w:color w:val="1C1A1C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1C1A1C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21"/>
          <w:sz w:val="24"/>
          <w:szCs w:val="24"/>
        </w:rPr>
        <w:t>ll</w:t>
      </w:r>
      <w:r>
        <w:rPr>
          <w:rFonts w:cs="Arial" w:hAnsi="Arial" w:eastAsia="Arial" w:ascii="Arial"/>
          <w:color w:val="1C1A1C"/>
          <w:spacing w:val="0"/>
          <w:w w:val="113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0"/>
          <w:w w:val="96"/>
          <w:sz w:val="24"/>
          <w:szCs w:val="24"/>
        </w:rPr>
        <w:t>s</w:t>
      </w:r>
      <w:r>
        <w:rPr>
          <w:rFonts w:cs="Arial" w:hAnsi="Arial" w:eastAsia="Arial" w:ascii="Arial"/>
          <w:color w:val="2F2E2F"/>
          <w:spacing w:val="0"/>
          <w:w w:val="86"/>
          <w:sz w:val="24"/>
          <w:szCs w:val="24"/>
        </w:rPr>
        <w:t>,</w:t>
      </w:r>
      <w:r>
        <w:rPr>
          <w:rFonts w:cs="Arial" w:hAnsi="Arial" w:eastAsia="Arial" w:ascii="Arial"/>
          <w:color w:val="2F2E2F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60"/>
          <w:sz w:val="24"/>
          <w:szCs w:val="24"/>
        </w:rPr>
        <w:t>J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135"/>
          <w:sz w:val="24"/>
          <w:szCs w:val="24"/>
        </w:rPr>
        <w:t>l</w:t>
      </w:r>
      <w:r>
        <w:rPr>
          <w:rFonts w:cs="Arial" w:hAnsi="Arial" w:eastAsia="Arial" w:ascii="Arial"/>
          <w:color w:val="1C1A1C"/>
          <w:spacing w:val="0"/>
          <w:w w:val="121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96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c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464848"/>
          <w:spacing w:val="0"/>
          <w:w w:val="97"/>
          <w:sz w:val="24"/>
          <w:szCs w:val="24"/>
        </w:rPr>
        <w:t>.</w:t>
      </w:r>
      <w:r>
        <w:rPr>
          <w:rFonts w:cs="Arial" w:hAnsi="Arial" w:eastAsia="Arial" w:ascii="Arial"/>
          <w:color w:val="464848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99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g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2F2E2F"/>
          <w:spacing w:val="0"/>
          <w:w w:val="96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0"/>
          <w:w w:val="151"/>
          <w:sz w:val="24"/>
          <w:szCs w:val="24"/>
        </w:rPr>
        <w:t>t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color w:val="1C1A1C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C1A1C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86"/>
          <w:sz w:val="24"/>
          <w:szCs w:val="24"/>
        </w:rPr>
        <w:t>2</w:t>
      </w:r>
      <w:r>
        <w:rPr>
          <w:rFonts w:cs="Arial" w:hAnsi="Arial" w:eastAsia="Arial" w:ascii="Arial"/>
          <w:color w:val="1C1A1C"/>
          <w:spacing w:val="0"/>
          <w:w w:val="113"/>
          <w:sz w:val="24"/>
          <w:szCs w:val="24"/>
        </w:rPr>
        <w:t>0</w:t>
      </w:r>
      <w:r>
        <w:rPr>
          <w:rFonts w:cs="Arial" w:hAnsi="Arial" w:eastAsia="Arial" w:ascii="Arial"/>
          <w:color w:val="1C1A1C"/>
          <w:spacing w:val="0"/>
          <w:w w:val="102"/>
          <w:sz w:val="24"/>
          <w:szCs w:val="24"/>
        </w:rPr>
        <w:t>2</w:t>
      </w:r>
      <w:r>
        <w:rPr>
          <w:rFonts w:cs="Arial" w:hAnsi="Arial" w:eastAsia="Arial" w:ascii="Arial"/>
          <w:color w:val="1C1A1C"/>
          <w:spacing w:val="0"/>
          <w:w w:val="107"/>
          <w:sz w:val="24"/>
          <w:szCs w:val="24"/>
        </w:rPr>
        <w:t>0</w:t>
      </w:r>
      <w:r>
        <w:rPr>
          <w:rFonts w:cs="Arial" w:hAnsi="Arial" w:eastAsia="Arial" w:ascii="Arial"/>
          <w:color w:val="1C1A1C"/>
          <w:spacing w:val="0"/>
          <w:w w:val="97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exact" w:line="240"/>
        <w:ind w:left="4744" w:right="4744"/>
      </w:pPr>
      <w:r>
        <w:rPr>
          <w:rFonts w:cs="Arial" w:hAnsi="Arial" w:eastAsia="Arial" w:ascii="Arial"/>
          <w:color w:val="1C1A1C"/>
          <w:w w:val="99"/>
          <w:sz w:val="24"/>
          <w:szCs w:val="24"/>
        </w:rPr>
        <w:t>A</w:t>
      </w:r>
      <w:r>
        <w:rPr>
          <w:rFonts w:cs="Arial" w:hAnsi="Arial" w:eastAsia="Arial" w:ascii="Arial"/>
          <w:color w:val="2F2E2F"/>
          <w:w w:val="182"/>
          <w:sz w:val="24"/>
          <w:szCs w:val="24"/>
        </w:rPr>
        <w:t>T</w:t>
      </w:r>
      <w:r>
        <w:rPr>
          <w:rFonts w:cs="Arial" w:hAnsi="Arial" w:eastAsia="Arial" w:ascii="Arial"/>
          <w:color w:val="2F2E2F"/>
          <w:w w:val="117"/>
          <w:sz w:val="24"/>
          <w:szCs w:val="24"/>
        </w:rPr>
        <w:t>E</w:t>
      </w:r>
      <w:r>
        <w:rPr>
          <w:rFonts w:cs="Arial" w:hAnsi="Arial" w:eastAsia="Arial" w:ascii="Arial"/>
          <w:color w:val="1C1A1C"/>
          <w:w w:val="137"/>
          <w:sz w:val="24"/>
          <w:szCs w:val="24"/>
        </w:rPr>
        <w:t>N</w:t>
      </w:r>
      <w:r>
        <w:rPr>
          <w:rFonts w:cs="Arial" w:hAnsi="Arial" w:eastAsia="Arial" w:ascii="Arial"/>
          <w:color w:val="2F2E2F"/>
          <w:w w:val="152"/>
          <w:sz w:val="24"/>
          <w:szCs w:val="24"/>
        </w:rPr>
        <w:t>T</w:t>
      </w:r>
      <w:r>
        <w:rPr>
          <w:rFonts w:cs="Arial" w:hAnsi="Arial" w:eastAsia="Arial" w:ascii="Arial"/>
          <w:color w:val="1C1A1C"/>
          <w:w w:val="139"/>
          <w:sz w:val="24"/>
          <w:szCs w:val="24"/>
        </w:rPr>
        <w:t>A</w:t>
      </w:r>
      <w:r>
        <w:rPr>
          <w:rFonts w:cs="Arial" w:hAnsi="Arial" w:eastAsia="Arial" w:ascii="Arial"/>
          <w:color w:val="1C1A1C"/>
          <w:w w:val="140"/>
          <w:sz w:val="24"/>
          <w:szCs w:val="24"/>
        </w:rPr>
        <w:t>M</w:t>
      </w:r>
      <w:r>
        <w:rPr>
          <w:rFonts w:cs="Arial" w:hAnsi="Arial" w:eastAsia="Arial" w:ascii="Arial"/>
          <w:color w:val="1C1A1C"/>
          <w:w w:val="130"/>
          <w:sz w:val="24"/>
          <w:szCs w:val="24"/>
        </w:rPr>
        <w:t>E</w:t>
      </w:r>
      <w:r>
        <w:rPr>
          <w:rFonts w:cs="Arial" w:hAnsi="Arial" w:eastAsia="Arial" w:ascii="Arial"/>
          <w:color w:val="1C1A1C"/>
          <w:w w:val="141"/>
          <w:sz w:val="24"/>
          <w:szCs w:val="24"/>
        </w:rPr>
        <w:t>N</w:t>
      </w:r>
      <w:r>
        <w:rPr>
          <w:rFonts w:cs="Arial" w:hAnsi="Arial" w:eastAsia="Arial" w:ascii="Arial"/>
          <w:color w:val="1C1A1C"/>
          <w:w w:val="147"/>
          <w:sz w:val="24"/>
          <w:szCs w:val="24"/>
        </w:rPr>
        <w:t>T</w:t>
      </w:r>
      <w:r>
        <w:rPr>
          <w:rFonts w:cs="Arial" w:hAnsi="Arial" w:eastAsia="Arial" w:ascii="Arial"/>
          <w:color w:val="2F2E2F"/>
          <w:w w:val="117"/>
          <w:sz w:val="24"/>
          <w:szCs w:val="24"/>
        </w:rPr>
        <w:t>E</w:t>
      </w:r>
      <w:r>
        <w:rPr>
          <w:rFonts w:cs="Arial" w:hAnsi="Arial" w:eastAsia="Arial" w:ascii="Arial"/>
          <w:color w:val="00000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spacing w:before="52"/>
        <w:ind w:left="3600" w:right="3125"/>
      </w:pPr>
      <w:r>
        <w:rPr>
          <w:rFonts w:cs="Times New Roman" w:hAnsi="Times New Roman" w:eastAsia="Times New Roman" w:ascii="Times New Roman"/>
          <w:color w:val="B1B1D6"/>
          <w:spacing w:val="0"/>
          <w:w w:val="340"/>
          <w:sz w:val="32"/>
          <w:szCs w:val="32"/>
        </w:rPr>
        <w:t>--</w:t>
      </w:r>
      <w:r>
        <w:rPr>
          <w:rFonts w:cs="Times New Roman" w:hAnsi="Times New Roman" w:eastAsia="Times New Roman" w:ascii="Times New Roman"/>
          <w:color w:val="B1B1D6"/>
          <w:spacing w:val="-17"/>
          <w:w w:val="340"/>
          <w:sz w:val="32"/>
          <w:szCs w:val="32"/>
        </w:rPr>
        <w:t> </w:t>
      </w:r>
      <w:r>
        <w:rPr>
          <w:rFonts w:cs="Malgun Gothic" w:hAnsi="Malgun Gothic" w:eastAsia="Malgun Gothic" w:ascii="Malgun Gothic"/>
          <w:color w:val="B1B1D6"/>
          <w:spacing w:val="0"/>
          <w:w w:val="340"/>
          <w:sz w:val="32"/>
          <w:szCs w:val="32"/>
        </w:rPr>
        <w:t>�</w:t>
      </w:r>
      <w:r>
        <w:rPr>
          <w:rFonts w:cs="Malgun Gothic" w:hAnsi="Malgun Gothic" w:eastAsia="Malgun Gothic" w:ascii="Malgun Gothic"/>
          <w:color w:val="B1B1D6"/>
          <w:spacing w:val="0"/>
          <w:w w:val="340"/>
          <w:sz w:val="32"/>
          <w:szCs w:val="32"/>
        </w:rPr>
        <w:t> </w:t>
      </w:r>
      <w:r>
        <w:rPr>
          <w:rFonts w:cs="Malgun Gothic" w:hAnsi="Malgun Gothic" w:eastAsia="Malgun Gothic" w:ascii="Malgun Gothic"/>
          <w:color w:val="B1B1D6"/>
          <w:spacing w:val="107"/>
          <w:w w:val="340"/>
          <w:sz w:val="32"/>
          <w:szCs w:val="32"/>
        </w:rPr>
        <w:t> </w:t>
      </w:r>
      <w:r>
        <w:rPr>
          <w:rFonts w:cs="Malgun Gothic" w:hAnsi="Malgun Gothic" w:eastAsia="Malgun Gothic" w:ascii="Malgun Gothic"/>
          <w:color w:val="B1B1D6"/>
          <w:spacing w:val="0"/>
          <w:w w:val="247"/>
          <w:sz w:val="32"/>
          <w:szCs w:val="32"/>
        </w:rPr>
        <w:t>�</w:t>
      </w:r>
      <w:r>
        <w:rPr>
          <w:rFonts w:cs="Malgun Gothic" w:hAnsi="Malgun Gothic" w:eastAsia="Malgun Gothic" w:ascii="Malgun Gothic"/>
          <w:color w:val="B1B1D6"/>
          <w:spacing w:val="0"/>
          <w:w w:val="247"/>
          <w:sz w:val="32"/>
          <w:szCs w:val="32"/>
        </w:rPr>
        <w:t>  </w:t>
      </w:r>
      <w:r>
        <w:rPr>
          <w:rFonts w:cs="Malgun Gothic" w:hAnsi="Malgun Gothic" w:eastAsia="Malgun Gothic" w:ascii="Malgun Gothic"/>
          <w:color w:val="B1B1D6"/>
          <w:spacing w:val="234"/>
          <w:w w:val="247"/>
          <w:sz w:val="32"/>
          <w:szCs w:val="32"/>
        </w:rPr>
        <w:t> </w:t>
      </w:r>
      <w:r>
        <w:rPr>
          <w:rFonts w:cs="Malgun Gothic" w:hAnsi="Malgun Gothic" w:eastAsia="Malgun Gothic" w:ascii="Malgun Gothic"/>
          <w:color w:val="2F2E2F"/>
          <w:spacing w:val="0"/>
          <w:w w:val="36"/>
          <w:sz w:val="32"/>
          <w:szCs w:val="32"/>
        </w:rPr>
        <w:t>�</w:t>
      </w:r>
      <w:r>
        <w:rPr>
          <w:rFonts w:cs="Times New Roman" w:hAnsi="Times New Roman" w:eastAsia="Times New Roman" w:ascii="Times New Roman"/>
          <w:color w:val="1C1A1C"/>
          <w:spacing w:val="0"/>
          <w:w w:val="308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32"/>
          <w:szCs w:val="32"/>
        </w:rPr>
      </w:r>
    </w:p>
    <w:p>
      <w:pPr>
        <w:rPr>
          <w:rFonts w:cs="Times New Roman" w:hAnsi="Times New Roman" w:eastAsia="Times New Roman" w:ascii="Times New Roman"/>
          <w:sz w:val="29"/>
          <w:szCs w:val="29"/>
        </w:rPr>
        <w:jc w:val="left"/>
        <w:spacing w:lineRule="exact" w:line="400"/>
        <w:ind w:left="3414"/>
      </w:pPr>
      <w:r>
        <w:rPr>
          <w:rFonts w:cs="Times New Roman" w:hAnsi="Times New Roman" w:eastAsia="Times New Roman" w:ascii="Times New Roman"/>
          <w:color w:val="5D63B9"/>
          <w:w w:val="158"/>
          <w:position w:val="-1"/>
          <w:sz w:val="29"/>
          <w:szCs w:val="29"/>
        </w:rPr>
        <w:t>-=</w:t>
      </w:r>
      <w:r>
        <w:rPr>
          <w:rFonts w:cs="Times New Roman" w:hAnsi="Times New Roman" w:eastAsia="Times New Roman" w:ascii="Times New Roman"/>
          <w:color w:val="5D63B9"/>
          <w:w w:val="447"/>
          <w:position w:val="-1"/>
          <w:sz w:val="29"/>
          <w:szCs w:val="29"/>
        </w:rPr>
        <w:t>-</w:t>
      </w:r>
      <w:r>
        <w:rPr>
          <w:rFonts w:cs="Malgun Gothic" w:hAnsi="Malgun Gothic" w:eastAsia="Malgun Gothic" w:ascii="Malgun Gothic"/>
          <w:color w:val="787BC3"/>
          <w:w w:val="600"/>
          <w:position w:val="-1"/>
          <w:sz w:val="29"/>
          <w:szCs w:val="29"/>
        </w:rPr>
        <w:t>�</w:t>
      </w:r>
      <w:r>
        <w:rPr>
          <w:rFonts w:cs="Malgun Gothic" w:hAnsi="Malgun Gothic" w:eastAsia="Malgun Gothic" w:ascii="Malgun Gothic"/>
          <w:color w:val="787BC3"/>
          <w:w w:val="100"/>
          <w:position w:val="-1"/>
          <w:sz w:val="29"/>
          <w:szCs w:val="29"/>
        </w:rPr>
        <w:t> </w:t>
      </w:r>
      <w:r>
        <w:rPr>
          <w:rFonts w:cs="Malgun Gothic" w:hAnsi="Malgun Gothic" w:eastAsia="Malgun Gothic" w:ascii="Malgun Gothic"/>
          <w:color w:val="787BC3"/>
          <w:spacing w:val="20"/>
          <w:w w:val="100"/>
          <w:position w:val="-1"/>
          <w:sz w:val="29"/>
          <w:szCs w:val="29"/>
        </w:rPr>
        <w:t> </w:t>
      </w:r>
      <w:r>
        <w:rPr>
          <w:rFonts w:cs="Times New Roman" w:hAnsi="Times New Roman" w:eastAsia="Times New Roman" w:ascii="Times New Roman"/>
          <w:color w:val="8B8BC9"/>
          <w:spacing w:val="0"/>
          <w:w w:val="134"/>
          <w:position w:val="-1"/>
          <w:sz w:val="29"/>
          <w:szCs w:val="29"/>
        </w:rPr>
        <w:t>---.::)</w:t>
      </w:r>
      <w:r>
        <w:rPr>
          <w:rFonts w:cs="Times New Roman" w:hAnsi="Times New Roman" w:eastAsia="Times New Roman" w:ascii="Times New Roman"/>
          <w:color w:val="8B8BC9"/>
          <w:spacing w:val="0"/>
          <w:w w:val="134"/>
          <w:position w:val="-1"/>
          <w:sz w:val="29"/>
          <w:szCs w:val="29"/>
        </w:rPr>
        <w:t>     </w:t>
      </w:r>
      <w:r>
        <w:rPr>
          <w:rFonts w:cs="Times New Roman" w:hAnsi="Times New Roman" w:eastAsia="Times New Roman" w:ascii="Times New Roman"/>
          <w:color w:val="8B8BC9"/>
          <w:spacing w:val="44"/>
          <w:w w:val="134"/>
          <w:position w:val="-1"/>
          <w:sz w:val="29"/>
          <w:szCs w:val="29"/>
        </w:rPr>
        <w:t> </w:t>
      </w:r>
      <w:r>
        <w:rPr>
          <w:rFonts w:cs="Times New Roman" w:hAnsi="Times New Roman" w:eastAsia="Times New Roman" w:ascii="Times New Roman"/>
          <w:color w:val="1C1A1C"/>
          <w:spacing w:val="0"/>
          <w:w w:val="70"/>
          <w:position w:val="-1"/>
          <w:sz w:val="29"/>
          <w:szCs w:val="29"/>
        </w:rPr>
        <w:t>•</w:t>
      </w:r>
      <w:r>
        <w:rPr>
          <w:rFonts w:cs="Times New Roman" w:hAnsi="Times New Roman" w:eastAsia="Times New Roman" w:ascii="Times New Roman"/>
          <w:color w:val="1C1A1C"/>
          <w:spacing w:val="0"/>
          <w:w w:val="70"/>
          <w:position w:val="-1"/>
          <w:sz w:val="29"/>
          <w:szCs w:val="29"/>
        </w:rPr>
        <w:t>     </w:t>
      </w:r>
      <w:r>
        <w:rPr>
          <w:rFonts w:cs="Times New Roman" w:hAnsi="Times New Roman" w:eastAsia="Times New Roman" w:ascii="Times New Roman"/>
          <w:color w:val="1C1A1C"/>
          <w:spacing w:val="34"/>
          <w:w w:val="70"/>
          <w:position w:val="-1"/>
          <w:sz w:val="29"/>
          <w:szCs w:val="29"/>
        </w:rPr>
        <w:t> </w:t>
      </w:r>
      <w:r>
        <w:rPr>
          <w:rFonts w:cs="Times New Roman" w:hAnsi="Times New Roman" w:eastAsia="Times New Roman" w:ascii="Times New Roman"/>
          <w:color w:val="1C1A1C"/>
          <w:spacing w:val="0"/>
          <w:w w:val="289"/>
          <w:position w:val="-1"/>
          <w:sz w:val="29"/>
          <w:szCs w:val="29"/>
        </w:rPr>
        <w:t>'</w:t>
      </w:r>
      <w:r>
        <w:rPr>
          <w:rFonts w:cs="Times New Roman" w:hAnsi="Times New Roman" w:eastAsia="Times New Roman" w:ascii="Times New Roman"/>
          <w:color w:val="1C1A1C"/>
          <w:spacing w:val="-101"/>
          <w:w w:val="289"/>
          <w:position w:val="-1"/>
          <w:sz w:val="29"/>
          <w:szCs w:val="29"/>
        </w:rPr>
        <w:t> </w:t>
      </w:r>
      <w:r>
        <w:rPr>
          <w:rFonts w:cs="Times New Roman" w:hAnsi="Times New Roman" w:eastAsia="Times New Roman" w:ascii="Times New Roman"/>
          <w:color w:val="1C1A1C"/>
          <w:spacing w:val="0"/>
          <w:w w:val="248"/>
          <w:position w:val="-1"/>
          <w:sz w:val="29"/>
          <w:szCs w:val="29"/>
        </w:rPr>
        <w:t>.</w:t>
      </w:r>
      <w:r>
        <w:rPr>
          <w:rFonts w:cs="Times New Roman" w:hAnsi="Times New Roman" w:eastAsia="Times New Roman" w:ascii="Times New Roman"/>
          <w:color w:val="1C1A1C"/>
          <w:spacing w:val="0"/>
          <w:w w:val="215"/>
          <w:position w:val="-1"/>
          <w:sz w:val="29"/>
          <w:szCs w:val="29"/>
        </w:rPr>
        <w:t>..</w:t>
      </w:r>
      <w:r>
        <w:rPr>
          <w:rFonts w:cs="Times New Roman" w:hAnsi="Times New Roman" w:eastAsia="Times New Roman" w:ascii="Times New Roman"/>
          <w:color w:val="1C1A1C"/>
          <w:spacing w:val="-58"/>
          <w:w w:val="215"/>
          <w:position w:val="-1"/>
          <w:sz w:val="29"/>
          <w:szCs w:val="29"/>
        </w:rPr>
        <w:t>.</w:t>
      </w:r>
      <w:r>
        <w:rPr>
          <w:rFonts w:cs="Times New Roman" w:hAnsi="Times New Roman" w:eastAsia="Times New Roman" w:ascii="Times New Roman"/>
          <w:color w:val="1C1A1C"/>
          <w:spacing w:val="0"/>
          <w:w w:val="149"/>
          <w:position w:val="-1"/>
          <w:sz w:val="29"/>
          <w:szCs w:val="29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9"/>
          <w:szCs w:val="29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80"/>
        <w:ind w:left="4149"/>
      </w:pPr>
      <w:r>
        <w:rPr>
          <w:rFonts w:cs="Arial" w:hAnsi="Arial" w:eastAsia="Arial" w:ascii="Arial"/>
          <w:color w:val="1C1A1C"/>
          <w:w w:val="72"/>
          <w:position w:val="-2"/>
          <w:sz w:val="24"/>
          <w:szCs w:val="24"/>
        </w:rPr>
        <w:t>E</w:t>
      </w:r>
      <w:r>
        <w:rPr>
          <w:rFonts w:cs="Arial" w:hAnsi="Arial" w:eastAsia="Arial" w:ascii="Arial"/>
          <w:color w:val="1C1A1C"/>
          <w:w w:val="99"/>
          <w:position w:val="-2"/>
          <w:sz w:val="24"/>
          <w:szCs w:val="24"/>
        </w:rPr>
        <w:t>D</w:t>
      </w:r>
      <w:r>
        <w:rPr>
          <w:rFonts w:cs="Arial" w:hAnsi="Arial" w:eastAsia="Arial" w:ascii="Arial"/>
          <w:color w:val="1C1A1C"/>
          <w:w w:val="108"/>
          <w:position w:val="-2"/>
          <w:sz w:val="24"/>
          <w:szCs w:val="24"/>
        </w:rPr>
        <w:t>U</w:t>
      </w:r>
      <w:r>
        <w:rPr>
          <w:rFonts w:cs="Arial" w:hAnsi="Arial" w:eastAsia="Arial" w:ascii="Arial"/>
          <w:color w:val="1C1A1C"/>
          <w:w w:val="112"/>
          <w:position w:val="-2"/>
          <w:sz w:val="24"/>
          <w:szCs w:val="24"/>
        </w:rPr>
        <w:t>A</w:t>
      </w:r>
      <w:r>
        <w:rPr>
          <w:rFonts w:cs="Arial" w:hAnsi="Arial" w:eastAsia="Arial" w:ascii="Arial"/>
          <w:color w:val="1C1A1C"/>
          <w:w w:val="87"/>
          <w:position w:val="-2"/>
          <w:sz w:val="24"/>
          <w:szCs w:val="24"/>
        </w:rPr>
        <w:t>R</w:t>
      </w:r>
      <w:r>
        <w:rPr>
          <w:rFonts w:cs="Arial" w:hAnsi="Arial" w:eastAsia="Arial" w:ascii="Arial"/>
          <w:color w:val="1C1A1C"/>
          <w:w w:val="99"/>
          <w:position w:val="-2"/>
          <w:sz w:val="24"/>
          <w:szCs w:val="24"/>
        </w:rPr>
        <w:t>D</w:t>
      </w:r>
      <w:r>
        <w:rPr>
          <w:rFonts w:cs="Arial" w:hAnsi="Arial" w:eastAsia="Arial" w:ascii="Arial"/>
          <w:color w:val="1C1A1C"/>
          <w:w w:val="104"/>
          <w:position w:val="-2"/>
          <w:sz w:val="24"/>
          <w:szCs w:val="24"/>
        </w:rPr>
        <w:t>O</w:t>
      </w:r>
      <w:r>
        <w:rPr>
          <w:rFonts w:cs="Arial" w:hAnsi="Arial" w:eastAsia="Arial" w:ascii="Arial"/>
          <w:color w:val="1C1A1C"/>
          <w:spacing w:val="6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87"/>
          <w:position w:val="-2"/>
          <w:sz w:val="24"/>
          <w:szCs w:val="24"/>
        </w:rPr>
        <w:t>C</w:t>
      </w:r>
      <w:r>
        <w:rPr>
          <w:rFonts w:cs="Arial" w:hAnsi="Arial" w:eastAsia="Arial" w:ascii="Arial"/>
          <w:color w:val="1C1A1C"/>
          <w:spacing w:val="0"/>
          <w:w w:val="76"/>
          <w:position w:val="-2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99"/>
          <w:position w:val="-2"/>
          <w:sz w:val="24"/>
          <w:szCs w:val="24"/>
        </w:rPr>
        <w:t>R</w:t>
      </w:r>
      <w:r>
        <w:rPr>
          <w:rFonts w:cs="Arial" w:hAnsi="Arial" w:eastAsia="Arial" w:ascii="Arial"/>
          <w:color w:val="1C1A1C"/>
          <w:spacing w:val="0"/>
          <w:w w:val="103"/>
          <w:position w:val="-2"/>
          <w:sz w:val="24"/>
          <w:szCs w:val="24"/>
        </w:rPr>
        <w:t>V</w:t>
      </w:r>
      <w:r>
        <w:rPr>
          <w:rFonts w:cs="Arial" w:hAnsi="Arial" w:eastAsia="Arial" w:ascii="Arial"/>
          <w:color w:val="1C1A1C"/>
          <w:spacing w:val="0"/>
          <w:w w:val="108"/>
          <w:position w:val="-2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99"/>
          <w:position w:val="-2"/>
          <w:sz w:val="24"/>
          <w:szCs w:val="24"/>
        </w:rPr>
        <w:t>N</w:t>
      </w:r>
      <w:r>
        <w:rPr>
          <w:rFonts w:cs="Arial" w:hAnsi="Arial" w:eastAsia="Arial" w:ascii="Arial"/>
          <w:color w:val="1C1A1C"/>
          <w:spacing w:val="0"/>
          <w:w w:val="103"/>
          <w:position w:val="-2"/>
          <w:sz w:val="24"/>
          <w:szCs w:val="24"/>
        </w:rPr>
        <w:t>T</w:t>
      </w:r>
      <w:r>
        <w:rPr>
          <w:rFonts w:cs="Arial" w:hAnsi="Arial" w:eastAsia="Arial" w:ascii="Arial"/>
          <w:color w:val="1C1A1C"/>
          <w:spacing w:val="0"/>
          <w:w w:val="76"/>
          <w:position w:val="-2"/>
          <w:sz w:val="24"/>
          <w:szCs w:val="24"/>
        </w:rPr>
        <w:t>E</w:t>
      </w:r>
      <w:r>
        <w:rPr>
          <w:rFonts w:cs="Arial" w:hAnsi="Arial" w:eastAsia="Arial" w:ascii="Arial"/>
          <w:color w:val="1C1A1C"/>
          <w:spacing w:val="0"/>
          <w:w w:val="85"/>
          <w:position w:val="-2"/>
          <w:sz w:val="24"/>
          <w:szCs w:val="24"/>
        </w:rPr>
        <w:t>S</w:t>
      </w:r>
      <w:r>
        <w:rPr>
          <w:rFonts w:cs="Arial" w:hAnsi="Arial" w:eastAsia="Arial" w:ascii="Arial"/>
          <w:color w:val="1C1A1C"/>
          <w:spacing w:val="6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0"/>
          <w:w w:val="103"/>
          <w:position w:val="-2"/>
          <w:sz w:val="24"/>
          <w:szCs w:val="24"/>
        </w:rPr>
        <w:t>A</w:t>
      </w:r>
      <w:r>
        <w:rPr>
          <w:rFonts w:cs="Arial" w:hAnsi="Arial" w:eastAsia="Arial" w:ascii="Arial"/>
          <w:color w:val="1C1A1C"/>
          <w:spacing w:val="0"/>
          <w:w w:val="88"/>
          <w:position w:val="-2"/>
          <w:sz w:val="24"/>
          <w:szCs w:val="24"/>
        </w:rPr>
        <w:t>G</w:t>
      </w:r>
      <w:r>
        <w:rPr>
          <w:rFonts w:cs="Arial" w:hAnsi="Arial" w:eastAsia="Arial" w:ascii="Arial"/>
          <w:color w:val="1C1A1C"/>
          <w:spacing w:val="0"/>
          <w:w w:val="112"/>
          <w:position w:val="-2"/>
          <w:sz w:val="24"/>
          <w:szCs w:val="24"/>
        </w:rPr>
        <w:t>U</w:t>
      </w:r>
      <w:r>
        <w:rPr>
          <w:rFonts w:cs="Arial" w:hAnsi="Arial" w:eastAsia="Arial" w:ascii="Arial"/>
          <w:color w:val="1C1A1C"/>
          <w:spacing w:val="0"/>
          <w:w w:val="97"/>
          <w:position w:val="-2"/>
          <w:sz w:val="24"/>
          <w:szCs w:val="24"/>
        </w:rPr>
        <w:t>I</w:t>
      </w:r>
      <w:r>
        <w:rPr>
          <w:rFonts w:cs="Arial" w:hAnsi="Arial" w:eastAsia="Arial" w:ascii="Arial"/>
          <w:color w:val="1C1A1C"/>
          <w:spacing w:val="0"/>
          <w:w w:val="105"/>
          <w:position w:val="-2"/>
          <w:sz w:val="24"/>
          <w:szCs w:val="24"/>
        </w:rPr>
        <w:t>LA</w:t>
      </w:r>
      <w:r>
        <w:rPr>
          <w:rFonts w:cs="Malgun Gothic" w:hAnsi="Malgun Gothic" w:eastAsia="Malgun Gothic" w:ascii="Malgun Gothic"/>
          <w:color w:val="1C1A1C"/>
          <w:spacing w:val="0"/>
          <w:w w:val="600"/>
          <w:position w:val="-2"/>
          <w:sz w:val="24"/>
          <w:szCs w:val="24"/>
        </w:rPr>
        <w:t>�</w:t>
      </w:r>
      <w:r>
        <w:rPr>
          <w:rFonts w:cs="Arial" w:hAnsi="Arial" w:eastAsia="Arial" w:ascii="Arial"/>
          <w:color w:val="1C1A1C"/>
          <w:spacing w:val="0"/>
          <w:w w:val="270"/>
          <w:position w:val="-2"/>
          <w:sz w:val="24"/>
          <w:szCs w:val="24"/>
        </w:rPr>
        <w:t>;</w:t>
      </w:r>
      <w:r>
        <w:rPr>
          <w:rFonts w:cs="Arial" w:hAnsi="Arial" w:eastAsia="Arial" w:ascii="Arial"/>
          <w:color w:val="1C1A1C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color w:val="1C1A1C"/>
          <w:spacing w:val="33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color w:val="B3B2B5"/>
          <w:spacing w:val="0"/>
          <w:w w:val="21"/>
          <w:position w:val="-2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spacing w:before="50"/>
        <w:ind w:left="2668" w:right="2042"/>
      </w:pPr>
      <w:r>
        <w:rPr>
          <w:rFonts w:cs="Arial" w:hAnsi="Arial" w:eastAsia="Arial" w:ascii="Arial"/>
          <w:color w:val="1C1A1C"/>
          <w:w w:val="84"/>
          <w:sz w:val="23"/>
          <w:szCs w:val="23"/>
        </w:rPr>
        <w:t>P</w:t>
      </w:r>
      <w:r>
        <w:rPr>
          <w:rFonts w:cs="Arial" w:hAnsi="Arial" w:eastAsia="Arial" w:ascii="Arial"/>
          <w:color w:val="1C1A1C"/>
          <w:w w:val="95"/>
          <w:sz w:val="23"/>
          <w:szCs w:val="23"/>
        </w:rPr>
        <w:t>R</w:t>
      </w:r>
      <w:r>
        <w:rPr>
          <w:rFonts w:cs="Arial" w:hAnsi="Arial" w:eastAsia="Arial" w:ascii="Arial"/>
          <w:color w:val="1C1A1C"/>
          <w:w w:val="84"/>
          <w:sz w:val="23"/>
          <w:szCs w:val="23"/>
        </w:rPr>
        <w:t>E</w:t>
      </w:r>
      <w:r>
        <w:rPr>
          <w:rFonts w:cs="Arial" w:hAnsi="Arial" w:eastAsia="Arial" w:ascii="Arial"/>
          <w:color w:val="1C1A1C"/>
          <w:w w:val="94"/>
          <w:sz w:val="23"/>
          <w:szCs w:val="23"/>
        </w:rPr>
        <w:t>S</w:t>
      </w:r>
      <w:r>
        <w:rPr>
          <w:rFonts w:cs="Arial" w:hAnsi="Arial" w:eastAsia="Arial" w:ascii="Arial"/>
          <w:color w:val="1C1A1C"/>
          <w:w w:val="90"/>
          <w:sz w:val="23"/>
          <w:szCs w:val="23"/>
        </w:rPr>
        <w:t>I</w:t>
      </w:r>
      <w:r>
        <w:rPr>
          <w:rFonts w:cs="Arial" w:hAnsi="Arial" w:eastAsia="Arial" w:ascii="Arial"/>
          <w:color w:val="1C1A1C"/>
          <w:w w:val="112"/>
          <w:sz w:val="23"/>
          <w:szCs w:val="23"/>
        </w:rPr>
        <w:t>D</w:t>
      </w:r>
      <w:r>
        <w:rPr>
          <w:rFonts w:cs="Arial" w:hAnsi="Arial" w:eastAsia="Arial" w:ascii="Arial"/>
          <w:color w:val="1C1A1C"/>
          <w:w w:val="89"/>
          <w:sz w:val="23"/>
          <w:szCs w:val="23"/>
        </w:rPr>
        <w:t>E</w:t>
      </w:r>
      <w:r>
        <w:rPr>
          <w:rFonts w:cs="Arial" w:hAnsi="Arial" w:eastAsia="Arial" w:ascii="Arial"/>
          <w:color w:val="1C1A1C"/>
          <w:w w:val="108"/>
          <w:sz w:val="23"/>
          <w:szCs w:val="23"/>
        </w:rPr>
        <w:t>N</w:t>
      </w:r>
      <w:r>
        <w:rPr>
          <w:rFonts w:cs="Arial" w:hAnsi="Arial" w:eastAsia="Arial" w:ascii="Arial"/>
          <w:color w:val="1C1A1C"/>
          <w:w w:val="112"/>
          <w:sz w:val="23"/>
          <w:szCs w:val="23"/>
        </w:rPr>
        <w:t>T</w:t>
      </w:r>
      <w:r>
        <w:rPr>
          <w:rFonts w:cs="Arial" w:hAnsi="Arial" w:eastAsia="Arial" w:ascii="Arial"/>
          <w:color w:val="1C1A1C"/>
          <w:w w:val="79"/>
          <w:sz w:val="23"/>
          <w:szCs w:val="23"/>
        </w:rPr>
        <w:t>E</w:t>
      </w:r>
      <w:r>
        <w:rPr>
          <w:rFonts w:cs="Arial" w:hAnsi="Arial" w:eastAsia="Arial" w:ascii="Arial"/>
          <w:color w:val="1C1A1C"/>
          <w:spacing w:val="23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C1A1C"/>
          <w:spacing w:val="0"/>
          <w:w w:val="106"/>
          <w:sz w:val="23"/>
          <w:szCs w:val="23"/>
        </w:rPr>
        <w:t>M</w:t>
      </w:r>
      <w:r>
        <w:rPr>
          <w:rFonts w:cs="Arial" w:hAnsi="Arial" w:eastAsia="Arial" w:ascii="Arial"/>
          <w:color w:val="1C1A1C"/>
          <w:spacing w:val="0"/>
          <w:w w:val="106"/>
          <w:sz w:val="23"/>
          <w:szCs w:val="23"/>
        </w:rPr>
        <w:t>U</w:t>
      </w:r>
      <w:r>
        <w:rPr>
          <w:rFonts w:cs="Arial" w:hAnsi="Arial" w:eastAsia="Arial" w:ascii="Arial"/>
          <w:color w:val="1C1A1C"/>
          <w:spacing w:val="0"/>
          <w:w w:val="106"/>
          <w:sz w:val="23"/>
          <w:szCs w:val="23"/>
        </w:rPr>
        <w:t>N</w:t>
      </w:r>
      <w:r>
        <w:rPr>
          <w:rFonts w:cs="Arial" w:hAnsi="Arial" w:eastAsia="Arial" w:ascii="Arial"/>
          <w:color w:val="1C1A1C"/>
          <w:spacing w:val="0"/>
          <w:w w:val="106"/>
          <w:sz w:val="23"/>
          <w:szCs w:val="23"/>
        </w:rPr>
        <w:t>I</w:t>
      </w:r>
      <w:r>
        <w:rPr>
          <w:rFonts w:cs="Arial" w:hAnsi="Arial" w:eastAsia="Arial" w:ascii="Arial"/>
          <w:color w:val="1C1A1C"/>
          <w:spacing w:val="0"/>
          <w:w w:val="106"/>
          <w:sz w:val="23"/>
          <w:szCs w:val="23"/>
        </w:rPr>
        <w:t>C</w:t>
      </w:r>
      <w:r>
        <w:rPr>
          <w:rFonts w:cs="Arial" w:hAnsi="Arial" w:eastAsia="Arial" w:ascii="Arial"/>
          <w:color w:val="1C1A1C"/>
          <w:spacing w:val="0"/>
          <w:w w:val="106"/>
          <w:sz w:val="23"/>
          <w:szCs w:val="23"/>
        </w:rPr>
        <w:t>I</w:t>
      </w:r>
      <w:r>
        <w:rPr>
          <w:rFonts w:cs="Arial" w:hAnsi="Arial" w:eastAsia="Arial" w:ascii="Arial"/>
          <w:color w:val="1C1A1C"/>
          <w:spacing w:val="0"/>
          <w:w w:val="106"/>
          <w:sz w:val="23"/>
          <w:szCs w:val="23"/>
        </w:rPr>
        <w:t>P</w:t>
      </w:r>
      <w:r>
        <w:rPr>
          <w:rFonts w:cs="Arial" w:hAnsi="Arial" w:eastAsia="Arial" w:ascii="Arial"/>
          <w:color w:val="1C1A1C"/>
          <w:spacing w:val="0"/>
          <w:w w:val="106"/>
          <w:sz w:val="23"/>
          <w:szCs w:val="23"/>
        </w:rPr>
        <w:t>A</w:t>
      </w:r>
      <w:r>
        <w:rPr>
          <w:rFonts w:cs="Arial" w:hAnsi="Arial" w:eastAsia="Arial" w:ascii="Arial"/>
          <w:color w:val="1C1A1C"/>
          <w:spacing w:val="0"/>
          <w:w w:val="106"/>
          <w:sz w:val="23"/>
          <w:szCs w:val="23"/>
        </w:rPr>
        <w:t>L</w:t>
      </w:r>
      <w:r>
        <w:rPr>
          <w:rFonts w:cs="Arial" w:hAnsi="Arial" w:eastAsia="Arial" w:ascii="Arial"/>
          <w:color w:val="1C1A1C"/>
          <w:spacing w:val="-5"/>
          <w:w w:val="106"/>
          <w:sz w:val="23"/>
          <w:szCs w:val="23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color w:val="1C1A1C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1C1A1C"/>
          <w:spacing w:val="19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                       </w:t>
      </w:r>
      <w:r>
        <w:rPr>
          <w:rFonts w:cs="Arial" w:hAnsi="Arial" w:eastAsia="Arial" w:ascii="Arial"/>
          <w:color w:val="1C1A1C"/>
          <w:spacing w:val="38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C1A1C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1C1A1C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color w:val="1C1A1C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C1A1C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757374"/>
          <w:spacing w:val="0"/>
          <w:w w:val="79"/>
          <w:sz w:val="19"/>
          <w:szCs w:val="19"/>
        </w:rPr>
        <w:t>'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23"/>
          <w:szCs w:val="23"/>
        </w:rPr>
        <w:jc w:val="center"/>
        <w:spacing w:before="66"/>
        <w:ind w:left="2556" w:right="2506"/>
      </w:pPr>
      <w:r>
        <w:rPr>
          <w:rFonts w:cs="Arial" w:hAnsi="Arial" w:eastAsia="Arial" w:ascii="Arial"/>
          <w:color w:val="1C1A1C"/>
          <w:w w:val="75"/>
          <w:sz w:val="23"/>
          <w:szCs w:val="23"/>
        </w:rPr>
        <w:t>E</w:t>
      </w:r>
      <w:r>
        <w:rPr>
          <w:rFonts w:cs="Arial" w:hAnsi="Arial" w:eastAsia="Arial" w:ascii="Arial"/>
          <w:color w:val="1C1A1C"/>
          <w:w w:val="108"/>
          <w:sz w:val="23"/>
          <w:szCs w:val="23"/>
        </w:rPr>
        <w:t>D</w:t>
      </w:r>
      <w:r>
        <w:rPr>
          <w:rFonts w:cs="Arial" w:hAnsi="Arial" w:eastAsia="Arial" w:ascii="Arial"/>
          <w:color w:val="1C1A1C"/>
          <w:w w:val="101"/>
          <w:sz w:val="23"/>
          <w:szCs w:val="23"/>
        </w:rPr>
        <w:t>I</w:t>
      </w:r>
      <w:r>
        <w:rPr>
          <w:rFonts w:cs="Arial" w:hAnsi="Arial" w:eastAsia="Arial" w:ascii="Arial"/>
          <w:color w:val="1C1A1C"/>
          <w:w w:val="107"/>
          <w:sz w:val="23"/>
          <w:szCs w:val="23"/>
        </w:rPr>
        <w:t>L</w:t>
      </w:r>
      <w:r>
        <w:rPr>
          <w:rFonts w:cs="Arial" w:hAnsi="Arial" w:eastAsia="Arial" w:ascii="Arial"/>
          <w:color w:val="1C1A1C"/>
          <w:w w:val="90"/>
          <w:sz w:val="23"/>
          <w:szCs w:val="23"/>
        </w:rPr>
        <w:t>I</w:t>
      </w:r>
      <w:r>
        <w:rPr>
          <w:rFonts w:cs="Arial" w:hAnsi="Arial" w:eastAsia="Arial" w:ascii="Arial"/>
          <w:color w:val="1C1A1C"/>
          <w:w w:val="99"/>
          <w:sz w:val="23"/>
          <w:szCs w:val="23"/>
        </w:rPr>
        <w:t>C</w:t>
      </w:r>
      <w:r>
        <w:rPr>
          <w:rFonts w:cs="Arial" w:hAnsi="Arial" w:eastAsia="Arial" w:ascii="Arial"/>
          <w:color w:val="1C1A1C"/>
          <w:w w:val="90"/>
          <w:sz w:val="23"/>
          <w:szCs w:val="23"/>
        </w:rPr>
        <w:t>I</w:t>
      </w:r>
      <w:r>
        <w:rPr>
          <w:rFonts w:cs="Arial" w:hAnsi="Arial" w:eastAsia="Arial" w:ascii="Arial"/>
          <w:color w:val="1C1A1C"/>
          <w:w w:val="122"/>
          <w:sz w:val="23"/>
          <w:szCs w:val="23"/>
        </w:rPr>
        <w:t>A</w:t>
      </w:r>
      <w:r>
        <w:rPr>
          <w:rFonts w:cs="Arial" w:hAnsi="Arial" w:eastAsia="Arial" w:ascii="Arial"/>
          <w:color w:val="1C1A1C"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1C1A1C"/>
          <w:spacing w:val="-16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G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B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1C1A1C"/>
          <w:spacing w:val="41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color w:val="1C1A1C"/>
          <w:spacing w:val="7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NT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1C1A1C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ON</w:t>
      </w:r>
      <w:r>
        <w:rPr>
          <w:rFonts w:cs="Arial" w:hAnsi="Arial" w:eastAsia="Arial" w:ascii="Arial"/>
          <w:color w:val="1C1A1C"/>
          <w:spacing w:val="0"/>
          <w:w w:val="100"/>
          <w:sz w:val="23"/>
          <w:szCs w:val="23"/>
        </w:rPr>
        <w:t>                       </w:t>
      </w:r>
      <w:r>
        <w:rPr>
          <w:rFonts w:cs="Arial" w:hAnsi="Arial" w:eastAsia="Arial" w:ascii="Arial"/>
          <w:color w:val="1C1A1C"/>
          <w:spacing w:val="6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C1A1C"/>
          <w:spacing w:val="0"/>
          <w:w w:val="82"/>
          <w:sz w:val="23"/>
          <w:szCs w:val="23"/>
        </w:rPr>
        <w:t>E</w:t>
      </w:r>
      <w:r>
        <w:rPr>
          <w:rFonts w:cs="Arial" w:hAnsi="Arial" w:eastAsia="Arial" w:ascii="Arial"/>
          <w:color w:val="1C1A1C"/>
          <w:spacing w:val="0"/>
          <w:w w:val="82"/>
          <w:sz w:val="23"/>
          <w:szCs w:val="23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lineRule="exact" w:line="180"/>
        <w:ind w:left="713"/>
      </w:pPr>
      <w:r>
        <w:rPr>
          <w:rFonts w:cs="Arial" w:hAnsi="Arial" w:eastAsia="Arial" w:ascii="Arial"/>
          <w:color w:val="757374"/>
          <w:w w:val="86"/>
          <w:position w:val="-1"/>
          <w:sz w:val="15"/>
          <w:szCs w:val="15"/>
        </w:rPr>
        <w:t>C</w:t>
      </w:r>
      <w:r>
        <w:rPr>
          <w:rFonts w:cs="Arial" w:hAnsi="Arial" w:eastAsia="Arial" w:ascii="Arial"/>
          <w:color w:val="757374"/>
          <w:w w:val="112"/>
          <w:position w:val="-1"/>
          <w:sz w:val="15"/>
          <w:szCs w:val="15"/>
        </w:rPr>
        <w:t>a</w:t>
      </w:r>
      <w:r>
        <w:rPr>
          <w:rFonts w:cs="Arial" w:hAnsi="Arial" w:eastAsia="Arial" w:ascii="Arial"/>
          <w:color w:val="757374"/>
          <w:w w:val="129"/>
          <w:position w:val="-1"/>
          <w:sz w:val="15"/>
          <w:szCs w:val="15"/>
        </w:rPr>
        <w:t>l</w:t>
      </w:r>
      <w:r>
        <w:rPr>
          <w:rFonts w:cs="Arial" w:hAnsi="Arial" w:eastAsia="Arial" w:ascii="Arial"/>
          <w:color w:val="625E61"/>
          <w:w w:val="108"/>
          <w:position w:val="-1"/>
          <w:sz w:val="15"/>
          <w:szCs w:val="15"/>
        </w:rPr>
        <w:t>l</w:t>
      </w:r>
      <w:r>
        <w:rPr>
          <w:rFonts w:cs="Arial" w:hAnsi="Arial" w:eastAsia="Arial" w:ascii="Arial"/>
          <w:color w:val="757374"/>
          <w:w w:val="120"/>
          <w:position w:val="-1"/>
          <w:sz w:val="15"/>
          <w:szCs w:val="15"/>
        </w:rPr>
        <w:t>e</w:t>
      </w:r>
      <w:r>
        <w:rPr>
          <w:rFonts w:cs="Arial" w:hAnsi="Arial" w:eastAsia="Arial" w:ascii="Arial"/>
          <w:color w:val="757374"/>
          <w:spacing w:val="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757374"/>
          <w:spacing w:val="0"/>
          <w:w w:val="113"/>
          <w:position w:val="-1"/>
          <w:sz w:val="15"/>
          <w:szCs w:val="15"/>
        </w:rPr>
        <w:t>J</w:t>
      </w:r>
      <w:r>
        <w:rPr>
          <w:rFonts w:cs="Arial" w:hAnsi="Arial" w:eastAsia="Arial" w:ascii="Arial"/>
          <w:color w:val="757374"/>
          <w:spacing w:val="0"/>
          <w:w w:val="113"/>
          <w:position w:val="-1"/>
          <w:sz w:val="15"/>
          <w:szCs w:val="15"/>
        </w:rPr>
        <w:t>a</w:t>
      </w:r>
      <w:r>
        <w:rPr>
          <w:rFonts w:cs="Arial" w:hAnsi="Arial" w:eastAsia="Arial" w:ascii="Arial"/>
          <w:color w:val="757374"/>
          <w:spacing w:val="0"/>
          <w:w w:val="113"/>
          <w:position w:val="-1"/>
          <w:sz w:val="15"/>
          <w:szCs w:val="15"/>
        </w:rPr>
        <w:t>r</w:t>
      </w:r>
      <w:r>
        <w:rPr>
          <w:rFonts w:cs="Arial" w:hAnsi="Arial" w:eastAsia="Arial" w:ascii="Arial"/>
          <w:color w:val="625E61"/>
          <w:spacing w:val="0"/>
          <w:w w:val="113"/>
          <w:position w:val="-1"/>
          <w:sz w:val="15"/>
          <w:szCs w:val="15"/>
        </w:rPr>
        <w:t>d</w:t>
      </w:r>
      <w:r>
        <w:rPr>
          <w:rFonts w:cs="Arial" w:hAnsi="Arial" w:eastAsia="Arial" w:ascii="Arial"/>
          <w:color w:val="757374"/>
          <w:spacing w:val="0"/>
          <w:w w:val="113"/>
          <w:position w:val="-1"/>
          <w:sz w:val="15"/>
          <w:szCs w:val="15"/>
        </w:rPr>
        <w:t>i</w:t>
      </w:r>
      <w:r>
        <w:rPr>
          <w:rFonts w:cs="Arial" w:hAnsi="Arial" w:eastAsia="Arial" w:ascii="Arial"/>
          <w:color w:val="757374"/>
          <w:spacing w:val="0"/>
          <w:w w:val="113"/>
          <w:position w:val="-1"/>
          <w:sz w:val="15"/>
          <w:szCs w:val="15"/>
        </w:rPr>
        <w:t>n</w:t>
      </w:r>
      <w:r>
        <w:rPr>
          <w:rFonts w:cs="Arial" w:hAnsi="Arial" w:eastAsia="Arial" w:ascii="Arial"/>
          <w:color w:val="757374"/>
          <w:spacing w:val="15"/>
          <w:w w:val="113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625E61"/>
          <w:spacing w:val="0"/>
          <w:w w:val="93"/>
          <w:position w:val="-1"/>
          <w:sz w:val="15"/>
          <w:szCs w:val="15"/>
        </w:rPr>
        <w:t>N</w:t>
      </w:r>
      <w:r>
        <w:rPr>
          <w:rFonts w:cs="Arial" w:hAnsi="Arial" w:eastAsia="Arial" w:ascii="Arial"/>
          <w:color w:val="757374"/>
          <w:spacing w:val="0"/>
          <w:w w:val="129"/>
          <w:position w:val="-1"/>
          <w:sz w:val="15"/>
          <w:szCs w:val="15"/>
        </w:rPr>
        <w:t>o</w:t>
      </w:r>
      <w:r>
        <w:rPr>
          <w:rFonts w:cs="Arial" w:hAnsi="Arial" w:eastAsia="Arial" w:ascii="Arial"/>
          <w:color w:val="87868A"/>
          <w:spacing w:val="0"/>
          <w:w w:val="86"/>
          <w:position w:val="-1"/>
          <w:sz w:val="15"/>
          <w:szCs w:val="15"/>
        </w:rPr>
        <w:t>.</w:t>
      </w:r>
      <w:r>
        <w:rPr>
          <w:rFonts w:cs="Arial" w:hAnsi="Arial" w:eastAsia="Arial" w:ascii="Arial"/>
          <w:color w:val="87868A"/>
          <w:spacing w:val="1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757374"/>
          <w:spacing w:val="0"/>
          <w:w w:val="100"/>
          <w:position w:val="-1"/>
          <w:sz w:val="15"/>
          <w:szCs w:val="15"/>
        </w:rPr>
        <w:t>2</w:t>
      </w:r>
      <w:r>
        <w:rPr>
          <w:rFonts w:cs="Arial" w:hAnsi="Arial" w:eastAsia="Arial" w:ascii="Arial"/>
          <w:color w:val="757374"/>
          <w:spacing w:val="5"/>
          <w:w w:val="100"/>
          <w:position w:val="-1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625E61"/>
          <w:spacing w:val="0"/>
          <w:w w:val="100"/>
          <w:position w:val="-1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exact" w:line="140"/>
        <w:ind w:left="1188"/>
      </w:pPr>
      <w:r>
        <w:rPr>
          <w:rFonts w:cs="Arial" w:hAnsi="Arial" w:eastAsia="Arial" w:ascii="Arial"/>
          <w:color w:val="757374"/>
          <w:w w:val="93"/>
          <w:sz w:val="15"/>
          <w:szCs w:val="15"/>
        </w:rPr>
        <w:t>C</w:t>
      </w:r>
      <w:r>
        <w:rPr>
          <w:rFonts w:cs="Arial" w:hAnsi="Arial" w:eastAsia="Arial" w:ascii="Arial"/>
          <w:color w:val="757374"/>
          <w:w w:val="120"/>
          <w:sz w:val="15"/>
          <w:szCs w:val="15"/>
        </w:rPr>
        <w:t>o</w:t>
      </w:r>
      <w:r>
        <w:rPr>
          <w:rFonts w:cs="Arial" w:hAnsi="Arial" w:eastAsia="Arial" w:ascii="Arial"/>
          <w:color w:val="757374"/>
          <w:w w:val="129"/>
          <w:sz w:val="15"/>
          <w:szCs w:val="15"/>
        </w:rPr>
        <w:t>l</w:t>
      </w:r>
      <w:r>
        <w:rPr>
          <w:rFonts w:cs="Arial" w:hAnsi="Arial" w:eastAsia="Arial" w:ascii="Arial"/>
          <w:color w:val="87868A"/>
          <w:w w:val="86"/>
          <w:sz w:val="15"/>
          <w:szCs w:val="15"/>
        </w:rPr>
        <w:t>.</w:t>
      </w:r>
      <w:r>
        <w:rPr>
          <w:rFonts w:cs="Arial" w:hAnsi="Arial" w:eastAsia="Arial" w:ascii="Arial"/>
          <w:color w:val="87868A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625E61"/>
          <w:spacing w:val="0"/>
          <w:w w:val="128"/>
          <w:sz w:val="15"/>
          <w:szCs w:val="15"/>
        </w:rPr>
        <w:t>&amp;fu</w:t>
      </w:r>
      <w:r>
        <w:rPr>
          <w:rFonts w:cs="Arial" w:hAnsi="Arial" w:eastAsia="Arial" w:ascii="Arial"/>
          <w:color w:val="625E61"/>
          <w:spacing w:val="0"/>
          <w:w w:val="155"/>
          <w:sz w:val="15"/>
          <w:szCs w:val="15"/>
        </w:rPr>
        <w:t>h</w:t>
      </w:r>
      <w:r>
        <w:rPr>
          <w:rFonts w:cs="Arial" w:hAnsi="Arial" w:eastAsia="Arial" w:ascii="Arial"/>
          <w:color w:val="625E61"/>
          <w:spacing w:val="0"/>
          <w:w w:val="100"/>
          <w:sz w:val="15"/>
          <w:szCs w:val="15"/>
        </w:rPr>
        <w:t>&amp;</w:t>
      </w:r>
      <w:r>
        <w:rPr>
          <w:rFonts w:cs="Arial" w:hAnsi="Arial" w:eastAsia="Arial" w:ascii="Arial"/>
          <w:color w:val="2F2E2F"/>
          <w:spacing w:val="0"/>
          <w:w w:val="115"/>
          <w:sz w:val="15"/>
          <w:szCs w:val="15"/>
        </w:rPr>
        <w:t>r</w:t>
      </w:r>
      <w:r>
        <w:rPr>
          <w:rFonts w:cs="Arial" w:hAnsi="Arial" w:eastAsia="Arial" w:ascii="Arial"/>
          <w:color w:val="464848"/>
          <w:spacing w:val="0"/>
          <w:w w:val="96"/>
          <w:sz w:val="15"/>
          <w:szCs w:val="15"/>
        </w:rPr>
        <w:t>c</w:t>
      </w:r>
      <w:r>
        <w:rPr>
          <w:rFonts w:cs="Arial" w:hAnsi="Arial" w:eastAsia="Arial" w:ascii="Arial"/>
          <w:color w:val="464848"/>
          <w:spacing w:val="0"/>
          <w:w w:val="86"/>
          <w:sz w:val="15"/>
          <w:szCs w:val="15"/>
        </w:rPr>
        <w:t>h</w:t>
      </w:r>
      <w:r>
        <w:rPr>
          <w:rFonts w:cs="Arial" w:hAnsi="Arial" w:eastAsia="Arial" w:ascii="Arial"/>
          <w:color w:val="464848"/>
          <w:spacing w:val="0"/>
          <w:w w:val="129"/>
          <w:sz w:val="15"/>
          <w:szCs w:val="15"/>
        </w:rPr>
        <w:t>i</w:t>
      </w:r>
      <w:r>
        <w:rPr>
          <w:rFonts w:cs="Arial" w:hAnsi="Arial" w:eastAsia="Arial" w:ascii="Arial"/>
          <w:color w:val="625E61"/>
          <w:spacing w:val="0"/>
          <w:w w:val="96"/>
          <w:sz w:val="15"/>
          <w:szCs w:val="15"/>
        </w:rPr>
        <w:t>v</w:t>
      </w:r>
      <w:r>
        <w:rPr>
          <w:rFonts w:cs="Arial" w:hAnsi="Arial" w:eastAsia="Arial" w:ascii="Arial"/>
          <w:color w:val="625E61"/>
          <w:spacing w:val="0"/>
          <w:w w:val="103"/>
          <w:sz w:val="15"/>
          <w:szCs w:val="15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right"/>
        <w:spacing w:before="29"/>
        <w:ind w:left="1155" w:right="9954"/>
      </w:pPr>
      <w:r>
        <w:rPr>
          <w:rFonts w:cs="Arial" w:hAnsi="Arial" w:eastAsia="Arial" w:ascii="Arial"/>
          <w:color w:val="87868A"/>
          <w:w w:val="86"/>
          <w:sz w:val="15"/>
          <w:szCs w:val="15"/>
        </w:rPr>
        <w:t>l</w:t>
      </w:r>
      <w:r>
        <w:rPr>
          <w:rFonts w:cs="Arial" w:hAnsi="Arial" w:eastAsia="Arial" w:ascii="Arial"/>
          <w:color w:val="87868A"/>
          <w:w w:val="124"/>
          <w:sz w:val="15"/>
          <w:szCs w:val="15"/>
        </w:rPr>
        <w:t>x</w:t>
      </w:r>
      <w:r>
        <w:rPr>
          <w:rFonts w:cs="Arial" w:hAnsi="Arial" w:eastAsia="Arial" w:ascii="Arial"/>
          <w:color w:val="757374"/>
          <w:w w:val="156"/>
          <w:sz w:val="15"/>
          <w:szCs w:val="15"/>
        </w:rPr>
        <w:t>t</w:t>
      </w:r>
      <w:r>
        <w:rPr>
          <w:rFonts w:cs="Arial" w:hAnsi="Arial" w:eastAsia="Arial" w:ascii="Arial"/>
          <w:color w:val="757374"/>
          <w:w w:val="108"/>
          <w:sz w:val="15"/>
          <w:szCs w:val="15"/>
        </w:rPr>
        <w:t>l</w:t>
      </w:r>
      <w:r>
        <w:rPr>
          <w:rFonts w:cs="Arial" w:hAnsi="Arial" w:eastAsia="Arial" w:ascii="Arial"/>
          <w:color w:val="757374"/>
          <w:w w:val="112"/>
          <w:sz w:val="15"/>
          <w:szCs w:val="15"/>
        </w:rPr>
        <w:t>a</w:t>
      </w:r>
      <w:r>
        <w:rPr>
          <w:rFonts w:cs="Arial" w:hAnsi="Arial" w:eastAsia="Arial" w:ascii="Arial"/>
          <w:color w:val="625E61"/>
          <w:w w:val="121"/>
          <w:sz w:val="15"/>
          <w:szCs w:val="15"/>
        </w:rPr>
        <w:t>tMd</w:t>
      </w:r>
      <w:r>
        <w:rPr>
          <w:rFonts w:cs="Arial" w:hAnsi="Arial" w:eastAsia="Arial" w:ascii="Arial"/>
          <w:color w:val="625E61"/>
          <w:w w:val="92"/>
          <w:sz w:val="15"/>
          <w:szCs w:val="15"/>
        </w:rPr>
        <w:t>l!Yñ</w:t>
      </w:r>
      <w:r>
        <w:rPr>
          <w:rFonts w:cs="Arial" w:hAnsi="Arial" w:eastAsia="Arial" w:ascii="Arial"/>
          <w:color w:val="625E61"/>
          <w:w w:val="92"/>
          <w:sz w:val="15"/>
          <w:szCs w:val="15"/>
        </w:rPr>
        <w:t> </w:t>
      </w:r>
      <w:r>
        <w:rPr>
          <w:rFonts w:cs="Arial" w:hAnsi="Arial" w:eastAsia="Arial" w:ascii="Arial"/>
          <w:color w:val="757374"/>
          <w:w w:val="112"/>
          <w:sz w:val="15"/>
          <w:szCs w:val="15"/>
        </w:rPr>
        <w:t>de</w:t>
      </w:r>
      <w:r>
        <w:rPr>
          <w:rFonts w:cs="Arial" w:hAnsi="Arial" w:eastAsia="Arial" w:ascii="Arial"/>
          <w:color w:val="757374"/>
          <w:w w:val="259"/>
          <w:sz w:val="15"/>
          <w:szCs w:val="15"/>
        </w:rPr>
        <w:t>l</w:t>
      </w:r>
      <w:r>
        <w:rPr>
          <w:rFonts w:cs="Arial" w:hAnsi="Arial" w:eastAsia="Arial" w:ascii="Arial"/>
          <w:color w:val="757374"/>
          <w:w w:val="120"/>
          <w:sz w:val="15"/>
          <w:szCs w:val="15"/>
        </w:rPr>
        <w:t>o</w:t>
      </w:r>
      <w:r>
        <w:rPr>
          <w:rFonts w:cs="Arial" w:hAnsi="Arial" w:eastAsia="Arial" w:ascii="Arial"/>
          <w:color w:val="87868A"/>
          <w:w w:val="105"/>
          <w:sz w:val="15"/>
          <w:szCs w:val="15"/>
        </w:rPr>
        <w:t>s</w:t>
      </w:r>
      <w:r>
        <w:rPr>
          <w:rFonts w:cs="Arial" w:hAnsi="Arial" w:eastAsia="Arial" w:ascii="Arial"/>
          <w:color w:val="87868A"/>
          <w:w w:val="105"/>
          <w:sz w:val="15"/>
          <w:szCs w:val="15"/>
        </w:rPr>
        <w:t> </w:t>
      </w:r>
      <w:r>
        <w:rPr>
          <w:rFonts w:cs="Arial" w:hAnsi="Arial" w:eastAsia="Arial" w:ascii="Arial"/>
          <w:color w:val="757374"/>
          <w:w w:val="92"/>
          <w:sz w:val="15"/>
          <w:szCs w:val="15"/>
        </w:rPr>
        <w:t>M</w:t>
      </w:r>
      <w:r>
        <w:rPr>
          <w:rFonts w:cs="Arial" w:hAnsi="Arial" w:eastAsia="Arial" w:ascii="Arial"/>
          <w:color w:val="757374"/>
          <w:w w:val="112"/>
          <w:sz w:val="15"/>
          <w:szCs w:val="15"/>
        </w:rPr>
        <w:t>e</w:t>
      </w:r>
      <w:r>
        <w:rPr>
          <w:rFonts w:cs="Arial" w:hAnsi="Arial" w:eastAsia="Arial" w:ascii="Arial"/>
          <w:color w:val="757374"/>
          <w:w w:val="115"/>
          <w:sz w:val="15"/>
          <w:szCs w:val="15"/>
        </w:rPr>
        <w:t>m</w:t>
      </w:r>
      <w:r>
        <w:rPr>
          <w:rFonts w:cs="Arial" w:hAnsi="Arial" w:eastAsia="Arial" w:ascii="Arial"/>
          <w:color w:val="757374"/>
          <w:w w:val="120"/>
          <w:sz w:val="15"/>
          <w:szCs w:val="15"/>
        </w:rPr>
        <w:t>b</w:t>
      </w:r>
      <w:r>
        <w:rPr>
          <w:rFonts w:cs="Arial" w:hAnsi="Arial" w:eastAsia="Arial" w:ascii="Arial"/>
          <w:color w:val="757374"/>
          <w:w w:val="129"/>
          <w:sz w:val="15"/>
          <w:szCs w:val="15"/>
        </w:rPr>
        <w:t>ri</w:t>
      </w:r>
      <w:r>
        <w:rPr>
          <w:rFonts w:cs="Arial" w:hAnsi="Arial" w:eastAsia="Arial" w:ascii="Arial"/>
          <w:color w:val="625E61"/>
          <w:w w:val="108"/>
          <w:sz w:val="15"/>
          <w:szCs w:val="15"/>
        </w:rPr>
        <w:t>l</w:t>
      </w:r>
      <w:r>
        <w:rPr>
          <w:rFonts w:cs="Arial" w:hAnsi="Arial" w:eastAsia="Arial" w:ascii="Arial"/>
          <w:color w:val="625E61"/>
          <w:w w:val="129"/>
          <w:sz w:val="15"/>
          <w:szCs w:val="15"/>
        </w:rPr>
        <w:t>l</w:t>
      </w:r>
      <w:r>
        <w:rPr>
          <w:rFonts w:cs="Arial" w:hAnsi="Arial" w:eastAsia="Arial" w:ascii="Arial"/>
          <w:color w:val="87868A"/>
          <w:w w:val="129"/>
          <w:sz w:val="15"/>
          <w:szCs w:val="15"/>
        </w:rPr>
        <w:t>o</w:t>
      </w:r>
      <w:r>
        <w:rPr>
          <w:rFonts w:cs="Arial" w:hAnsi="Arial" w:eastAsia="Arial" w:ascii="Arial"/>
          <w:color w:val="87868A"/>
          <w:w w:val="96"/>
          <w:sz w:val="15"/>
          <w:szCs w:val="15"/>
        </w:rPr>
        <w:t>s</w:t>
      </w:r>
      <w:r>
        <w:rPr>
          <w:rFonts w:cs="Arial" w:hAnsi="Arial" w:eastAsia="Arial" w:ascii="Arial"/>
          <w:color w:val="87868A"/>
          <w:w w:val="86"/>
          <w:sz w:val="15"/>
          <w:szCs w:val="15"/>
        </w:rPr>
        <w:t>,</w:t>
      </w:r>
      <w:r>
        <w:rPr>
          <w:rFonts w:cs="Arial" w:hAnsi="Arial" w:eastAsia="Arial" w:ascii="Arial"/>
          <w:color w:val="87868A"/>
          <w:w w:val="86"/>
          <w:sz w:val="15"/>
          <w:szCs w:val="15"/>
        </w:rPr>
        <w:t> </w:t>
      </w:r>
      <w:r>
        <w:rPr>
          <w:rFonts w:cs="Arial" w:hAnsi="Arial" w:eastAsia="Arial" w:ascii="Arial"/>
          <w:color w:val="757374"/>
          <w:w w:val="105"/>
          <w:sz w:val="15"/>
          <w:szCs w:val="15"/>
        </w:rPr>
        <w:t>J</w:t>
      </w:r>
      <w:r>
        <w:rPr>
          <w:rFonts w:cs="Arial" w:hAnsi="Arial" w:eastAsia="Arial" w:ascii="Arial"/>
          <w:color w:val="757374"/>
          <w:w w:val="112"/>
          <w:sz w:val="15"/>
          <w:szCs w:val="15"/>
        </w:rPr>
        <w:t>a</w:t>
      </w:r>
      <w:r>
        <w:rPr>
          <w:rFonts w:cs="Arial" w:hAnsi="Arial" w:eastAsia="Arial" w:ascii="Arial"/>
          <w:color w:val="625E61"/>
          <w:w w:val="108"/>
          <w:sz w:val="15"/>
          <w:szCs w:val="15"/>
        </w:rPr>
        <w:t>l</w:t>
      </w:r>
      <w:r>
        <w:rPr>
          <w:rFonts w:cs="Arial" w:hAnsi="Arial" w:eastAsia="Arial" w:ascii="Arial"/>
          <w:color w:val="757374"/>
          <w:w w:val="151"/>
          <w:sz w:val="15"/>
          <w:szCs w:val="15"/>
        </w:rPr>
        <w:t>i</w:t>
      </w:r>
      <w:r>
        <w:rPr>
          <w:rFonts w:cs="Arial" w:hAnsi="Arial" w:eastAsia="Arial" w:ascii="Arial"/>
          <w:color w:val="87868A"/>
          <w:w w:val="96"/>
          <w:sz w:val="15"/>
          <w:szCs w:val="15"/>
        </w:rPr>
        <w:t>s</w:t>
      </w:r>
      <w:r>
        <w:rPr>
          <w:rFonts w:cs="Arial" w:hAnsi="Arial" w:eastAsia="Arial" w:ascii="Arial"/>
          <w:color w:val="757374"/>
          <w:w w:val="115"/>
          <w:sz w:val="15"/>
          <w:szCs w:val="15"/>
        </w:rPr>
        <w:t>c</w:t>
      </w:r>
      <w:r>
        <w:rPr>
          <w:rFonts w:cs="Arial" w:hAnsi="Arial" w:eastAsia="Arial" w:ascii="Arial"/>
          <w:color w:val="757374"/>
          <w:w w:val="120"/>
          <w:sz w:val="15"/>
          <w:szCs w:val="15"/>
        </w:rPr>
        <w:t>o</w:t>
      </w:r>
      <w:r>
        <w:rPr>
          <w:rFonts w:cs="Arial" w:hAnsi="Arial" w:eastAsia="Arial" w:ascii="Arial"/>
          <w:color w:val="9C96A1"/>
          <w:w w:val="86"/>
          <w:sz w:val="15"/>
          <w:szCs w:val="15"/>
        </w:rPr>
        <w:t>.</w:t>
      </w:r>
      <w:r>
        <w:rPr>
          <w:rFonts w:cs="Arial" w:hAnsi="Arial" w:eastAsia="Arial" w:ascii="Arial"/>
          <w:color w:val="00000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right"/>
        <w:spacing w:lineRule="exact" w:line="160"/>
        <w:ind w:right="9954"/>
      </w:pPr>
      <w:r>
        <w:rPr>
          <w:rFonts w:cs="Times New Roman" w:hAnsi="Times New Roman" w:eastAsia="Times New Roman" w:ascii="Times New Roman"/>
          <w:color w:val="757374"/>
          <w:spacing w:val="0"/>
          <w:w w:val="105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9C96A1"/>
          <w:spacing w:val="0"/>
          <w:w w:val="105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757374"/>
          <w:spacing w:val="0"/>
          <w:w w:val="105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color w:val="87868A"/>
          <w:spacing w:val="0"/>
          <w:w w:val="105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87868A"/>
          <w:spacing w:val="16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757374"/>
          <w:spacing w:val="0"/>
          <w:w w:val="112"/>
          <w:sz w:val="15"/>
          <w:szCs w:val="15"/>
        </w:rPr>
        <w:t>4585</w:t>
      </w:r>
      <w:r>
        <w:rPr>
          <w:rFonts w:cs="Arial" w:hAnsi="Arial" w:eastAsia="Arial" w:ascii="Arial"/>
          <w:color w:val="757374"/>
          <w:spacing w:val="0"/>
          <w:w w:val="138"/>
          <w:sz w:val="15"/>
          <w:szCs w:val="15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4"/>
        <w:ind w:left="447"/>
      </w:pPr>
      <w:r>
        <w:rPr>
          <w:rFonts w:cs="Arial" w:hAnsi="Arial" w:eastAsia="Arial" w:ascii="Arial"/>
          <w:color w:val="625E61"/>
          <w:spacing w:val="0"/>
          <w:w w:val="109"/>
          <w:sz w:val="15"/>
          <w:szCs w:val="15"/>
        </w:rPr>
        <w:t>T</w:t>
      </w:r>
      <w:r>
        <w:rPr>
          <w:rFonts w:cs="Arial" w:hAnsi="Arial" w:eastAsia="Arial" w:ascii="Arial"/>
          <w:color w:val="757374"/>
          <w:spacing w:val="0"/>
          <w:w w:val="109"/>
          <w:sz w:val="15"/>
          <w:szCs w:val="15"/>
        </w:rPr>
        <w:t>e</w:t>
      </w:r>
      <w:r>
        <w:rPr>
          <w:rFonts w:cs="Arial" w:hAnsi="Arial" w:eastAsia="Arial" w:ascii="Arial"/>
          <w:color w:val="87868A"/>
          <w:spacing w:val="0"/>
          <w:w w:val="109"/>
          <w:sz w:val="15"/>
          <w:szCs w:val="15"/>
        </w:rPr>
        <w:t>l</w:t>
      </w:r>
      <w:r>
        <w:rPr>
          <w:rFonts w:cs="Arial" w:hAnsi="Arial" w:eastAsia="Arial" w:ascii="Arial"/>
          <w:color w:val="9C96A1"/>
          <w:spacing w:val="0"/>
          <w:w w:val="109"/>
          <w:sz w:val="15"/>
          <w:szCs w:val="15"/>
        </w:rPr>
        <w:t>.</w:t>
      </w:r>
      <w:r>
        <w:rPr>
          <w:rFonts w:cs="Arial" w:hAnsi="Arial" w:eastAsia="Arial" w:ascii="Arial"/>
          <w:color w:val="9C96A1"/>
          <w:spacing w:val="13"/>
          <w:w w:val="109"/>
          <w:sz w:val="15"/>
          <w:szCs w:val="15"/>
        </w:rPr>
        <w:t> </w:t>
      </w:r>
      <w:r>
        <w:rPr>
          <w:rFonts w:cs="Arial" w:hAnsi="Arial" w:eastAsia="Arial" w:ascii="Arial"/>
          <w:color w:val="757374"/>
          <w:spacing w:val="0"/>
          <w:w w:val="120"/>
          <w:sz w:val="15"/>
          <w:szCs w:val="15"/>
        </w:rPr>
        <w:t>0</w:t>
      </w:r>
      <w:r>
        <w:rPr>
          <w:rFonts w:cs="Arial" w:hAnsi="Arial" w:eastAsia="Arial" w:ascii="Arial"/>
          <w:color w:val="87868A"/>
          <w:spacing w:val="0"/>
          <w:w w:val="60"/>
          <w:sz w:val="15"/>
          <w:szCs w:val="15"/>
        </w:rPr>
        <w:t>1</w:t>
      </w:r>
      <w:r>
        <w:rPr>
          <w:rFonts w:cs="Arial" w:hAnsi="Arial" w:eastAsia="Arial" w:ascii="Arial"/>
          <w:color w:val="757374"/>
          <w:spacing w:val="0"/>
          <w:w w:val="112"/>
          <w:sz w:val="15"/>
          <w:szCs w:val="15"/>
        </w:rPr>
        <w:t>3</w:t>
      </w:r>
      <w:r>
        <w:rPr>
          <w:rFonts w:cs="Arial" w:hAnsi="Arial" w:eastAsia="Arial" w:ascii="Arial"/>
          <w:color w:val="87868A"/>
          <w:spacing w:val="0"/>
          <w:w w:val="129"/>
          <w:sz w:val="15"/>
          <w:szCs w:val="15"/>
        </w:rPr>
        <w:t>-</w:t>
      </w:r>
      <w:r>
        <w:rPr>
          <w:rFonts w:cs="Arial" w:hAnsi="Arial" w:eastAsia="Arial" w:ascii="Arial"/>
          <w:color w:val="757374"/>
          <w:spacing w:val="0"/>
          <w:w w:val="112"/>
          <w:sz w:val="15"/>
          <w:szCs w:val="15"/>
        </w:rPr>
        <w:t>7</w:t>
      </w:r>
      <w:r>
        <w:rPr>
          <w:rFonts w:cs="Arial" w:hAnsi="Arial" w:eastAsia="Arial" w:ascii="Arial"/>
          <w:color w:val="757374"/>
          <w:spacing w:val="0"/>
          <w:w w:val="120"/>
          <w:sz w:val="15"/>
          <w:szCs w:val="15"/>
        </w:rPr>
        <w:t>6</w:t>
      </w:r>
      <w:r>
        <w:rPr>
          <w:rFonts w:cs="Arial" w:hAnsi="Arial" w:eastAsia="Arial" w:ascii="Arial"/>
          <w:color w:val="757374"/>
          <w:spacing w:val="0"/>
          <w:w w:val="103"/>
          <w:sz w:val="15"/>
          <w:szCs w:val="15"/>
        </w:rPr>
        <w:t>7</w:t>
      </w:r>
      <w:r>
        <w:rPr>
          <w:rFonts w:cs="Arial" w:hAnsi="Arial" w:eastAsia="Arial" w:ascii="Arial"/>
          <w:color w:val="757374"/>
          <w:spacing w:val="0"/>
          <w:w w:val="120"/>
          <w:sz w:val="15"/>
          <w:szCs w:val="15"/>
        </w:rPr>
        <w:t>6</w:t>
      </w:r>
      <w:r>
        <w:rPr>
          <w:rFonts w:cs="Arial" w:hAnsi="Arial" w:eastAsia="Arial" w:ascii="Arial"/>
          <w:color w:val="757374"/>
          <w:spacing w:val="0"/>
          <w:w w:val="112"/>
          <w:sz w:val="15"/>
          <w:szCs w:val="15"/>
        </w:rPr>
        <w:t>2</w:t>
      </w:r>
      <w:r>
        <w:rPr>
          <w:rFonts w:cs="Arial" w:hAnsi="Arial" w:eastAsia="Arial" w:ascii="Arial"/>
          <w:color w:val="757374"/>
          <w:spacing w:val="0"/>
          <w:w w:val="129"/>
          <w:sz w:val="15"/>
          <w:szCs w:val="15"/>
        </w:rPr>
        <w:t>·</w:t>
      </w:r>
      <w:r>
        <w:rPr>
          <w:rFonts w:cs="Arial" w:hAnsi="Arial" w:eastAsia="Arial" w:ascii="Arial"/>
          <w:color w:val="757374"/>
          <w:spacing w:val="0"/>
          <w:w w:val="103"/>
          <w:sz w:val="15"/>
          <w:szCs w:val="15"/>
        </w:rPr>
        <w:t>3</w:t>
      </w:r>
      <w:r>
        <w:rPr>
          <w:rFonts w:cs="Arial" w:hAnsi="Arial" w:eastAsia="Arial" w:ascii="Arial"/>
          <w:color w:val="757374"/>
          <w:spacing w:val="0"/>
          <w:w w:val="138"/>
          <w:sz w:val="15"/>
          <w:szCs w:val="15"/>
        </w:rPr>
        <w:t>0</w:t>
      </w:r>
      <w:r>
        <w:rPr>
          <w:rFonts w:cs="Arial" w:hAnsi="Arial" w:eastAsia="Arial" w:ascii="Arial"/>
          <w:color w:val="757374"/>
          <w:spacing w:val="0"/>
          <w:w w:val="120"/>
          <w:sz w:val="15"/>
          <w:szCs w:val="15"/>
        </w:rPr>
        <w:t>0</w:t>
      </w:r>
      <w:r>
        <w:rPr>
          <w:rFonts w:cs="Arial" w:hAnsi="Arial" w:eastAsia="Arial" w:ascii="Arial"/>
          <w:color w:val="757374"/>
          <w:spacing w:val="0"/>
          <w:w w:val="138"/>
          <w:sz w:val="15"/>
          <w:szCs w:val="15"/>
        </w:rPr>
        <w:t>0</w:t>
      </w:r>
      <w:r>
        <w:rPr>
          <w:rFonts w:cs="Arial" w:hAnsi="Arial" w:eastAsia="Arial" w:ascii="Arial"/>
          <w:color w:val="625E61"/>
          <w:spacing w:val="0"/>
          <w:w w:val="172"/>
          <w:sz w:val="15"/>
          <w:szCs w:val="15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6"/>
      </w:pPr>
      <w:r>
        <w:pict>
          <v:shape type="#_x0000_t75" style="width:596.759pt;height:39.606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2000" w:h="15720"/>
      <w:pgMar w:top="0" w:bottom="0" w:left="0" w:right="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