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68"/>
        <w:ind w:left="5948" w:right="3119"/>
      </w:pP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G</w:t>
      </w: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BI</w:t>
      </w: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ERN</w:t>
      </w: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36162"/>
          <w:spacing w:val="40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636162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636162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636162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C</w:t>
      </w:r>
      <w:r>
        <w:rPr>
          <w:rFonts w:cs="Arial" w:hAnsi="Arial" w:eastAsia="Arial" w:ascii="Arial"/>
          <w:color w:val="636162"/>
          <w:spacing w:val="0"/>
          <w:w w:val="112"/>
          <w:sz w:val="23"/>
          <w:szCs w:val="23"/>
        </w:rPr>
        <w:t>IP</w:t>
      </w:r>
      <w:r>
        <w:rPr>
          <w:rFonts w:cs="Arial" w:hAnsi="Arial" w:eastAsia="Arial" w:ascii="Arial"/>
          <w:color w:val="636162"/>
          <w:spacing w:val="0"/>
          <w:w w:val="126"/>
          <w:sz w:val="23"/>
          <w:szCs w:val="23"/>
        </w:rPr>
        <w:t>A</w:t>
      </w:r>
      <w:r>
        <w:rPr>
          <w:rFonts w:cs="Arial" w:hAnsi="Arial" w:eastAsia="Arial" w:ascii="Arial"/>
          <w:color w:val="636162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9" w:lineRule="exact" w:line="280"/>
        <w:ind w:left="4856" w:right="2041"/>
      </w:pPr>
      <w:r>
        <w:rPr>
          <w:rFonts w:cs="Arial" w:hAnsi="Arial" w:eastAsia="Arial" w:ascii="Arial"/>
          <w:color w:val="78AA54"/>
          <w:w w:val="6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8AA54"/>
          <w:w w:val="121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8AA54"/>
          <w:w w:val="113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8AA54"/>
          <w:w w:val="124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A54"/>
          <w:w w:val="121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8AA54"/>
          <w:w w:val="107"/>
          <w:position w:val="-1"/>
          <w:sz w:val="25"/>
          <w:szCs w:val="25"/>
        </w:rPr>
        <w:t>H</w:t>
      </w:r>
      <w:r>
        <w:rPr>
          <w:rFonts w:cs="Arial" w:hAnsi="Arial" w:eastAsia="Arial" w:ascii="Arial"/>
          <w:color w:val="78AA54"/>
          <w:w w:val="111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78AA54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8AA54"/>
          <w:w w:val="107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8AA54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8AA54"/>
          <w:w w:val="107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8AA54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A54"/>
          <w:spacing w:val="-16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A54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8AA54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8AA54"/>
          <w:spacing w:val="42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A54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A54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8AA54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8AA54"/>
          <w:spacing w:val="61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A54"/>
          <w:spacing w:val="0"/>
          <w:w w:val="93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8AA54"/>
          <w:spacing w:val="0"/>
          <w:w w:val="112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8AA54"/>
          <w:spacing w:val="0"/>
          <w:w w:val="107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8AA54"/>
          <w:spacing w:val="0"/>
          <w:w w:val="121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8AA54"/>
          <w:spacing w:val="0"/>
          <w:w w:val="103"/>
          <w:position w:val="-1"/>
          <w:sz w:val="25"/>
          <w:szCs w:val="25"/>
        </w:rPr>
        <w:t>RI</w:t>
      </w:r>
      <w:r>
        <w:rPr>
          <w:rFonts w:cs="Arial" w:hAnsi="Arial" w:eastAsia="Arial" w:ascii="Arial"/>
          <w:color w:val="78AA54"/>
          <w:spacing w:val="0"/>
          <w:w w:val="12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A54"/>
          <w:spacing w:val="0"/>
          <w:w w:val="113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A54"/>
          <w:spacing w:val="0"/>
          <w:w w:val="114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8AA54"/>
          <w:spacing w:val="0"/>
          <w:w w:val="103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91" w:right="4062"/>
      </w:pPr>
      <w:r>
        <w:rPr>
          <w:rFonts w:cs="Arial" w:hAnsi="Arial" w:eastAsia="Arial" w:ascii="Arial"/>
          <w:color w:val="787578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787578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87578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787578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787578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787578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787578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87578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787578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ind w:right="1591"/>
      </w:pPr>
      <w:r>
        <w:rPr>
          <w:rFonts w:cs="Arial" w:hAnsi="Arial" w:eastAsia="Arial" w:ascii="Arial"/>
          <w:color w:val="323233"/>
          <w:w w:val="73"/>
          <w:sz w:val="19"/>
          <w:szCs w:val="19"/>
        </w:rPr>
        <w:t>P</w:t>
      </w:r>
      <w:r>
        <w:rPr>
          <w:rFonts w:cs="Arial" w:hAnsi="Arial" w:eastAsia="Arial" w:ascii="Arial"/>
          <w:color w:val="323233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4D4D52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323233"/>
          <w:w w:val="102"/>
          <w:sz w:val="19"/>
          <w:szCs w:val="19"/>
        </w:rPr>
        <w:t>0</w:t>
      </w:r>
      <w:r>
        <w:rPr>
          <w:rFonts w:cs="Arial" w:hAnsi="Arial" w:eastAsia="Arial" w:ascii="Arial"/>
          <w:color w:val="1D1C1D"/>
          <w:w w:val="102"/>
          <w:sz w:val="19"/>
          <w:szCs w:val="19"/>
        </w:rPr>
        <w:t>7</w:t>
      </w:r>
      <w:r>
        <w:rPr>
          <w:rFonts w:cs="Arial" w:hAnsi="Arial" w:eastAsia="Arial" w:ascii="Arial"/>
          <w:color w:val="323233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323233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4D4D52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D4D52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323233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323233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323233"/>
          <w:w w:val="99"/>
          <w:sz w:val="19"/>
          <w:szCs w:val="19"/>
        </w:rPr>
        <w:t>T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620"/>
      </w:pPr>
      <w:r>
        <w:rPr>
          <w:rFonts w:cs="Arial" w:hAnsi="Arial" w:eastAsia="Arial" w:ascii="Arial"/>
          <w:color w:val="1D1C1D"/>
          <w:w w:val="78"/>
          <w:sz w:val="24"/>
          <w:szCs w:val="24"/>
        </w:rPr>
        <w:t>N</w:t>
      </w:r>
      <w:r>
        <w:rPr>
          <w:rFonts w:cs="Arial" w:hAnsi="Arial" w:eastAsia="Arial" w:ascii="Arial"/>
          <w:color w:val="1D1C1D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D1C1D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323233"/>
          <w:w w:val="64"/>
          <w:sz w:val="24"/>
          <w:szCs w:val="24"/>
        </w:rPr>
        <w:t>I</w:t>
      </w:r>
      <w:r>
        <w:rPr>
          <w:rFonts w:cs="Arial" w:hAnsi="Arial" w:eastAsia="Arial" w:ascii="Arial"/>
          <w:color w:val="1D1C1D"/>
          <w:w w:val="98"/>
          <w:sz w:val="24"/>
          <w:szCs w:val="24"/>
        </w:rPr>
        <w:t>F</w:t>
      </w:r>
      <w:r>
        <w:rPr>
          <w:rFonts w:cs="Arial" w:hAnsi="Arial" w:eastAsia="Arial" w:ascii="Arial"/>
          <w:color w:val="1D1C1D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C1D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D1C1D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D1C1D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1D1C1D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D1C1D"/>
          <w:w w:val="104"/>
          <w:sz w:val="24"/>
          <w:szCs w:val="24"/>
        </w:rPr>
        <w:t>Ó</w:t>
      </w:r>
      <w:r>
        <w:rPr>
          <w:rFonts w:cs="Arial" w:hAnsi="Arial" w:eastAsia="Arial" w:ascii="Arial"/>
          <w:color w:val="1D1C1D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00"/>
        <w:ind w:left="1526" w:right="4127"/>
      </w:pPr>
      <w:r>
        <w:pict>
          <v:shape type="#_x0000_t75" style="position:absolute;margin-left:7.55849pt;margin-top:5.49439pt;width:98.9802pt;height:260.346pt;mso-position-horizontal-relative:page;mso-position-vertical-relative:paragraph;z-index:-87">
            <v:imagedata o:title="" r:id="rId4"/>
          </v:shape>
        </w:pict>
      </w:r>
      <w:r>
        <w:rPr>
          <w:rFonts w:cs="Arial" w:hAnsi="Arial" w:eastAsia="Arial" w:ascii="Arial"/>
          <w:color w:val="1D1C1D"/>
          <w:spacing w:val="0"/>
          <w:w w:val="87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87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87"/>
          <w:sz w:val="24"/>
          <w:szCs w:val="24"/>
        </w:rPr>
        <w:t>.</w:t>
      </w:r>
      <w:r>
        <w:rPr>
          <w:rFonts w:cs="Arial" w:hAnsi="Arial" w:eastAsia="Arial" w:ascii="Arial"/>
          <w:color w:val="1D1C1D"/>
          <w:spacing w:val="39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71"/>
          <w:sz w:val="24"/>
          <w:szCs w:val="24"/>
        </w:rPr>
        <w:t>J</w:t>
      </w:r>
      <w:r>
        <w:rPr>
          <w:rFonts w:cs="Arial" w:hAnsi="Arial" w:eastAsia="Arial" w:ascii="Arial"/>
          <w:color w:val="1D1C1D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1"/>
          <w:sz w:val="24"/>
          <w:szCs w:val="24"/>
        </w:rPr>
        <w:t>RA</w:t>
      </w:r>
      <w:r>
        <w:rPr>
          <w:rFonts w:cs="Arial" w:hAnsi="Arial" w:eastAsia="Arial" w:ascii="Arial"/>
          <w:color w:val="1D1C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H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Z</w:t>
      </w:r>
      <w:r>
        <w:rPr>
          <w:rFonts w:cs="Arial" w:hAnsi="Arial" w:eastAsia="Arial" w:ascii="Arial"/>
          <w:color w:val="1D1C1D"/>
          <w:spacing w:val="8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4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-14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16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C1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B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18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12"/>
          <w:sz w:val="24"/>
          <w:szCs w:val="24"/>
        </w:rPr>
        <w:t>Á</w:t>
      </w:r>
      <w:r>
        <w:rPr>
          <w:rFonts w:cs="Arial" w:hAnsi="Arial" w:eastAsia="Arial" w:ascii="Arial"/>
          <w:color w:val="1D1C1D"/>
          <w:spacing w:val="0"/>
          <w:w w:val="90"/>
          <w:sz w:val="24"/>
          <w:szCs w:val="24"/>
        </w:rPr>
        <w:t>CT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128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21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26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21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41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52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3"/>
        <w:ind w:left="1526" w:right="1557" w:firstLine="245"/>
      </w:pPr>
      <w:r>
        <w:rPr>
          <w:rFonts w:cs="Arial" w:hAnsi="Arial" w:eastAsia="Arial" w:ascii="Arial"/>
          <w:color w:val="787578"/>
          <w:spacing w:val="0"/>
          <w:w w:val="54"/>
          <w:sz w:val="24"/>
          <w:szCs w:val="24"/>
        </w:rPr>
        <w:t>.</w:t>
      </w:r>
      <w:r>
        <w:rPr>
          <w:rFonts w:cs="Arial" w:hAnsi="Arial" w:eastAsia="Arial" w:ascii="Arial"/>
          <w:color w:val="787578"/>
          <w:spacing w:val="0"/>
          <w:w w:val="54"/>
          <w:sz w:val="24"/>
          <w:szCs w:val="24"/>
        </w:rPr>
        <w:t>           </w:t>
      </w:r>
      <w:r>
        <w:rPr>
          <w:rFonts w:cs="Arial" w:hAnsi="Arial" w:eastAsia="Arial" w:ascii="Arial"/>
          <w:color w:val="787578"/>
          <w:spacing w:val="13"/>
          <w:w w:val="54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24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ir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g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3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6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46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5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323233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3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1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23233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29"/>
          <w:sz w:val="24"/>
          <w:szCs w:val="24"/>
        </w:rPr>
        <w:t>f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89"/>
          <w:sz w:val="24"/>
          <w:szCs w:val="24"/>
        </w:rPr>
        <w:t>z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6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6"/>
          <w:sz w:val="24"/>
          <w:szCs w:val="24"/>
        </w:rPr>
        <w:t>y</w:t>
      </w:r>
      <w:r>
        <w:rPr>
          <w:rFonts w:cs="Arial" w:hAnsi="Arial" w:eastAsia="Arial" w:ascii="Arial"/>
          <w:color w:val="1D1C1D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6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25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gua</w:t>
      </w:r>
      <w:r>
        <w:rPr>
          <w:rFonts w:cs="Arial" w:hAnsi="Arial" w:eastAsia="Arial" w:ascii="Arial"/>
          <w:color w:val="1D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C1D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323233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nd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do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6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323233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D1C1D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D-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19</w:t>
      </w:r>
      <w:r>
        <w:rPr>
          <w:rFonts w:cs="Arial" w:hAnsi="Arial" w:eastAsia="Arial" w:ascii="Arial"/>
          <w:color w:val="323233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323233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23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evó</w:t>
      </w:r>
      <w:r>
        <w:rPr>
          <w:rFonts w:cs="Arial" w:hAnsi="Arial" w:eastAsia="Arial" w:ascii="Arial"/>
          <w:color w:val="1D1C1D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6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323233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23233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323233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323233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76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4"/>
          <w:sz w:val="24"/>
          <w:szCs w:val="24"/>
        </w:rPr>
        <w:t>Ó</w:t>
      </w:r>
      <w:r>
        <w:rPr>
          <w:rFonts w:cs="Arial" w:hAnsi="Arial" w:eastAsia="Arial" w:ascii="Arial"/>
          <w:color w:val="1D1C1D"/>
          <w:spacing w:val="0"/>
          <w:w w:val="103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V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,</w:t>
      </w:r>
      <w:r>
        <w:rPr>
          <w:rFonts w:cs="Arial" w:hAnsi="Arial" w:eastAsia="Arial" w:ascii="Arial"/>
          <w:color w:val="1D1C1D"/>
          <w:spacing w:val="28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nde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1"/>
          <w:sz w:val="24"/>
          <w:szCs w:val="24"/>
        </w:rPr>
        <w:t>J</w:t>
      </w:r>
      <w:r>
        <w:rPr>
          <w:rFonts w:cs="Arial" w:hAnsi="Arial" w:eastAsia="Arial" w:ascii="Arial"/>
          <w:color w:val="1D1C1D"/>
          <w:spacing w:val="0"/>
          <w:w w:val="103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23233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18"/>
          <w:sz w:val="24"/>
          <w:szCs w:val="24"/>
        </w:rPr>
        <w:t>ñ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4D4D52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3"/>
        <w:ind w:left="1548" w:right="1542"/>
      </w:pPr>
      <w:r>
        <w:rPr>
          <w:rFonts w:cs="Arial" w:hAnsi="Arial" w:eastAsia="Arial" w:ascii="Arial"/>
          <w:color w:val="1D1C1D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1D1C1D"/>
          <w:w w:val="107"/>
          <w:sz w:val="24"/>
          <w:szCs w:val="24"/>
        </w:rPr>
        <w:t>ago</w:t>
      </w:r>
      <w:r>
        <w:rPr>
          <w:rFonts w:cs="Arial" w:hAnsi="Arial" w:eastAsia="Arial" w:ascii="Arial"/>
          <w:color w:val="1D1C1D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59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51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v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51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51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323233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da</w:t>
      </w:r>
      <w:r>
        <w:rPr>
          <w:rFonts w:cs="Arial" w:hAnsi="Arial" w:eastAsia="Arial" w:ascii="Arial"/>
          <w:color w:val="1D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32"/>
          <w:sz w:val="24"/>
          <w:szCs w:val="24"/>
        </w:rPr>
        <w:t>rt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1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24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D1C1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75"/>
          <w:sz w:val="24"/>
          <w:szCs w:val="24"/>
        </w:rPr>
        <w:t>  </w:t>
      </w:r>
      <w:r>
        <w:rPr>
          <w:rFonts w:cs="Arial" w:hAnsi="Arial" w:eastAsia="Arial" w:ascii="Arial"/>
          <w:color w:val="1D1C1D"/>
          <w:spacing w:val="2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38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323233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24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17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323233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48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19"/>
          <w:sz w:val="24"/>
          <w:szCs w:val="24"/>
        </w:rPr>
        <w:t>v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ade</w:t>
      </w:r>
      <w:r>
        <w:rPr>
          <w:rFonts w:cs="Arial" w:hAnsi="Arial" w:eastAsia="Arial" w:ascii="Arial"/>
          <w:color w:val="1D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32323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21"/>
          <w:sz w:val="24"/>
          <w:szCs w:val="24"/>
        </w:rPr>
        <w:t>ili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23233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0"/>
      </w:pPr>
      <w:r>
        <w:rPr>
          <w:rFonts w:cs="Arial" w:hAnsi="Arial" w:eastAsia="Arial" w:ascii="Arial"/>
          <w:color w:val="1D1C1D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23233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C1D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má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9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9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23233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D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32323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1D1C1D"/>
          <w:spacing w:val="32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D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4D4D52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63"/>
      </w:pPr>
      <w:r>
        <w:rPr>
          <w:rFonts w:cs="Arial" w:hAnsi="Arial" w:eastAsia="Arial" w:ascii="Arial"/>
          <w:color w:val="1D1C1D"/>
          <w:w w:val="54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23233"/>
          <w:w w:val="113"/>
          <w:position w:val="-1"/>
          <w:sz w:val="24"/>
          <w:szCs w:val="24"/>
        </w:rPr>
        <w:t>x</w:t>
      </w:r>
      <w:r>
        <w:rPr>
          <w:rFonts w:cs="Arial" w:hAnsi="Arial" w:eastAsia="Arial" w:ascii="Arial"/>
          <w:color w:val="1D1C1D"/>
          <w:w w:val="14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D1C1D"/>
          <w:w w:val="108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D1C1D"/>
          <w:w w:val="97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C1D"/>
          <w:w w:val="113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1D1C1D"/>
          <w:w w:val="107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1D1C1D"/>
          <w:w w:val="102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C1D"/>
          <w:w w:val="107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D1C1D"/>
          <w:w w:val="91"/>
          <w:position w:val="-1"/>
          <w:sz w:val="24"/>
          <w:szCs w:val="24"/>
        </w:rPr>
        <w:t>á</w:t>
      </w:r>
      <w:r>
        <w:rPr>
          <w:rFonts w:cs="Arial" w:hAnsi="Arial" w:eastAsia="Arial" w:ascii="Arial"/>
          <w:color w:val="1D1C1D"/>
          <w:w w:val="11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54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1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89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2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0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8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18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1D1C1D"/>
          <w:spacing w:val="0"/>
          <w:w w:val="135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4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21"/>
          <w:position w:val="-1"/>
          <w:sz w:val="24"/>
          <w:szCs w:val="24"/>
        </w:rPr>
        <w:t>ll</w:t>
      </w:r>
      <w:r>
        <w:rPr>
          <w:rFonts w:cs="Arial" w:hAnsi="Arial" w:eastAsia="Arial" w:ascii="Arial"/>
          <w:color w:val="1D1C1D"/>
          <w:spacing w:val="0"/>
          <w:w w:val="11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89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4D4D52"/>
          <w:spacing w:val="0"/>
          <w:w w:val="97"/>
          <w:position w:val="-1"/>
          <w:sz w:val="24"/>
          <w:szCs w:val="24"/>
        </w:rPr>
        <w:t>,</w:t>
      </w:r>
      <w:r>
        <w:rPr>
          <w:rFonts w:cs="Arial" w:hAnsi="Arial" w:eastAsia="Arial" w:ascii="Arial"/>
          <w:color w:val="4D4D52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59"/>
          <w:position w:val="-1"/>
          <w:sz w:val="24"/>
          <w:szCs w:val="24"/>
        </w:rPr>
        <w:t>J</w:t>
      </w:r>
      <w:r>
        <w:rPr>
          <w:rFonts w:cs="Arial" w:hAnsi="Arial" w:eastAsia="Arial" w:ascii="Arial"/>
          <w:color w:val="1D1C1D"/>
          <w:spacing w:val="0"/>
          <w:w w:val="102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3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23233"/>
          <w:spacing w:val="0"/>
          <w:w w:val="121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5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01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107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323233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4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2"/>
          <w:position w:val="-1"/>
          <w:sz w:val="24"/>
          <w:szCs w:val="24"/>
        </w:rPr>
        <w:t>go</w:t>
      </w:r>
      <w:r>
        <w:rPr>
          <w:rFonts w:cs="Arial" w:hAnsi="Arial" w:eastAsia="Arial" w:ascii="Arial"/>
          <w:color w:val="1D1C1D"/>
          <w:spacing w:val="0"/>
          <w:w w:val="89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151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07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color w:val="1D1C1D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color w:val="1D1C1D"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2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1"/>
          <w:position w:val="-1"/>
          <w:sz w:val="24"/>
          <w:szCs w:val="24"/>
        </w:rPr>
        <w:t>2</w:t>
      </w:r>
      <w:r>
        <w:rPr>
          <w:rFonts w:cs="Arial" w:hAnsi="Arial" w:eastAsia="Arial" w:ascii="Arial"/>
          <w:color w:val="1D1C1D"/>
          <w:spacing w:val="0"/>
          <w:w w:val="113"/>
          <w:position w:val="-1"/>
          <w:sz w:val="24"/>
          <w:szCs w:val="24"/>
        </w:rPr>
        <w:t>0</w:t>
      </w:r>
      <w:r>
        <w:rPr>
          <w:rFonts w:cs="Arial" w:hAnsi="Arial" w:eastAsia="Arial" w:ascii="Arial"/>
          <w:color w:val="1D1C1D"/>
          <w:spacing w:val="0"/>
          <w:w w:val="102"/>
          <w:position w:val="-1"/>
          <w:sz w:val="24"/>
          <w:szCs w:val="24"/>
        </w:rPr>
        <w:t>2</w:t>
      </w:r>
      <w:r>
        <w:rPr>
          <w:rFonts w:cs="Arial" w:hAnsi="Arial" w:eastAsia="Arial" w:ascii="Arial"/>
          <w:color w:val="1D1C1D"/>
          <w:spacing w:val="0"/>
          <w:w w:val="107"/>
          <w:position w:val="-1"/>
          <w:sz w:val="24"/>
          <w:szCs w:val="24"/>
        </w:rPr>
        <w:t>0</w:t>
      </w:r>
      <w:r>
        <w:rPr>
          <w:rFonts w:cs="Arial" w:hAnsi="Arial" w:eastAsia="Arial" w:ascii="Arial"/>
          <w:color w:val="4D4D52"/>
          <w:spacing w:val="0"/>
          <w:w w:val="97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6"/>
          <w:szCs w:val="46"/>
        </w:rPr>
        <w:jc w:val="left"/>
        <w:spacing w:lineRule="exact" w:line="340"/>
        <w:ind w:left="4758"/>
      </w:pPr>
      <w:r>
        <w:rPr>
          <w:rFonts w:cs="Arial" w:hAnsi="Arial" w:eastAsia="Arial" w:ascii="Arial"/>
          <w:color w:val="1D1C1D"/>
          <w:spacing w:val="0"/>
          <w:w w:val="100"/>
          <w:position w:val="-9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62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position w:val="-9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3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5"/>
          <w:position w:val="-9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31"/>
          <w:w w:val="75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5"/>
          <w:position w:val="-9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43"/>
          <w:w w:val="75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8"/>
          <w:position w:val="-9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39"/>
          <w:position w:val="-9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13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position w:val="-9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41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5"/>
          <w:position w:val="-9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24"/>
          <w:w w:val="75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5"/>
          <w:position w:val="-9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75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1"/>
          <w:w w:val="75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position w:val="-9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3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67"/>
          <w:position w:val="-9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67"/>
          <w:position w:val="-9"/>
          <w:sz w:val="24"/>
          <w:szCs w:val="24"/>
        </w:rPr>
        <w:t>             </w:t>
      </w:r>
      <w:r>
        <w:rPr>
          <w:rFonts w:cs="Arial" w:hAnsi="Arial" w:eastAsia="Arial" w:ascii="Arial"/>
          <w:color w:val="1D1C1D"/>
          <w:spacing w:val="31"/>
          <w:w w:val="67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36162"/>
          <w:spacing w:val="0"/>
          <w:w w:val="73"/>
          <w:position w:val="-9"/>
          <w:sz w:val="46"/>
          <w:szCs w:val="46"/>
        </w:rPr>
        <w:t>,f!</w:t>
      </w:r>
      <w:r>
        <w:rPr>
          <w:rFonts w:cs="Times New Roman" w:hAnsi="Times New Roman" w:eastAsia="Times New Roman" w:ascii="Times New Roman"/>
          <w:color w:val="959495"/>
          <w:spacing w:val="0"/>
          <w:w w:val="18"/>
          <w:position w:val="-9"/>
          <w:sz w:val="46"/>
          <w:szCs w:val="46"/>
        </w:rPr>
        <w:t>·</w:t>
      </w:r>
      <w:r>
        <w:rPr>
          <w:rFonts w:cs="Times New Roman" w:hAnsi="Times New Roman" w:eastAsia="Times New Roman" w:ascii="Times New Roman"/>
          <w:color w:val="ABAAAB"/>
          <w:spacing w:val="0"/>
          <w:w w:val="18"/>
          <w:position w:val="-9"/>
          <w:sz w:val="46"/>
          <w:szCs w:val="46"/>
        </w:rPr>
        <w:t>_</w:t>
      </w:r>
      <w:r>
        <w:rPr>
          <w:rFonts w:cs="Times New Roman" w:hAnsi="Times New Roman" w:eastAsia="Times New Roman" w:ascii="Times New Roman"/>
          <w:color w:val="636162"/>
          <w:spacing w:val="0"/>
          <w:w w:val="31"/>
          <w:position w:val="-9"/>
          <w:sz w:val="46"/>
          <w:szCs w:val="46"/>
        </w:rPr>
        <w:t>.</w:t>
      </w:r>
      <w:r>
        <w:rPr>
          <w:rFonts w:cs="Times New Roman" w:hAnsi="Times New Roman" w:eastAsia="Times New Roman" w:ascii="Times New Roman"/>
          <w:color w:val="4D4D52"/>
          <w:spacing w:val="0"/>
          <w:w w:val="140"/>
          <w:position w:val="-9"/>
          <w:sz w:val="46"/>
          <w:szCs w:val="4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6"/>
          <w:szCs w:val="46"/>
        </w:rPr>
      </w:r>
    </w:p>
    <w:p>
      <w:pPr>
        <w:rPr>
          <w:rFonts w:cs="Arial" w:hAnsi="Arial" w:eastAsia="Arial" w:ascii="Arial"/>
          <w:sz w:val="80"/>
          <w:szCs w:val="80"/>
        </w:rPr>
        <w:jc w:val="center"/>
        <w:spacing w:lineRule="exact" w:line="580"/>
        <w:ind w:left="5923" w:right="2993"/>
      </w:pPr>
      <w:r>
        <w:pict>
          <v:shape type="#_x0000_t75" style="position:absolute;margin-left:216.677pt;margin-top:22.442pt;width:52.1896pt;height:47.172pt;mso-position-horizontal-relative:page;mso-position-vertical-relative:paragraph;z-index:-88">
            <v:imagedata o:title="" r:id="rId5"/>
          </v:shape>
        </w:pict>
      </w:r>
      <w:r>
        <w:rPr>
          <w:rFonts w:cs="Times New Roman" w:hAnsi="Times New Roman" w:eastAsia="Times New Roman" w:ascii="Times New Roman"/>
          <w:i/>
          <w:color w:val="32309C"/>
          <w:spacing w:val="0"/>
          <w:w w:val="100"/>
          <w:position w:val="-6"/>
          <w:sz w:val="52"/>
          <w:szCs w:val="52"/>
        </w:rPr>
        <w:t>)Z_</w:t>
      </w:r>
      <w:r>
        <w:rPr>
          <w:rFonts w:cs="Times New Roman" w:hAnsi="Times New Roman" w:eastAsia="Times New Roman" w:ascii="Times New Roman"/>
          <w:i/>
          <w:color w:val="32309C"/>
          <w:spacing w:val="0"/>
          <w:w w:val="100"/>
          <w:position w:val="-6"/>
          <w:sz w:val="52"/>
          <w:szCs w:val="52"/>
        </w:rPr>
        <w:t>       </w:t>
      </w:r>
      <w:r>
        <w:rPr>
          <w:rFonts w:cs="Times New Roman" w:hAnsi="Times New Roman" w:eastAsia="Times New Roman" w:ascii="Times New Roman"/>
          <w:i/>
          <w:color w:val="32309C"/>
          <w:spacing w:val="40"/>
          <w:w w:val="100"/>
          <w:position w:val="-6"/>
          <w:sz w:val="52"/>
          <w:szCs w:val="52"/>
        </w:rPr>
        <w:t> </w:t>
      </w:r>
      <w:r>
        <w:rPr>
          <w:rFonts w:cs="Arial" w:hAnsi="Arial" w:eastAsia="Arial" w:ascii="Arial"/>
          <w:color w:val="787578"/>
          <w:spacing w:val="0"/>
          <w:w w:val="25"/>
          <w:position w:val="-6"/>
          <w:sz w:val="80"/>
          <w:szCs w:val="80"/>
        </w:rPr>
        <w:t>•</w:t>
      </w:r>
      <w:r>
        <w:rPr>
          <w:rFonts w:cs="Arial" w:hAnsi="Arial" w:eastAsia="Arial" w:ascii="Arial"/>
          <w:color w:val="787578"/>
          <w:spacing w:val="0"/>
          <w:w w:val="53"/>
          <w:position w:val="-6"/>
          <w:sz w:val="80"/>
          <w:szCs w:val="80"/>
        </w:rPr>
        <w:t>u</w:t>
      </w:r>
      <w:r>
        <w:rPr>
          <w:rFonts w:cs="Arial" w:hAnsi="Arial" w:eastAsia="Arial" w:ascii="Arial"/>
          <w:color w:val="636162"/>
          <w:spacing w:val="0"/>
          <w:w w:val="46"/>
          <w:position w:val="-6"/>
          <w:sz w:val="80"/>
          <w:szCs w:val="80"/>
        </w:rPr>
        <w:t>ij</w:t>
      </w:r>
      <w:r>
        <w:rPr>
          <w:rFonts w:cs="Arial" w:hAnsi="Arial" w:eastAsia="Arial" w:ascii="Arial"/>
          <w:color w:val="636162"/>
          <w:spacing w:val="0"/>
          <w:w w:val="103"/>
          <w:position w:val="-6"/>
          <w:sz w:val="80"/>
          <w:szCs w:val="80"/>
        </w:rPr>
        <w:t>t.j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0"/>
          <w:szCs w:val="80"/>
        </w:rPr>
      </w:r>
    </w:p>
    <w:p>
      <w:pPr>
        <w:rPr>
          <w:rFonts w:cs="Times New Roman" w:hAnsi="Times New Roman" w:eastAsia="Times New Roman" w:ascii="Times New Roman"/>
          <w:sz w:val="41"/>
          <w:szCs w:val="41"/>
        </w:rPr>
        <w:jc w:val="left"/>
        <w:spacing w:lineRule="exact" w:line="280"/>
        <w:ind w:left="5528"/>
      </w:pPr>
      <w:r>
        <w:rPr>
          <w:rFonts w:cs="Times New Roman" w:hAnsi="Times New Roman" w:eastAsia="Times New Roman" w:ascii="Times New Roman"/>
          <w:i/>
          <w:color w:val="32309C"/>
          <w:spacing w:val="0"/>
          <w:w w:val="100"/>
          <w:position w:val="1"/>
          <w:sz w:val="31"/>
          <w:szCs w:val="31"/>
        </w:rPr>
        <w:t>¡?l</w:t>
      </w:r>
      <w:r>
        <w:rPr>
          <w:rFonts w:cs="Times New Roman" w:hAnsi="Times New Roman" w:eastAsia="Times New Roman" w:ascii="Times New Roman"/>
          <w:i/>
          <w:color w:val="32309C"/>
          <w:spacing w:val="0"/>
          <w:w w:val="100"/>
          <w:position w:val="1"/>
          <w:sz w:val="31"/>
          <w:szCs w:val="31"/>
        </w:rPr>
        <w:t>          </w:t>
      </w:r>
      <w:r>
        <w:rPr>
          <w:rFonts w:cs="Times New Roman" w:hAnsi="Times New Roman" w:eastAsia="Times New Roman" w:ascii="Times New Roman"/>
          <w:i/>
          <w:color w:val="32309C"/>
          <w:spacing w:val="1"/>
          <w:w w:val="100"/>
          <w:position w:val="1"/>
          <w:sz w:val="31"/>
          <w:szCs w:val="31"/>
        </w:rPr>
        <w:t> </w:t>
      </w:r>
      <w:r>
        <w:rPr>
          <w:rFonts w:cs="Malgun Gothic" w:hAnsi="Malgun Gothic" w:eastAsia="Malgun Gothic" w:ascii="Malgun Gothic"/>
          <w:color w:val="32309C"/>
          <w:spacing w:val="0"/>
          <w:w w:val="160"/>
          <w:position w:val="1"/>
          <w:sz w:val="31"/>
          <w:szCs w:val="31"/>
        </w:rPr>
        <w:t>�</w:t>
      </w:r>
      <w:r>
        <w:rPr>
          <w:rFonts w:cs="Malgun Gothic" w:hAnsi="Malgun Gothic" w:eastAsia="Malgun Gothic" w:ascii="Malgun Gothic"/>
          <w:color w:val="32309C"/>
          <w:spacing w:val="-95"/>
          <w:w w:val="160"/>
          <w:position w:val="1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4848AB"/>
          <w:spacing w:val="0"/>
          <w:w w:val="107"/>
          <w:position w:val="1"/>
          <w:sz w:val="41"/>
          <w:szCs w:val="41"/>
        </w:rPr>
        <w:t>_/-'</w:t>
      </w:r>
      <w:r>
        <w:rPr>
          <w:rFonts w:cs="Times New Roman" w:hAnsi="Times New Roman" w:eastAsia="Times New Roman" w:ascii="Times New Roman"/>
          <w:color w:val="787578"/>
          <w:spacing w:val="0"/>
          <w:w w:val="195"/>
          <w:position w:val="1"/>
          <w:sz w:val="41"/>
          <w:szCs w:val="41"/>
        </w:rPr>
        <w:t>f</w:t>
      </w:r>
      <w:r>
        <w:rPr>
          <w:rFonts w:cs="Times New Roman" w:hAnsi="Times New Roman" w:eastAsia="Times New Roman" w:ascii="Times New Roman"/>
          <w:color w:val="636162"/>
          <w:spacing w:val="0"/>
          <w:w w:val="21"/>
          <w:position w:val="1"/>
          <w:sz w:val="41"/>
          <w:szCs w:val="41"/>
        </w:rPr>
        <w:t>..</w:t>
      </w:r>
      <w:r>
        <w:rPr>
          <w:rFonts w:cs="Times New Roman" w:hAnsi="Times New Roman" w:eastAsia="Times New Roman" w:ascii="Times New Roman"/>
          <w:color w:val="636162"/>
          <w:spacing w:val="0"/>
          <w:w w:val="100"/>
          <w:position w:val="1"/>
          <w:sz w:val="41"/>
          <w:szCs w:val="41"/>
        </w:rPr>
        <w:t> </w:t>
      </w:r>
      <w:r>
        <w:rPr>
          <w:rFonts w:cs="Times New Roman" w:hAnsi="Times New Roman" w:eastAsia="Times New Roman" w:ascii="Times New Roman"/>
          <w:color w:val="636162"/>
          <w:spacing w:val="33"/>
          <w:w w:val="100"/>
          <w:position w:val="1"/>
          <w:sz w:val="41"/>
          <w:szCs w:val="41"/>
        </w:rPr>
        <w:t> </w:t>
      </w:r>
      <w:r>
        <w:rPr>
          <w:rFonts w:cs="Malgun Gothic" w:hAnsi="Malgun Gothic" w:eastAsia="Malgun Gothic" w:ascii="Malgun Gothic"/>
          <w:color w:val="636162"/>
          <w:spacing w:val="0"/>
          <w:w w:val="49"/>
          <w:position w:val="1"/>
          <w:sz w:val="41"/>
          <w:szCs w:val="41"/>
        </w:rPr>
        <w:t>�</w:t>
      </w:r>
      <w:r>
        <w:rPr>
          <w:rFonts w:cs="Malgun Gothic" w:hAnsi="Malgun Gothic" w:eastAsia="Malgun Gothic" w:ascii="Malgun Gothic"/>
          <w:color w:val="636162"/>
          <w:spacing w:val="0"/>
          <w:w w:val="24"/>
          <w:position w:val="1"/>
          <w:sz w:val="41"/>
          <w:szCs w:val="41"/>
        </w:rPr>
        <w:t>�</w:t>
      </w:r>
      <w:r>
        <w:rPr>
          <w:rFonts w:cs="Times New Roman" w:hAnsi="Times New Roman" w:eastAsia="Times New Roman" w:ascii="Times New Roman"/>
          <w:color w:val="ABAAAB"/>
          <w:spacing w:val="0"/>
          <w:w w:val="26"/>
          <w:position w:val="1"/>
          <w:sz w:val="41"/>
          <w:szCs w:val="41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1"/>
          <w:szCs w:val="41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00"/>
        <w:ind w:left="6896"/>
      </w:pPr>
      <w:r>
        <w:rPr>
          <w:rFonts w:cs="Arial" w:hAnsi="Arial" w:eastAsia="Arial" w:ascii="Arial"/>
          <w:color w:val="32309C"/>
          <w:spacing w:val="0"/>
          <w:w w:val="575"/>
          <w:position w:val="1"/>
          <w:sz w:val="14"/>
          <w:szCs w:val="14"/>
        </w:rPr>
        <w:t>/</w:t>
      </w:r>
      <w:r>
        <w:rPr>
          <w:rFonts w:cs="Arial" w:hAnsi="Arial" w:eastAsia="Arial" w:ascii="Arial"/>
          <w:color w:val="32309C"/>
          <w:spacing w:val="0"/>
          <w:w w:val="57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09C"/>
          <w:spacing w:val="108"/>
          <w:w w:val="57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D4D52"/>
          <w:spacing w:val="0"/>
          <w:w w:val="101"/>
          <w:position w:val="1"/>
          <w:sz w:val="14"/>
          <w:szCs w:val="14"/>
        </w:rPr>
        <w:t>GOi"</w:t>
      </w:r>
      <w:r>
        <w:rPr>
          <w:rFonts w:cs="Arial" w:hAnsi="Arial" w:eastAsia="Arial" w:ascii="Arial"/>
          <w:color w:val="4D4D52"/>
          <w:spacing w:val="0"/>
          <w:w w:val="231"/>
          <w:position w:val="1"/>
          <w:sz w:val="14"/>
          <w:szCs w:val="14"/>
        </w:rPr>
        <w:t>-</w:t>
      </w:r>
      <w:r>
        <w:rPr>
          <w:rFonts w:cs="Arial" w:hAnsi="Arial" w:eastAsia="Arial" w:ascii="Arial"/>
          <w:color w:val="4D4D52"/>
          <w:spacing w:val="0"/>
          <w:w w:val="100"/>
          <w:position w:val="1"/>
          <w:sz w:val="14"/>
          <w:szCs w:val="14"/>
        </w:rPr>
        <w:t>     </w:t>
      </w:r>
      <w:r>
        <w:rPr>
          <w:rFonts w:cs="Arial" w:hAnsi="Arial" w:eastAsia="Arial" w:ascii="Arial"/>
          <w:color w:val="4D4D52"/>
          <w:spacing w:val="5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636162"/>
          <w:spacing w:val="0"/>
          <w:w w:val="100"/>
          <w:position w:val="1"/>
          <w:sz w:val="14"/>
          <w:szCs w:val="14"/>
        </w:rPr>
        <w:t>..,,-</w:t>
      </w:r>
      <w:r>
        <w:rPr>
          <w:rFonts w:cs="Arial" w:hAnsi="Arial" w:eastAsia="Arial" w:ascii="Arial"/>
          <w:color w:val="636162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636162"/>
          <w:spacing w:val="3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color w:val="959495"/>
          <w:spacing w:val="0"/>
          <w:w w:val="112"/>
          <w:position w:val="1"/>
          <w:sz w:val="13"/>
          <w:szCs w:val="13"/>
        </w:rPr>
        <w:t>(6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Malgun Gothic" w:hAnsi="Malgun Gothic" w:eastAsia="Malgun Gothic" w:ascii="Malgun Gothic"/>
          <w:sz w:val="24"/>
          <w:szCs w:val="24"/>
        </w:rPr>
        <w:jc w:val="left"/>
        <w:spacing w:lineRule="exact" w:line="360"/>
        <w:ind w:left="5219"/>
        <w:sectPr>
          <w:type w:val="continuous"/>
          <w:pgSz w:w="12000" w:h="15700"/>
          <w:pgMar w:top="580" w:bottom="0" w:left="0" w:right="0"/>
        </w:sectPr>
      </w:pPr>
      <w:r>
        <w:rPr>
          <w:rFonts w:cs="Arial" w:hAnsi="Arial" w:eastAsia="Arial" w:ascii="Arial"/>
          <w:color w:val="1D1C1D"/>
          <w:spacing w:val="0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00"/>
          <w:position w:val="-3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-9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7"/>
          <w:position w:val="-3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03"/>
          <w:position w:val="-3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0"/>
          <w:w w:val="115"/>
          <w:position w:val="-3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19"/>
          <w:position w:val="-3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9"/>
          <w:position w:val="-3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76"/>
          <w:position w:val="-3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8"/>
          <w:position w:val="-3"/>
          <w:sz w:val="24"/>
          <w:szCs w:val="24"/>
        </w:rPr>
        <w:t>Z</w:t>
      </w:r>
      <w:r>
        <w:rPr>
          <w:rFonts w:cs="Arial" w:hAnsi="Arial" w:eastAsia="Arial" w:ascii="Arial"/>
          <w:color w:val="1D1C1D"/>
          <w:spacing w:val="2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91"/>
          <w:position w:val="-3"/>
          <w:sz w:val="24"/>
          <w:szCs w:val="24"/>
        </w:rPr>
        <w:t>N</w:t>
      </w:r>
      <w:r>
        <w:rPr>
          <w:rFonts w:cs="Malgun Gothic" w:hAnsi="Malgun Gothic" w:eastAsia="Malgun Gothic" w:ascii="Malgun Gothic"/>
          <w:color w:val="323233"/>
          <w:spacing w:val="0"/>
          <w:w w:val="266"/>
          <w:position w:val="-3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323233"/>
          <w:spacing w:val="0"/>
          <w:w w:val="100"/>
          <w:position w:val="-3"/>
          <w:sz w:val="24"/>
          <w:szCs w:val="24"/>
        </w:rPr>
        <w:t>    </w:t>
      </w:r>
      <w:r>
        <w:rPr>
          <w:rFonts w:cs="Malgun Gothic" w:hAnsi="Malgun Gothic" w:eastAsia="Malgun Gothic" w:ascii="Malgun Gothic"/>
          <w:color w:val="323233"/>
          <w:spacing w:val="3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4D4D52"/>
          <w:spacing w:val="0"/>
          <w:w w:val="72"/>
          <w:position w:val="-3"/>
          <w:sz w:val="24"/>
          <w:szCs w:val="24"/>
        </w:rPr>
        <w:t>'."':.'::'..</w:t>
      </w:r>
      <w:r>
        <w:rPr>
          <w:rFonts w:cs="Malgun Gothic" w:hAnsi="Malgun Gothic" w:eastAsia="Malgun Gothic" w:ascii="Malgun Gothic"/>
          <w:color w:val="4D4D52"/>
          <w:spacing w:val="0"/>
          <w:w w:val="176"/>
          <w:position w:val="-3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6"/>
        <w:ind w:left="4276" w:right="-56"/>
      </w:pP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33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1D1C1D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22"/>
          <w:sz w:val="24"/>
          <w:szCs w:val="24"/>
        </w:rPr>
        <w:t>M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exact" w:line="380"/>
        <w:sectPr>
          <w:type w:val="continuous"/>
          <w:pgSz w:w="12000" w:h="15700"/>
          <w:pgMar w:top="580" w:bottom="0" w:left="0" w:right="0"/>
          <w:cols w:num="2" w:equalWidth="off">
            <w:col w:w="7264" w:space="439"/>
            <w:col w:w="4297"/>
          </w:cols>
        </w:sectPr>
      </w:pPr>
      <w:r>
        <w:br w:type="column"/>
      </w:r>
      <w:r>
        <w:rPr>
          <w:rFonts w:cs="Arial" w:hAnsi="Arial" w:eastAsia="Arial" w:ascii="Arial"/>
          <w:color w:val="636162"/>
          <w:spacing w:val="-94"/>
          <w:w w:val="52"/>
          <w:position w:val="-7"/>
          <w:sz w:val="32"/>
          <w:szCs w:val="32"/>
        </w:rPr>
        <w:t>R</w:t>
      </w:r>
      <w:r>
        <w:rPr>
          <w:rFonts w:cs="Arial" w:hAnsi="Arial" w:eastAsia="Arial" w:ascii="Arial"/>
          <w:color w:val="4D4D52"/>
          <w:spacing w:val="0"/>
          <w:w w:val="64"/>
          <w:position w:val="8"/>
          <w:sz w:val="24"/>
          <w:szCs w:val="24"/>
        </w:rPr>
        <w:t>.</w:t>
      </w:r>
      <w:r>
        <w:rPr>
          <w:rFonts w:cs="Arial" w:hAnsi="Arial" w:eastAsia="Arial" w:ascii="Arial"/>
          <w:color w:val="636162"/>
          <w:spacing w:val="7"/>
          <w:w w:val="64"/>
          <w:position w:val="8"/>
          <w:sz w:val="24"/>
          <w:szCs w:val="24"/>
        </w:rPr>
        <w:t>.</w:t>
      </w:r>
      <w:r>
        <w:rPr>
          <w:rFonts w:cs="Arial" w:hAnsi="Arial" w:eastAsia="Arial" w:ascii="Arial"/>
          <w:color w:val="787578"/>
          <w:spacing w:val="-144"/>
          <w:w w:val="84"/>
          <w:position w:val="-7"/>
          <w:sz w:val="32"/>
          <w:szCs w:val="32"/>
        </w:rPr>
        <w:t>o</w:t>
      </w:r>
      <w:r>
        <w:rPr>
          <w:rFonts w:cs="Arial" w:hAnsi="Arial" w:eastAsia="Arial" w:ascii="Arial"/>
          <w:color w:val="4D4D52"/>
          <w:spacing w:val="0"/>
          <w:w w:val="124"/>
          <w:position w:val="8"/>
          <w:sz w:val="25"/>
          <w:szCs w:val="25"/>
        </w:rPr>
        <w:t>!</w:t>
      </w:r>
      <w:r>
        <w:rPr>
          <w:rFonts w:cs="Arial" w:hAnsi="Arial" w:eastAsia="Arial" w:ascii="Arial"/>
          <w:color w:val="4D4D52"/>
          <w:spacing w:val="-29"/>
          <w:w w:val="124"/>
          <w:position w:val="8"/>
          <w:sz w:val="25"/>
          <w:szCs w:val="25"/>
        </w:rPr>
        <w:t>!</w:t>
      </w:r>
      <w:r>
        <w:rPr>
          <w:rFonts w:cs="Arial" w:hAnsi="Arial" w:eastAsia="Arial" w:ascii="Arial"/>
          <w:color w:val="787578"/>
          <w:spacing w:val="-52"/>
          <w:w w:val="75"/>
          <w:position w:val="-7"/>
          <w:sz w:val="32"/>
          <w:szCs w:val="32"/>
        </w:rPr>
        <w:t>r</w:t>
      </w:r>
      <w:r>
        <w:rPr>
          <w:rFonts w:cs="Arial" w:hAnsi="Arial" w:eastAsia="Arial" w:ascii="Arial"/>
          <w:color w:val="4D4D52"/>
          <w:spacing w:val="0"/>
          <w:w w:val="62"/>
          <w:position w:val="8"/>
          <w:sz w:val="25"/>
          <w:szCs w:val="25"/>
        </w:rPr>
        <w:t>.</w:t>
      </w:r>
      <w:r>
        <w:rPr>
          <w:rFonts w:cs="Arial" w:hAnsi="Arial" w:eastAsia="Arial" w:ascii="Arial"/>
          <w:color w:val="323233"/>
          <w:spacing w:val="-106"/>
          <w:w w:val="131"/>
          <w:position w:val="8"/>
          <w:sz w:val="25"/>
          <w:szCs w:val="25"/>
        </w:rPr>
        <w:t>•</w:t>
      </w:r>
      <w:r>
        <w:rPr>
          <w:rFonts w:cs="Arial" w:hAnsi="Arial" w:eastAsia="Arial" w:ascii="Arial"/>
          <w:color w:val="787578"/>
          <w:spacing w:val="-43"/>
          <w:w w:val="75"/>
          <w:position w:val="-7"/>
          <w:sz w:val="32"/>
          <w:szCs w:val="32"/>
        </w:rPr>
        <w:t>e</w:t>
      </w:r>
      <w:r>
        <w:rPr>
          <w:rFonts w:cs="Arial" w:hAnsi="Arial" w:eastAsia="Arial" w:ascii="Arial"/>
          <w:color w:val="4D4D52"/>
          <w:spacing w:val="-7"/>
          <w:w w:val="60"/>
          <w:position w:val="8"/>
          <w:sz w:val="25"/>
          <w:szCs w:val="25"/>
        </w:rPr>
        <w:t>·</w:t>
      </w:r>
      <w:r>
        <w:rPr>
          <w:rFonts w:cs="Arial" w:hAnsi="Arial" w:eastAsia="Arial" w:ascii="Arial"/>
          <w:color w:val="787578"/>
          <w:spacing w:val="-130"/>
          <w:w w:val="85"/>
          <w:position w:val="-7"/>
          <w:sz w:val="32"/>
          <w:szCs w:val="32"/>
        </w:rPr>
        <w:t>c</w:t>
      </w:r>
      <w:r>
        <w:rPr>
          <w:rFonts w:cs="Arial" w:hAnsi="Arial" w:eastAsia="Arial" w:ascii="Arial"/>
          <w:color w:val="4D4D52"/>
          <w:spacing w:val="0"/>
          <w:w w:val="90"/>
          <w:position w:val="8"/>
          <w:sz w:val="25"/>
          <w:szCs w:val="25"/>
        </w:rPr>
        <w:t>•</w:t>
      </w:r>
      <w:r>
        <w:rPr>
          <w:rFonts w:cs="Arial" w:hAnsi="Arial" w:eastAsia="Arial" w:ascii="Arial"/>
          <w:color w:val="4D4D52"/>
          <w:spacing w:val="-19"/>
          <w:w w:val="100"/>
          <w:position w:val="8"/>
          <w:sz w:val="25"/>
          <w:szCs w:val="25"/>
        </w:rPr>
        <w:t> </w:t>
      </w:r>
      <w:r>
        <w:rPr>
          <w:rFonts w:cs="Arial" w:hAnsi="Arial" w:eastAsia="Arial" w:ascii="Arial"/>
          <w:color w:val="4D4D52"/>
          <w:spacing w:val="-86"/>
          <w:w w:val="85"/>
          <w:position w:val="-7"/>
          <w:sz w:val="32"/>
          <w:szCs w:val="32"/>
        </w:rPr>
        <w:t>c</w:t>
      </w:r>
      <w:r>
        <w:rPr>
          <w:rFonts w:cs="Arial" w:hAnsi="Arial" w:eastAsia="Arial" w:ascii="Arial"/>
          <w:color w:val="636162"/>
          <w:spacing w:val="0"/>
          <w:w w:val="83"/>
          <w:position w:val="8"/>
          <w:sz w:val="25"/>
          <w:szCs w:val="25"/>
        </w:rPr>
        <w:t>.</w:t>
      </w:r>
      <w:r>
        <w:rPr>
          <w:rFonts w:cs="Arial" w:hAnsi="Arial" w:eastAsia="Arial" w:ascii="Arial"/>
          <w:color w:val="636162"/>
          <w:spacing w:val="-40"/>
          <w:w w:val="100"/>
          <w:position w:val="8"/>
          <w:sz w:val="25"/>
          <w:szCs w:val="25"/>
        </w:rPr>
        <w:t> </w:t>
      </w:r>
      <w:r>
        <w:rPr>
          <w:rFonts w:cs="Arial" w:hAnsi="Arial" w:eastAsia="Arial" w:ascii="Arial"/>
          <w:color w:val="4D4D52"/>
          <w:spacing w:val="-24"/>
          <w:w w:val="75"/>
          <w:position w:val="-7"/>
          <w:sz w:val="32"/>
          <w:szCs w:val="32"/>
        </w:rPr>
        <w:t>,</w:t>
      </w:r>
      <w:r>
        <w:rPr>
          <w:rFonts w:cs="Arial" w:hAnsi="Arial" w:eastAsia="Arial" w:ascii="Arial"/>
          <w:color w:val="4D4D52"/>
          <w:spacing w:val="-91"/>
          <w:w w:val="130"/>
          <w:position w:val="8"/>
          <w:sz w:val="25"/>
          <w:szCs w:val="25"/>
        </w:rPr>
        <w:t>"</w:t>
      </w:r>
      <w:r>
        <w:rPr>
          <w:rFonts w:cs="Arial" w:hAnsi="Arial" w:eastAsia="Arial" w:ascii="Arial"/>
          <w:color w:val="4D4D52"/>
          <w:spacing w:val="-43"/>
          <w:w w:val="75"/>
          <w:position w:val="-7"/>
          <w:sz w:val="32"/>
          <w:szCs w:val="32"/>
        </w:rPr>
        <w:t>o</w:t>
      </w:r>
      <w:r>
        <w:rPr>
          <w:rFonts w:cs="Arial" w:hAnsi="Arial" w:eastAsia="Arial" w:ascii="Arial"/>
          <w:color w:val="4D4D52"/>
          <w:spacing w:val="-65"/>
          <w:w w:val="122"/>
          <w:position w:val="8"/>
          <w:sz w:val="25"/>
          <w:szCs w:val="25"/>
        </w:rPr>
        <w:t>"</w:t>
      </w:r>
      <w:r>
        <w:rPr>
          <w:rFonts w:cs="Arial" w:hAnsi="Arial" w:eastAsia="Arial" w:ascii="Arial"/>
          <w:color w:val="4D4D52"/>
          <w:spacing w:val="-36"/>
          <w:w w:val="71"/>
          <w:position w:val="-7"/>
          <w:sz w:val="32"/>
          <w:szCs w:val="32"/>
        </w:rPr>
        <w:t>Ñ</w:t>
      </w:r>
      <w:r>
        <w:rPr>
          <w:rFonts w:cs="Arial" w:hAnsi="Arial" w:eastAsia="Arial" w:ascii="Arial"/>
          <w:color w:val="4D4D52"/>
          <w:spacing w:val="-7"/>
          <w:w w:val="94"/>
          <w:position w:val="8"/>
          <w:sz w:val="24"/>
          <w:szCs w:val="24"/>
        </w:rPr>
        <w:t>'</w:t>
      </w:r>
      <w:r>
        <w:rPr>
          <w:rFonts w:cs="Arial" w:hAnsi="Arial" w:eastAsia="Arial" w:ascii="Arial"/>
          <w:color w:val="4D4D52"/>
          <w:spacing w:val="-130"/>
          <w:w w:val="85"/>
          <w:position w:val="-7"/>
          <w:sz w:val="32"/>
          <w:szCs w:val="32"/>
        </w:rPr>
        <w:t>c</w:t>
      </w:r>
      <w:r>
        <w:rPr>
          <w:rFonts w:cs="Arial" w:hAnsi="Arial" w:eastAsia="Arial" w:ascii="Arial"/>
          <w:color w:val="4D4D52"/>
          <w:spacing w:val="0"/>
          <w:w w:val="152"/>
          <w:position w:val="8"/>
          <w:sz w:val="24"/>
          <w:szCs w:val="24"/>
        </w:rPr>
        <w:t>"</w:t>
      </w:r>
      <w:r>
        <w:rPr>
          <w:rFonts w:cs="Arial" w:hAnsi="Arial" w:eastAsia="Arial" w:ascii="Arial"/>
          <w:color w:val="4D4D52"/>
          <w:spacing w:val="0"/>
          <w:w w:val="82"/>
          <w:position w:val="8"/>
          <w:sz w:val="24"/>
          <w:szCs w:val="24"/>
        </w:rPr>
        <w:t>IA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734"/>
      </w:pPr>
      <w:r>
        <w:rPr>
          <w:rFonts w:cs="Arial" w:hAnsi="Arial" w:eastAsia="Arial" w:ascii="Arial"/>
          <w:color w:val="636162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787578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787578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787578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787578"/>
          <w:w w:val="120"/>
          <w:sz w:val="14"/>
          <w:szCs w:val="14"/>
        </w:rPr>
        <w:t>e</w:t>
      </w:r>
      <w:r>
        <w:rPr>
          <w:rFonts w:cs="Arial" w:hAnsi="Arial" w:eastAsia="Arial" w:ascii="Arial"/>
          <w:color w:val="787578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87578"/>
          <w:spacing w:val="0"/>
          <w:w w:val="102"/>
          <w:sz w:val="14"/>
          <w:szCs w:val="14"/>
        </w:rPr>
        <w:t>J</w:t>
      </w:r>
      <w:r>
        <w:rPr>
          <w:rFonts w:cs="Arial" w:hAnsi="Arial" w:eastAsia="Arial" w:ascii="Arial"/>
          <w:color w:val="787578"/>
          <w:spacing w:val="0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787578"/>
          <w:spacing w:val="0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787578"/>
          <w:spacing w:val="0"/>
          <w:w w:val="120"/>
          <w:sz w:val="14"/>
          <w:szCs w:val="14"/>
        </w:rPr>
        <w:t>d</w:t>
      </w:r>
      <w:r>
        <w:rPr>
          <w:rFonts w:cs="Arial" w:hAnsi="Arial" w:eastAsia="Arial" w:ascii="Arial"/>
          <w:color w:val="787578"/>
          <w:spacing w:val="0"/>
          <w:w w:val="138"/>
          <w:sz w:val="14"/>
          <w:szCs w:val="14"/>
        </w:rPr>
        <w:t>i</w:t>
      </w:r>
      <w:r>
        <w:rPr>
          <w:rFonts w:cs="Arial" w:hAnsi="Arial" w:eastAsia="Arial" w:ascii="Arial"/>
          <w:color w:val="787578"/>
          <w:spacing w:val="0"/>
          <w:w w:val="120"/>
          <w:sz w:val="14"/>
          <w:szCs w:val="14"/>
        </w:rPr>
        <w:t>n</w:t>
      </w:r>
      <w:r>
        <w:rPr>
          <w:rFonts w:cs="Arial" w:hAnsi="Arial" w:eastAsia="Arial" w:ascii="Arial"/>
          <w:color w:val="787578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87578"/>
          <w:spacing w:val="0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787578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959495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959495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87578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787578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36162"/>
          <w:spacing w:val="0"/>
          <w:w w:val="100"/>
          <w:sz w:val="21"/>
          <w:szCs w:val="21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209"/>
      </w:pPr>
      <w:r>
        <w:rPr>
          <w:rFonts w:cs="Arial" w:hAnsi="Arial" w:eastAsia="Arial" w:ascii="Arial"/>
          <w:color w:val="787578"/>
          <w:spacing w:val="0"/>
          <w:w w:val="112"/>
          <w:sz w:val="14"/>
          <w:szCs w:val="14"/>
        </w:rPr>
        <w:t>C</w:t>
      </w:r>
      <w:r>
        <w:rPr>
          <w:rFonts w:cs="Arial" w:hAnsi="Arial" w:eastAsia="Arial" w:ascii="Arial"/>
          <w:color w:val="787578"/>
          <w:spacing w:val="0"/>
          <w:w w:val="112"/>
          <w:sz w:val="14"/>
          <w:szCs w:val="14"/>
        </w:rPr>
        <w:t>o</w:t>
      </w:r>
      <w:r>
        <w:rPr>
          <w:rFonts w:cs="Arial" w:hAnsi="Arial" w:eastAsia="Arial" w:ascii="Arial"/>
          <w:color w:val="787578"/>
          <w:spacing w:val="0"/>
          <w:w w:val="112"/>
          <w:sz w:val="14"/>
          <w:szCs w:val="14"/>
        </w:rPr>
        <w:t>l</w:t>
      </w:r>
      <w:r>
        <w:rPr>
          <w:rFonts w:cs="Arial" w:hAnsi="Arial" w:eastAsia="Arial" w:ascii="Arial"/>
          <w:color w:val="959495"/>
          <w:spacing w:val="0"/>
          <w:w w:val="112"/>
          <w:sz w:val="14"/>
          <w:szCs w:val="14"/>
        </w:rPr>
        <w:t>.</w:t>
      </w:r>
      <w:r>
        <w:rPr>
          <w:rFonts w:cs="Arial" w:hAnsi="Arial" w:eastAsia="Arial" w:ascii="Arial"/>
          <w:color w:val="959495"/>
          <w:spacing w:val="15"/>
          <w:w w:val="112"/>
          <w:sz w:val="14"/>
          <w:szCs w:val="14"/>
        </w:rPr>
        <w:t> </w:t>
      </w:r>
      <w:r>
        <w:rPr>
          <w:rFonts w:cs="Arial" w:hAnsi="Arial" w:eastAsia="Arial" w:ascii="Arial"/>
          <w:color w:val="787578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787578"/>
          <w:spacing w:val="0"/>
          <w:w w:val="120"/>
          <w:sz w:val="14"/>
          <w:szCs w:val="14"/>
        </w:rPr>
        <w:t>e</w:t>
      </w:r>
      <w:r>
        <w:rPr>
          <w:rFonts w:cs="Arial" w:hAnsi="Arial" w:eastAsia="Arial" w:ascii="Arial"/>
          <w:color w:val="787578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787578"/>
          <w:spacing w:val="0"/>
          <w:w w:val="167"/>
          <w:sz w:val="14"/>
          <w:szCs w:val="14"/>
        </w:rPr>
        <w:t>t</w:t>
      </w:r>
      <w:r>
        <w:rPr>
          <w:rFonts w:cs="Arial" w:hAnsi="Arial" w:eastAsia="Arial" w:ascii="Arial"/>
          <w:color w:val="787578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787578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" w:lineRule="exact" w:line="200"/>
        <w:ind w:left="1195" w:right="-42"/>
      </w:pPr>
      <w:r>
        <w:rPr>
          <w:rFonts w:cs="Arial" w:hAnsi="Arial" w:eastAsia="Arial" w:ascii="Arial"/>
          <w:color w:val="787578"/>
          <w:w w:val="92"/>
          <w:position w:val="-4"/>
          <w:sz w:val="14"/>
          <w:szCs w:val="14"/>
        </w:rPr>
        <w:t>l</w:t>
      </w:r>
      <w:r>
        <w:rPr>
          <w:rFonts w:cs="Arial" w:hAnsi="Arial" w:eastAsia="Arial" w:ascii="Arial"/>
          <w:color w:val="787578"/>
          <w:w w:val="133"/>
          <w:position w:val="-4"/>
          <w:sz w:val="14"/>
          <w:szCs w:val="14"/>
        </w:rPr>
        <w:t>x</w:t>
      </w:r>
      <w:r>
        <w:rPr>
          <w:rFonts w:cs="Arial" w:hAnsi="Arial" w:eastAsia="Arial" w:ascii="Arial"/>
          <w:color w:val="787578"/>
          <w:w w:val="167"/>
          <w:position w:val="-4"/>
          <w:sz w:val="14"/>
          <w:szCs w:val="14"/>
        </w:rPr>
        <w:t>t</w:t>
      </w:r>
      <w:r>
        <w:rPr>
          <w:rFonts w:cs="Arial" w:hAnsi="Arial" w:eastAsia="Arial" w:ascii="Arial"/>
          <w:color w:val="787578"/>
          <w:w w:val="138"/>
          <w:position w:val="-4"/>
          <w:sz w:val="14"/>
          <w:szCs w:val="14"/>
        </w:rPr>
        <w:t>l</w:t>
      </w:r>
      <w:r>
        <w:rPr>
          <w:rFonts w:cs="Arial" w:hAnsi="Arial" w:eastAsia="Arial" w:ascii="Arial"/>
          <w:color w:val="787578"/>
          <w:w w:val="110"/>
          <w:position w:val="-4"/>
          <w:sz w:val="14"/>
          <w:szCs w:val="14"/>
        </w:rPr>
        <w:t>a</w:t>
      </w:r>
      <w:r>
        <w:rPr>
          <w:rFonts w:cs="Malgun Gothic" w:hAnsi="Malgun Gothic" w:eastAsia="Malgun Gothic" w:ascii="Malgun Gothic"/>
          <w:color w:val="4D4D52"/>
          <w:w w:val="133"/>
          <w:position w:val="-4"/>
          <w:sz w:val="14"/>
          <w:szCs w:val="14"/>
        </w:rPr>
        <w:t>�</w:t>
      </w:r>
      <w:r>
        <w:rPr>
          <w:rFonts w:cs="Arial" w:hAnsi="Arial" w:eastAsia="Arial" w:ascii="Arial"/>
          <w:color w:val="636162"/>
          <w:w w:val="133"/>
          <w:position w:val="-4"/>
          <w:sz w:val="14"/>
          <w:szCs w:val="14"/>
        </w:rPr>
        <w:t>,l</w:t>
      </w:r>
      <w:r>
        <w:rPr>
          <w:rFonts w:cs="Malgun Gothic" w:hAnsi="Malgun Gothic" w:eastAsia="Malgun Gothic" w:ascii="Malgun Gothic"/>
          <w:color w:val="636162"/>
          <w:w w:val="71"/>
          <w:position w:val="-4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636162"/>
          <w:w w:val="138"/>
          <w:position w:val="-4"/>
          <w:sz w:val="14"/>
          <w:szCs w:val="14"/>
        </w:rPr>
        <w:t>�</w:t>
      </w:r>
      <w:r>
        <w:rPr>
          <w:rFonts w:cs="Arial" w:hAnsi="Arial" w:eastAsia="Arial" w:ascii="Arial"/>
          <w:color w:val="4D4D52"/>
          <w:w w:val="92"/>
          <w:position w:val="-4"/>
          <w:sz w:val="14"/>
          <w:szCs w:val="14"/>
        </w:rPr>
        <w:t>c</w:t>
      </w:r>
      <w:r>
        <w:rPr>
          <w:rFonts w:cs="Arial" w:hAnsi="Arial" w:eastAsia="Arial" w:ascii="Arial"/>
          <w:color w:val="4D4D52"/>
          <w:w w:val="101"/>
          <w:position w:val="-4"/>
          <w:sz w:val="14"/>
          <w:szCs w:val="14"/>
        </w:rPr>
        <w:t>h</w:t>
      </w:r>
      <w:r>
        <w:rPr>
          <w:rFonts w:cs="Arial" w:hAnsi="Arial" w:eastAsia="Arial" w:ascii="Arial"/>
          <w:color w:val="323233"/>
          <w:w w:val="115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636162"/>
          <w:w w:val="113"/>
          <w:position w:val="-4"/>
          <w:sz w:val="14"/>
          <w:szCs w:val="14"/>
        </w:rPr>
        <w:t>v</w:t>
      </w:r>
      <w:r>
        <w:rPr>
          <w:rFonts w:cs="Arial" w:hAnsi="Arial" w:eastAsia="Arial" w:ascii="Arial"/>
          <w:color w:val="4D4D52"/>
          <w:w w:val="101"/>
          <w:position w:val="-4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37"/>
          <w:szCs w:val="37"/>
        </w:rPr>
        <w:jc w:val="left"/>
        <w:spacing w:lineRule="exact" w:line="340"/>
        <w:ind w:left="1195"/>
      </w:pPr>
      <w:r>
        <w:rPr>
          <w:rFonts w:cs="Times New Roman" w:hAnsi="Times New Roman" w:eastAsia="Times New Roman" w:ascii="Times New Roman"/>
          <w:color w:val="787578"/>
          <w:w w:val="35"/>
          <w:sz w:val="37"/>
          <w:szCs w:val="37"/>
        </w:rPr>
        <w:t>M</w:t>
      </w:r>
      <w:r>
        <w:rPr>
          <w:rFonts w:cs="Times New Roman" w:hAnsi="Times New Roman" w:eastAsia="Times New Roman" w:ascii="Times New Roman"/>
          <w:color w:val="787578"/>
          <w:w w:val="57"/>
          <w:sz w:val="37"/>
          <w:szCs w:val="37"/>
        </w:rPr>
        <w:t>e</w:t>
      </w:r>
      <w:r>
        <w:rPr>
          <w:rFonts w:cs="Times New Roman" w:hAnsi="Times New Roman" w:eastAsia="Times New Roman" w:ascii="Times New Roman"/>
          <w:color w:val="787578"/>
          <w:w w:val="50"/>
          <w:sz w:val="37"/>
          <w:szCs w:val="37"/>
        </w:rPr>
        <w:t>m</w:t>
      </w:r>
      <w:r>
        <w:rPr>
          <w:rFonts w:cs="Malgun Gothic" w:hAnsi="Malgun Gothic" w:eastAsia="Malgun Gothic" w:ascii="Malgun Gothic"/>
          <w:color w:val="4D4D52"/>
          <w:w w:val="27"/>
          <w:sz w:val="37"/>
          <w:szCs w:val="37"/>
        </w:rPr>
        <w:t>�</w:t>
      </w:r>
      <w:r>
        <w:rPr>
          <w:rFonts w:cs="Malgun Gothic" w:hAnsi="Malgun Gothic" w:eastAsia="Malgun Gothic" w:ascii="Malgun Gothic"/>
          <w:color w:val="4D4D52"/>
          <w:w w:val="40"/>
          <w:sz w:val="37"/>
          <w:szCs w:val="37"/>
        </w:rPr>
        <w:t>�</w:t>
      </w:r>
      <w:r>
        <w:rPr>
          <w:rFonts w:cs="Times New Roman" w:hAnsi="Times New Roman" w:eastAsia="Times New Roman" w:ascii="Times New Roman"/>
          <w:color w:val="636162"/>
          <w:w w:val="38"/>
          <w:sz w:val="37"/>
          <w:szCs w:val="37"/>
        </w:rPr>
        <w:t>Hm</w:t>
      </w:r>
      <w:r>
        <w:rPr>
          <w:rFonts w:cs="Times New Roman" w:hAnsi="Times New Roman" w:eastAsia="Times New Roman" w:ascii="Times New Roman"/>
          <w:color w:val="959495"/>
          <w:w w:val="46"/>
          <w:sz w:val="37"/>
          <w:szCs w:val="37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37"/>
          <w:szCs w:val="3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1467" w:right="336"/>
      </w:pPr>
      <w:r>
        <w:rPr>
          <w:rFonts w:cs="Arial" w:hAnsi="Arial" w:eastAsia="Arial" w:ascii="Arial"/>
          <w:color w:val="787578"/>
          <w:w w:val="123"/>
          <w:sz w:val="14"/>
          <w:szCs w:val="14"/>
        </w:rPr>
        <w:t>J</w:t>
      </w:r>
      <w:r>
        <w:rPr>
          <w:rFonts w:cs="Arial" w:hAnsi="Arial" w:eastAsia="Arial" w:ascii="Arial"/>
          <w:color w:val="787578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787578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959495"/>
          <w:w w:val="138"/>
          <w:sz w:val="14"/>
          <w:szCs w:val="14"/>
        </w:rPr>
        <w:t>i</w:t>
      </w:r>
      <w:r>
        <w:rPr>
          <w:rFonts w:cs="Arial" w:hAnsi="Arial" w:eastAsia="Arial" w:ascii="Arial"/>
          <w:color w:val="787578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787578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787578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959495"/>
          <w:w w:val="111"/>
          <w:sz w:val="14"/>
          <w:szCs w:val="14"/>
        </w:rPr>
        <w:t>.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  <w:ind w:left="1238"/>
      </w:pPr>
      <w:r>
        <w:rPr>
          <w:rFonts w:cs="Times New Roman" w:hAnsi="Times New Roman" w:eastAsia="Times New Roman" w:ascii="Times New Roman"/>
          <w:color w:val="78757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59495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87578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59495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59495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578"/>
          <w:spacing w:val="0"/>
          <w:w w:val="120"/>
          <w:sz w:val="14"/>
          <w:szCs w:val="14"/>
        </w:rPr>
        <w:t>45</w:t>
      </w:r>
      <w:r>
        <w:rPr>
          <w:rFonts w:cs="Arial" w:hAnsi="Arial" w:eastAsia="Arial" w:ascii="Arial"/>
          <w:color w:val="787578"/>
          <w:spacing w:val="0"/>
          <w:w w:val="129"/>
          <w:sz w:val="14"/>
          <w:szCs w:val="14"/>
        </w:rPr>
        <w:t>8</w:t>
      </w:r>
      <w:r>
        <w:rPr>
          <w:rFonts w:cs="Arial" w:hAnsi="Arial" w:eastAsia="Arial" w:ascii="Arial"/>
          <w:color w:val="787578"/>
          <w:spacing w:val="0"/>
          <w:w w:val="120"/>
          <w:sz w:val="14"/>
          <w:szCs w:val="14"/>
        </w:rPr>
        <w:t>5</w:t>
      </w:r>
      <w:r>
        <w:rPr>
          <w:rFonts w:cs="Arial" w:hAnsi="Arial" w:eastAsia="Arial" w:ascii="Arial"/>
          <w:color w:val="787578"/>
          <w:spacing w:val="0"/>
          <w:w w:val="138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6"/>
        <w:ind w:left="468"/>
      </w:pPr>
      <w:r>
        <w:rPr>
          <w:rFonts w:cs="Arial" w:hAnsi="Arial" w:eastAsia="Arial" w:ascii="Arial"/>
          <w:color w:val="787578"/>
          <w:spacing w:val="0"/>
          <w:w w:val="113"/>
          <w:sz w:val="14"/>
          <w:szCs w:val="14"/>
        </w:rPr>
        <w:t>T</w:t>
      </w:r>
      <w:r>
        <w:rPr>
          <w:rFonts w:cs="Arial" w:hAnsi="Arial" w:eastAsia="Arial" w:ascii="Arial"/>
          <w:color w:val="787578"/>
          <w:spacing w:val="0"/>
          <w:w w:val="113"/>
          <w:sz w:val="14"/>
          <w:szCs w:val="14"/>
        </w:rPr>
        <w:t>e</w:t>
      </w:r>
      <w:r>
        <w:rPr>
          <w:rFonts w:cs="Arial" w:hAnsi="Arial" w:eastAsia="Arial" w:ascii="Arial"/>
          <w:color w:val="787578"/>
          <w:spacing w:val="0"/>
          <w:w w:val="113"/>
          <w:sz w:val="14"/>
          <w:szCs w:val="14"/>
        </w:rPr>
        <w:t>l</w:t>
      </w:r>
      <w:r>
        <w:rPr>
          <w:rFonts w:cs="Arial" w:hAnsi="Arial" w:eastAsia="Arial" w:ascii="Arial"/>
          <w:color w:val="959495"/>
          <w:spacing w:val="0"/>
          <w:w w:val="113"/>
          <w:sz w:val="14"/>
          <w:szCs w:val="14"/>
        </w:rPr>
        <w:t>.</w:t>
      </w:r>
      <w:r>
        <w:rPr>
          <w:rFonts w:cs="Arial" w:hAnsi="Arial" w:eastAsia="Arial" w:ascii="Arial"/>
          <w:color w:val="959495"/>
          <w:spacing w:val="15"/>
          <w:w w:val="113"/>
          <w:sz w:val="14"/>
          <w:szCs w:val="14"/>
        </w:rPr>
        <w:t> </w:t>
      </w:r>
      <w:r>
        <w:rPr>
          <w:rFonts w:cs="Arial" w:hAnsi="Arial" w:eastAsia="Arial" w:ascii="Arial"/>
          <w:color w:val="787578"/>
          <w:spacing w:val="0"/>
          <w:w w:val="129"/>
          <w:sz w:val="14"/>
          <w:szCs w:val="14"/>
        </w:rPr>
        <w:t>0</w:t>
      </w:r>
      <w:r>
        <w:rPr>
          <w:rFonts w:cs="Arial" w:hAnsi="Arial" w:eastAsia="Arial" w:ascii="Arial"/>
          <w:color w:val="787578"/>
          <w:spacing w:val="0"/>
          <w:w w:val="64"/>
          <w:sz w:val="14"/>
          <w:szCs w:val="14"/>
        </w:rPr>
        <w:t>1</w:t>
      </w:r>
      <w:r>
        <w:rPr>
          <w:rFonts w:cs="Arial" w:hAnsi="Arial" w:eastAsia="Arial" w:ascii="Arial"/>
          <w:color w:val="787578"/>
          <w:spacing w:val="0"/>
          <w:w w:val="120"/>
          <w:sz w:val="14"/>
          <w:szCs w:val="14"/>
        </w:rPr>
        <w:t>3</w:t>
      </w:r>
      <w:r>
        <w:rPr>
          <w:rFonts w:cs="Arial" w:hAnsi="Arial" w:eastAsia="Arial" w:ascii="Arial"/>
          <w:color w:val="787578"/>
          <w:spacing w:val="0"/>
          <w:w w:val="138"/>
          <w:sz w:val="14"/>
          <w:szCs w:val="14"/>
        </w:rPr>
        <w:t>-</w:t>
      </w:r>
      <w:r>
        <w:rPr>
          <w:rFonts w:cs="Arial" w:hAnsi="Arial" w:eastAsia="Arial" w:ascii="Arial"/>
          <w:color w:val="787578"/>
          <w:spacing w:val="0"/>
          <w:w w:val="120"/>
          <w:sz w:val="14"/>
          <w:szCs w:val="14"/>
        </w:rPr>
        <w:t>7</w:t>
      </w:r>
      <w:r>
        <w:rPr>
          <w:rFonts w:cs="Arial" w:hAnsi="Arial" w:eastAsia="Arial" w:ascii="Arial"/>
          <w:color w:val="787578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787578"/>
          <w:spacing w:val="0"/>
          <w:w w:val="110"/>
          <w:sz w:val="14"/>
          <w:szCs w:val="14"/>
        </w:rPr>
        <w:t>7</w:t>
      </w:r>
      <w:r>
        <w:rPr>
          <w:rFonts w:cs="Arial" w:hAnsi="Arial" w:eastAsia="Arial" w:ascii="Arial"/>
          <w:color w:val="787578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787578"/>
          <w:spacing w:val="0"/>
          <w:w w:val="120"/>
          <w:sz w:val="14"/>
          <w:szCs w:val="14"/>
        </w:rPr>
        <w:t>2</w:t>
      </w:r>
      <w:r>
        <w:rPr>
          <w:rFonts w:cs="Arial" w:hAnsi="Arial" w:eastAsia="Arial" w:ascii="Arial"/>
          <w:color w:val="787578"/>
          <w:spacing w:val="0"/>
          <w:w w:val="138"/>
          <w:sz w:val="14"/>
          <w:szCs w:val="14"/>
        </w:rPr>
        <w:t>-</w:t>
      </w:r>
      <w:r>
        <w:rPr>
          <w:rFonts w:cs="Arial" w:hAnsi="Arial" w:eastAsia="Arial" w:ascii="Arial"/>
          <w:color w:val="787578"/>
          <w:spacing w:val="0"/>
          <w:w w:val="110"/>
          <w:sz w:val="14"/>
          <w:szCs w:val="14"/>
        </w:rPr>
        <w:t>3</w:t>
      </w:r>
      <w:r>
        <w:rPr>
          <w:rFonts w:cs="Arial" w:hAnsi="Arial" w:eastAsia="Arial" w:ascii="Arial"/>
          <w:color w:val="787578"/>
          <w:spacing w:val="0"/>
          <w:w w:val="147"/>
          <w:sz w:val="14"/>
          <w:szCs w:val="14"/>
        </w:rPr>
        <w:t>0</w:t>
      </w:r>
      <w:r>
        <w:rPr>
          <w:rFonts w:cs="Arial" w:hAnsi="Arial" w:eastAsia="Arial" w:ascii="Arial"/>
          <w:color w:val="787578"/>
          <w:spacing w:val="0"/>
          <w:w w:val="138"/>
          <w:sz w:val="14"/>
          <w:szCs w:val="14"/>
        </w:rPr>
        <w:t>00</w:t>
      </w:r>
      <w:r>
        <w:rPr>
          <w:rFonts w:cs="Arial" w:hAnsi="Arial" w:eastAsia="Arial" w:ascii="Arial"/>
          <w:color w:val="636162"/>
          <w:spacing w:val="0"/>
          <w:w w:val="184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240"/>
        <w:sectPr>
          <w:type w:val="continuous"/>
          <w:pgSz w:w="12000" w:h="15700"/>
          <w:pgMar w:top="580" w:bottom="0" w:left="0" w:right="0"/>
          <w:cols w:num="2" w:equalWidth="off">
            <w:col w:w="2426" w:space="1785"/>
            <w:col w:w="7789"/>
          </w:cols>
        </w:sectPr>
      </w:pPr>
      <w:r>
        <w:br w:type="column"/>
      </w:r>
      <w:r>
        <w:rPr>
          <w:rFonts w:cs="Arial" w:hAnsi="Arial" w:eastAsia="Arial" w:ascii="Arial"/>
          <w:color w:val="1D1C1D"/>
          <w:w w:val="72"/>
          <w:sz w:val="24"/>
          <w:szCs w:val="24"/>
        </w:rPr>
        <w:t>E</w:t>
      </w:r>
      <w:r>
        <w:rPr>
          <w:rFonts w:cs="Arial" w:hAnsi="Arial" w:eastAsia="Arial" w:ascii="Arial"/>
          <w:color w:val="1D1C1D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D1C1D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C1D"/>
          <w:w w:val="102"/>
          <w:sz w:val="24"/>
          <w:szCs w:val="24"/>
        </w:rPr>
        <w:t>L</w:t>
      </w:r>
      <w:r>
        <w:rPr>
          <w:rFonts w:cs="Arial" w:hAnsi="Arial" w:eastAsia="Arial" w:ascii="Arial"/>
          <w:color w:val="1D1C1D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D1C1D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D1C1D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C1D"/>
          <w:w w:val="112"/>
          <w:sz w:val="24"/>
          <w:szCs w:val="24"/>
        </w:rPr>
        <w:t>A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C1D"/>
          <w:spacing w:val="0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1D1C1D"/>
          <w:spacing w:val="0"/>
          <w:w w:val="76"/>
          <w:sz w:val="24"/>
          <w:szCs w:val="24"/>
        </w:rPr>
        <w:t>E</w:t>
      </w:r>
      <w:r>
        <w:rPr>
          <w:rFonts w:cs="Arial" w:hAnsi="Arial" w:eastAsia="Arial" w:ascii="Arial"/>
          <w:color w:val="1D1C1D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4"/>
          <w:sz w:val="24"/>
          <w:szCs w:val="24"/>
        </w:rPr>
        <w:t>Ó</w:t>
      </w:r>
      <w:r>
        <w:rPr>
          <w:rFonts w:cs="Arial" w:hAnsi="Arial" w:eastAsia="Arial" w:ascii="Arial"/>
          <w:color w:val="1D1C1D"/>
          <w:spacing w:val="0"/>
          <w:w w:val="103"/>
          <w:sz w:val="24"/>
          <w:szCs w:val="24"/>
        </w:rPr>
        <w:t>N</w:t>
      </w:r>
      <w:r>
        <w:rPr>
          <w:rFonts w:cs="Arial" w:hAnsi="Arial" w:eastAsia="Arial" w:ascii="Arial"/>
          <w:color w:val="1D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C1D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8"/>
          <w:sz w:val="24"/>
          <w:szCs w:val="24"/>
        </w:rPr>
        <w:t>V</w:t>
      </w:r>
      <w:r>
        <w:rPr>
          <w:rFonts w:cs="Arial" w:hAnsi="Arial" w:eastAsia="Arial" w:ascii="Arial"/>
          <w:color w:val="1D1C1D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C1D"/>
          <w:spacing w:val="0"/>
          <w:w w:val="102"/>
          <w:sz w:val="24"/>
          <w:szCs w:val="24"/>
        </w:rPr>
        <w:t>L</w:t>
      </w:r>
      <w:r>
        <w:rPr>
          <w:rFonts w:cs="Arial" w:hAnsi="Arial" w:eastAsia="Arial" w:ascii="Arial"/>
          <w:color w:val="1D1C1D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color w:val="1D1C1D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36162"/>
          <w:spacing w:val="0"/>
          <w:w w:val="51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636162"/>
          <w:spacing w:val="0"/>
          <w:w w:val="75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color w:val="787578"/>
          <w:spacing w:val="0"/>
          <w:w w:val="51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color w:val="4D4D52"/>
          <w:spacing w:val="0"/>
          <w:w w:val="145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pict>
          <v:shape type="#_x0000_t75" style="position:absolute;margin-left:-1.63287e-008pt;margin-top:8.40441e-008pt;width:223.875pt;height:154.839pt;mso-position-horizontal-relative:page;mso-position-vertical-relative:page;z-index:-86">
            <v:imagedata o:title="" r:id="rId6"/>
          </v:shape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"/>
      </w:pPr>
      <w:r>
        <w:pict>
          <v:shape type="#_x0000_t75" style="width:597.121pt;height:40.330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00" w:h="15700"/>
      <w:pgMar w:top="58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