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3"/>
          <w:szCs w:val="23"/>
        </w:rPr>
        <w:jc w:val="center"/>
        <w:spacing w:before="83"/>
        <w:ind w:left="5938" w:right="3067"/>
      </w:pPr>
      <w:r>
        <w:rPr>
          <w:rFonts w:cs="Arial" w:hAnsi="Arial" w:eastAsia="Arial" w:ascii="Arial"/>
          <w:color w:val="625E5F"/>
          <w:w w:val="88"/>
          <w:sz w:val="23"/>
          <w:szCs w:val="23"/>
        </w:rPr>
        <w:t>G</w:t>
      </w:r>
      <w:r>
        <w:rPr>
          <w:rFonts w:cs="Arial" w:hAnsi="Arial" w:eastAsia="Arial" w:ascii="Arial"/>
          <w:color w:val="625E5F"/>
          <w:w w:val="116"/>
          <w:sz w:val="23"/>
          <w:szCs w:val="23"/>
        </w:rPr>
        <w:t>O</w:t>
      </w:r>
      <w:r>
        <w:rPr>
          <w:rFonts w:cs="Arial" w:hAnsi="Arial" w:eastAsia="Arial" w:ascii="Arial"/>
          <w:color w:val="625E5F"/>
          <w:w w:val="117"/>
          <w:sz w:val="23"/>
          <w:szCs w:val="23"/>
        </w:rPr>
        <w:t>B</w:t>
      </w:r>
      <w:r>
        <w:rPr>
          <w:rFonts w:cs="Arial" w:hAnsi="Arial" w:eastAsia="Arial" w:ascii="Arial"/>
          <w:color w:val="625E5F"/>
          <w:w w:val="101"/>
          <w:sz w:val="23"/>
          <w:szCs w:val="23"/>
        </w:rPr>
        <w:t>I</w:t>
      </w:r>
      <w:r>
        <w:rPr>
          <w:rFonts w:cs="Arial" w:hAnsi="Arial" w:eastAsia="Arial" w:ascii="Arial"/>
          <w:color w:val="625E5F"/>
          <w:w w:val="112"/>
          <w:sz w:val="23"/>
          <w:szCs w:val="23"/>
        </w:rPr>
        <w:t>E</w:t>
      </w:r>
      <w:r>
        <w:rPr>
          <w:rFonts w:cs="Arial" w:hAnsi="Arial" w:eastAsia="Arial" w:ascii="Arial"/>
          <w:color w:val="625E5F"/>
          <w:w w:val="104"/>
          <w:sz w:val="23"/>
          <w:szCs w:val="23"/>
        </w:rPr>
        <w:t>R</w:t>
      </w:r>
      <w:r>
        <w:rPr>
          <w:rFonts w:cs="Arial" w:hAnsi="Arial" w:eastAsia="Arial" w:ascii="Arial"/>
          <w:color w:val="625E5F"/>
          <w:w w:val="108"/>
          <w:sz w:val="23"/>
          <w:szCs w:val="23"/>
        </w:rPr>
        <w:t>N</w:t>
      </w:r>
      <w:r>
        <w:rPr>
          <w:rFonts w:cs="Arial" w:hAnsi="Arial" w:eastAsia="Arial" w:ascii="Arial"/>
          <w:color w:val="625E5F"/>
          <w:w w:val="120"/>
          <w:sz w:val="23"/>
          <w:szCs w:val="23"/>
        </w:rPr>
        <w:t>O</w:t>
      </w:r>
      <w:r>
        <w:rPr>
          <w:rFonts w:cs="Arial" w:hAnsi="Arial" w:eastAsia="Arial" w:ascii="Arial"/>
          <w:color w:val="625E5F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625E5F"/>
          <w:spacing w:val="-27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625E5F"/>
          <w:spacing w:val="0"/>
          <w:w w:val="90"/>
          <w:sz w:val="23"/>
          <w:szCs w:val="23"/>
        </w:rPr>
        <w:t>M</w:t>
      </w:r>
      <w:r>
        <w:rPr>
          <w:rFonts w:cs="Arial" w:hAnsi="Arial" w:eastAsia="Arial" w:ascii="Arial"/>
          <w:color w:val="625E5F"/>
          <w:spacing w:val="0"/>
          <w:w w:val="112"/>
          <w:sz w:val="23"/>
          <w:szCs w:val="23"/>
        </w:rPr>
        <w:t>UN</w:t>
      </w:r>
      <w:r>
        <w:rPr>
          <w:rFonts w:cs="Arial" w:hAnsi="Arial" w:eastAsia="Arial" w:ascii="Arial"/>
          <w:color w:val="797778"/>
          <w:spacing w:val="0"/>
          <w:w w:val="124"/>
          <w:sz w:val="23"/>
          <w:szCs w:val="23"/>
        </w:rPr>
        <w:t>I</w:t>
      </w:r>
      <w:r>
        <w:rPr>
          <w:rFonts w:cs="Arial" w:hAnsi="Arial" w:eastAsia="Arial" w:ascii="Arial"/>
          <w:color w:val="625E5F"/>
          <w:spacing w:val="0"/>
          <w:w w:val="108"/>
          <w:sz w:val="23"/>
          <w:szCs w:val="23"/>
        </w:rPr>
        <w:t>C</w:t>
      </w:r>
      <w:r>
        <w:rPr>
          <w:rFonts w:cs="Arial" w:hAnsi="Arial" w:eastAsia="Arial" w:ascii="Arial"/>
          <w:color w:val="797778"/>
          <w:spacing w:val="0"/>
          <w:w w:val="113"/>
          <w:sz w:val="23"/>
          <w:szCs w:val="23"/>
        </w:rPr>
        <w:t>I</w:t>
      </w:r>
      <w:r>
        <w:rPr>
          <w:rFonts w:cs="Arial" w:hAnsi="Arial" w:eastAsia="Arial" w:ascii="Arial"/>
          <w:color w:val="625E5F"/>
          <w:spacing w:val="0"/>
          <w:w w:val="112"/>
          <w:sz w:val="23"/>
          <w:szCs w:val="23"/>
        </w:rPr>
        <w:t>P</w:t>
      </w:r>
      <w:r>
        <w:rPr>
          <w:rFonts w:cs="Arial" w:hAnsi="Arial" w:eastAsia="Arial" w:ascii="Arial"/>
          <w:color w:val="625E5F"/>
          <w:spacing w:val="0"/>
          <w:w w:val="122"/>
          <w:sz w:val="23"/>
          <w:szCs w:val="23"/>
        </w:rPr>
        <w:t>A</w:t>
      </w:r>
      <w:r>
        <w:rPr>
          <w:rFonts w:cs="Arial" w:hAnsi="Arial" w:eastAsia="Arial" w:ascii="Arial"/>
          <w:color w:val="625E5F"/>
          <w:spacing w:val="0"/>
          <w:w w:val="123"/>
          <w:sz w:val="23"/>
          <w:szCs w:val="23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5"/>
          <w:szCs w:val="25"/>
        </w:rPr>
        <w:jc w:val="center"/>
        <w:spacing w:before="19" w:lineRule="exact" w:line="280"/>
        <w:ind w:left="4845" w:right="1988"/>
      </w:pPr>
      <w:r>
        <w:rPr>
          <w:rFonts w:cs="Arial" w:hAnsi="Arial" w:eastAsia="Arial" w:ascii="Arial"/>
          <w:color w:val="78A754"/>
          <w:w w:val="62"/>
          <w:position w:val="-1"/>
          <w:sz w:val="25"/>
          <w:szCs w:val="25"/>
        </w:rPr>
        <w:t>I</w:t>
      </w:r>
      <w:r>
        <w:rPr>
          <w:rFonts w:cs="Arial" w:hAnsi="Arial" w:eastAsia="Arial" w:ascii="Arial"/>
          <w:color w:val="78A754"/>
          <w:w w:val="121"/>
          <w:position w:val="-1"/>
          <w:sz w:val="25"/>
          <w:szCs w:val="25"/>
        </w:rPr>
        <w:t>X</w:t>
      </w:r>
      <w:r>
        <w:rPr>
          <w:rFonts w:cs="Arial" w:hAnsi="Arial" w:eastAsia="Arial" w:ascii="Arial"/>
          <w:color w:val="78A754"/>
          <w:w w:val="113"/>
          <w:position w:val="-1"/>
          <w:sz w:val="25"/>
          <w:szCs w:val="25"/>
        </w:rPr>
        <w:t>T</w:t>
      </w:r>
      <w:r>
        <w:rPr>
          <w:rFonts w:cs="Arial" w:hAnsi="Arial" w:eastAsia="Arial" w:ascii="Arial"/>
          <w:color w:val="78A754"/>
          <w:w w:val="124"/>
          <w:position w:val="-1"/>
          <w:sz w:val="25"/>
          <w:szCs w:val="25"/>
        </w:rPr>
        <w:t>L</w:t>
      </w:r>
      <w:r>
        <w:rPr>
          <w:rFonts w:cs="Arial" w:hAnsi="Arial" w:eastAsia="Arial" w:ascii="Arial"/>
          <w:color w:val="78A754"/>
          <w:w w:val="121"/>
          <w:position w:val="-1"/>
          <w:sz w:val="25"/>
          <w:szCs w:val="25"/>
        </w:rPr>
        <w:t>A</w:t>
      </w:r>
      <w:r>
        <w:rPr>
          <w:rFonts w:cs="Arial" w:hAnsi="Arial" w:eastAsia="Arial" w:ascii="Arial"/>
          <w:color w:val="78A754"/>
          <w:w w:val="107"/>
          <w:position w:val="-1"/>
          <w:sz w:val="25"/>
          <w:szCs w:val="25"/>
        </w:rPr>
        <w:t>HU</w:t>
      </w:r>
      <w:r>
        <w:rPr>
          <w:rFonts w:cs="Arial" w:hAnsi="Arial" w:eastAsia="Arial" w:ascii="Arial"/>
          <w:color w:val="78A754"/>
          <w:w w:val="129"/>
          <w:position w:val="-1"/>
          <w:sz w:val="25"/>
          <w:szCs w:val="25"/>
        </w:rPr>
        <w:t>A</w:t>
      </w:r>
      <w:r>
        <w:rPr>
          <w:rFonts w:cs="Arial" w:hAnsi="Arial" w:eastAsia="Arial" w:ascii="Arial"/>
          <w:color w:val="78A754"/>
          <w:w w:val="111"/>
          <w:position w:val="-1"/>
          <w:sz w:val="25"/>
          <w:szCs w:val="25"/>
        </w:rPr>
        <w:t>C</w:t>
      </w:r>
      <w:r>
        <w:rPr>
          <w:rFonts w:cs="Arial" w:hAnsi="Arial" w:eastAsia="Arial" w:ascii="Arial"/>
          <w:color w:val="78A754"/>
          <w:w w:val="125"/>
          <w:position w:val="-1"/>
          <w:sz w:val="25"/>
          <w:szCs w:val="25"/>
        </w:rPr>
        <w:t>Á</w:t>
      </w:r>
      <w:r>
        <w:rPr>
          <w:rFonts w:cs="Arial" w:hAnsi="Arial" w:eastAsia="Arial" w:ascii="Arial"/>
          <w:color w:val="78A754"/>
          <w:w w:val="111"/>
          <w:position w:val="-1"/>
          <w:sz w:val="25"/>
          <w:szCs w:val="25"/>
        </w:rPr>
        <w:t>N</w:t>
      </w:r>
      <w:r>
        <w:rPr>
          <w:rFonts w:cs="Arial" w:hAnsi="Arial" w:eastAsia="Arial" w:ascii="Arial"/>
          <w:color w:val="78A754"/>
          <w:w w:val="100"/>
          <w:position w:val="-1"/>
          <w:sz w:val="25"/>
          <w:szCs w:val="25"/>
        </w:rPr>
        <w:t> </w:t>
      </w:r>
      <w:r>
        <w:rPr>
          <w:rFonts w:cs="Arial" w:hAnsi="Arial" w:eastAsia="Arial" w:ascii="Arial"/>
          <w:color w:val="78A754"/>
          <w:spacing w:val="-23"/>
          <w:w w:val="100"/>
          <w:position w:val="-1"/>
          <w:sz w:val="25"/>
          <w:szCs w:val="25"/>
        </w:rPr>
        <w:t> </w:t>
      </w:r>
      <w:r>
        <w:rPr>
          <w:rFonts w:cs="Arial" w:hAnsi="Arial" w:eastAsia="Arial" w:ascii="Arial"/>
          <w:color w:val="78A754"/>
          <w:spacing w:val="0"/>
          <w:w w:val="100"/>
          <w:position w:val="-1"/>
          <w:sz w:val="25"/>
          <w:szCs w:val="25"/>
        </w:rPr>
        <w:t>D</w:t>
      </w:r>
      <w:r>
        <w:rPr>
          <w:rFonts w:cs="Arial" w:hAnsi="Arial" w:eastAsia="Arial" w:ascii="Arial"/>
          <w:color w:val="78A754"/>
          <w:spacing w:val="0"/>
          <w:w w:val="100"/>
          <w:position w:val="-1"/>
          <w:sz w:val="25"/>
          <w:szCs w:val="25"/>
        </w:rPr>
        <w:t>E</w:t>
      </w:r>
      <w:r>
        <w:rPr>
          <w:rFonts w:cs="Arial" w:hAnsi="Arial" w:eastAsia="Arial" w:ascii="Arial"/>
          <w:color w:val="78A754"/>
          <w:spacing w:val="51"/>
          <w:w w:val="100"/>
          <w:position w:val="-1"/>
          <w:sz w:val="25"/>
          <w:szCs w:val="25"/>
        </w:rPr>
        <w:t> </w:t>
      </w:r>
      <w:r>
        <w:rPr>
          <w:rFonts w:cs="Arial" w:hAnsi="Arial" w:eastAsia="Arial" w:ascii="Arial"/>
          <w:color w:val="78A754"/>
          <w:spacing w:val="0"/>
          <w:w w:val="100"/>
          <w:position w:val="-1"/>
          <w:sz w:val="25"/>
          <w:szCs w:val="25"/>
        </w:rPr>
        <w:t>L</w:t>
      </w:r>
      <w:r>
        <w:rPr>
          <w:rFonts w:cs="Arial" w:hAnsi="Arial" w:eastAsia="Arial" w:ascii="Arial"/>
          <w:color w:val="78A754"/>
          <w:spacing w:val="0"/>
          <w:w w:val="100"/>
          <w:position w:val="-1"/>
          <w:sz w:val="25"/>
          <w:szCs w:val="25"/>
        </w:rPr>
        <w:t>O</w:t>
      </w:r>
      <w:r>
        <w:rPr>
          <w:rFonts w:cs="Arial" w:hAnsi="Arial" w:eastAsia="Arial" w:ascii="Arial"/>
          <w:color w:val="78A754"/>
          <w:spacing w:val="0"/>
          <w:w w:val="100"/>
          <w:position w:val="-1"/>
          <w:sz w:val="25"/>
          <w:szCs w:val="25"/>
        </w:rPr>
        <w:t>S</w:t>
      </w:r>
      <w:r>
        <w:rPr>
          <w:rFonts w:cs="Arial" w:hAnsi="Arial" w:eastAsia="Arial" w:ascii="Arial"/>
          <w:color w:val="78A754"/>
          <w:spacing w:val="62"/>
          <w:w w:val="100"/>
          <w:position w:val="-1"/>
          <w:sz w:val="25"/>
          <w:szCs w:val="25"/>
        </w:rPr>
        <w:t> </w:t>
      </w:r>
      <w:r>
        <w:rPr>
          <w:rFonts w:cs="Arial" w:hAnsi="Arial" w:eastAsia="Arial" w:ascii="Arial"/>
          <w:color w:val="78A754"/>
          <w:spacing w:val="0"/>
          <w:w w:val="93"/>
          <w:position w:val="-1"/>
          <w:sz w:val="25"/>
          <w:szCs w:val="25"/>
        </w:rPr>
        <w:t>M</w:t>
      </w:r>
      <w:r>
        <w:rPr>
          <w:rFonts w:cs="Arial" w:hAnsi="Arial" w:eastAsia="Arial" w:ascii="Arial"/>
          <w:color w:val="78A754"/>
          <w:spacing w:val="0"/>
          <w:w w:val="108"/>
          <w:position w:val="-1"/>
          <w:sz w:val="25"/>
          <w:szCs w:val="25"/>
        </w:rPr>
        <w:t>E</w:t>
      </w:r>
      <w:r>
        <w:rPr>
          <w:rFonts w:cs="Arial" w:hAnsi="Arial" w:eastAsia="Arial" w:ascii="Arial"/>
          <w:color w:val="78A754"/>
          <w:spacing w:val="0"/>
          <w:w w:val="107"/>
          <w:position w:val="-1"/>
          <w:sz w:val="25"/>
          <w:szCs w:val="25"/>
        </w:rPr>
        <w:t>M</w:t>
      </w:r>
      <w:r>
        <w:rPr>
          <w:rFonts w:cs="Arial" w:hAnsi="Arial" w:eastAsia="Arial" w:ascii="Arial"/>
          <w:color w:val="78A754"/>
          <w:spacing w:val="0"/>
          <w:w w:val="121"/>
          <w:position w:val="-1"/>
          <w:sz w:val="25"/>
          <w:szCs w:val="25"/>
        </w:rPr>
        <w:t>B</w:t>
      </w:r>
      <w:r>
        <w:rPr>
          <w:rFonts w:cs="Arial" w:hAnsi="Arial" w:eastAsia="Arial" w:ascii="Arial"/>
          <w:color w:val="78A754"/>
          <w:spacing w:val="0"/>
          <w:w w:val="107"/>
          <w:position w:val="-1"/>
          <w:sz w:val="25"/>
          <w:szCs w:val="25"/>
        </w:rPr>
        <w:t>R</w:t>
      </w:r>
      <w:r>
        <w:rPr>
          <w:rFonts w:cs="Arial" w:hAnsi="Arial" w:eastAsia="Arial" w:ascii="Arial"/>
          <w:color w:val="78A754"/>
          <w:spacing w:val="0"/>
          <w:w w:val="104"/>
          <w:position w:val="-1"/>
          <w:sz w:val="25"/>
          <w:szCs w:val="25"/>
        </w:rPr>
        <w:t>I</w:t>
      </w:r>
      <w:r>
        <w:rPr>
          <w:rFonts w:cs="Arial" w:hAnsi="Arial" w:eastAsia="Arial" w:ascii="Arial"/>
          <w:color w:val="78A754"/>
          <w:spacing w:val="0"/>
          <w:w w:val="124"/>
          <w:position w:val="-1"/>
          <w:sz w:val="25"/>
          <w:szCs w:val="25"/>
        </w:rPr>
        <w:t>L</w:t>
      </w:r>
      <w:r>
        <w:rPr>
          <w:rFonts w:cs="Arial" w:hAnsi="Arial" w:eastAsia="Arial" w:ascii="Arial"/>
          <w:color w:val="78A754"/>
          <w:spacing w:val="0"/>
          <w:w w:val="119"/>
          <w:position w:val="-1"/>
          <w:sz w:val="25"/>
          <w:szCs w:val="25"/>
        </w:rPr>
        <w:t>L</w:t>
      </w:r>
      <w:r>
        <w:rPr>
          <w:rFonts w:cs="Arial" w:hAnsi="Arial" w:eastAsia="Arial" w:ascii="Arial"/>
          <w:color w:val="78A754"/>
          <w:spacing w:val="0"/>
          <w:w w:val="114"/>
          <w:position w:val="-1"/>
          <w:sz w:val="25"/>
          <w:szCs w:val="25"/>
        </w:rPr>
        <w:t>O</w:t>
      </w:r>
      <w:r>
        <w:rPr>
          <w:rFonts w:cs="Arial" w:hAnsi="Arial" w:eastAsia="Arial" w:ascii="Arial"/>
          <w:color w:val="78A754"/>
          <w:spacing w:val="0"/>
          <w:w w:val="103"/>
          <w:position w:val="-1"/>
          <w:sz w:val="25"/>
          <w:szCs w:val="25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5"/>
          <w:szCs w:val="25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lineRule="exact" w:line="180"/>
        <w:ind w:left="6881" w:right="4018"/>
      </w:pPr>
      <w:r>
        <w:rPr>
          <w:rFonts w:cs="Arial" w:hAnsi="Arial" w:eastAsia="Arial" w:ascii="Arial"/>
          <w:color w:val="797778"/>
          <w:w w:val="95"/>
          <w:sz w:val="19"/>
          <w:szCs w:val="19"/>
        </w:rPr>
        <w:t>2</w:t>
      </w:r>
      <w:r>
        <w:rPr>
          <w:rFonts w:cs="Arial" w:hAnsi="Arial" w:eastAsia="Arial" w:ascii="Arial"/>
          <w:color w:val="797778"/>
          <w:w w:val="136"/>
          <w:sz w:val="19"/>
          <w:szCs w:val="19"/>
        </w:rPr>
        <w:t>0</w:t>
      </w:r>
      <w:r>
        <w:rPr>
          <w:rFonts w:cs="Arial" w:hAnsi="Arial" w:eastAsia="Arial" w:ascii="Arial"/>
          <w:color w:val="797778"/>
          <w:w w:val="68"/>
          <w:sz w:val="19"/>
          <w:szCs w:val="19"/>
        </w:rPr>
        <w:t>1</w:t>
      </w:r>
      <w:r>
        <w:rPr>
          <w:rFonts w:cs="Arial" w:hAnsi="Arial" w:eastAsia="Arial" w:ascii="Arial"/>
          <w:color w:val="797778"/>
          <w:w w:val="122"/>
          <w:sz w:val="19"/>
          <w:szCs w:val="19"/>
        </w:rPr>
        <w:t>8</w:t>
      </w:r>
      <w:r>
        <w:rPr>
          <w:rFonts w:cs="Arial" w:hAnsi="Arial" w:eastAsia="Arial" w:ascii="Arial"/>
          <w:color w:val="797778"/>
          <w:w w:val="125"/>
          <w:sz w:val="19"/>
          <w:szCs w:val="19"/>
        </w:rPr>
        <w:t>-</w:t>
      </w:r>
      <w:r>
        <w:rPr>
          <w:rFonts w:cs="Arial" w:hAnsi="Arial" w:eastAsia="Arial" w:ascii="Arial"/>
          <w:color w:val="797778"/>
          <w:w w:val="115"/>
          <w:sz w:val="19"/>
          <w:szCs w:val="19"/>
        </w:rPr>
        <w:t>2</w:t>
      </w:r>
      <w:r>
        <w:rPr>
          <w:rFonts w:cs="Arial" w:hAnsi="Arial" w:eastAsia="Arial" w:ascii="Arial"/>
          <w:color w:val="797778"/>
          <w:w w:val="129"/>
          <w:sz w:val="19"/>
          <w:szCs w:val="19"/>
        </w:rPr>
        <w:t>0</w:t>
      </w:r>
      <w:r>
        <w:rPr>
          <w:rFonts w:cs="Arial" w:hAnsi="Arial" w:eastAsia="Arial" w:ascii="Arial"/>
          <w:color w:val="797778"/>
          <w:w w:val="115"/>
          <w:sz w:val="19"/>
          <w:szCs w:val="19"/>
        </w:rPr>
        <w:t>2</w:t>
      </w:r>
      <w:r>
        <w:rPr>
          <w:rFonts w:cs="Arial" w:hAnsi="Arial" w:eastAsia="Arial" w:ascii="Arial"/>
          <w:color w:val="797778"/>
          <w:w w:val="61"/>
          <w:sz w:val="19"/>
          <w:szCs w:val="19"/>
        </w:rPr>
        <w:t>1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lineRule="exact" w:line="200"/>
        <w:ind w:right="1538"/>
      </w:pPr>
      <w:r>
        <w:rPr>
          <w:rFonts w:cs="Arial" w:hAnsi="Arial" w:eastAsia="Arial" w:ascii="Arial"/>
          <w:color w:val="1C1A1C"/>
          <w:w w:val="74"/>
          <w:sz w:val="19"/>
          <w:szCs w:val="19"/>
        </w:rPr>
        <w:t>P</w:t>
      </w:r>
      <w:r>
        <w:rPr>
          <w:rFonts w:cs="Arial" w:hAnsi="Arial" w:eastAsia="Arial" w:ascii="Arial"/>
          <w:color w:val="3A393A"/>
          <w:w w:val="91"/>
          <w:sz w:val="19"/>
          <w:szCs w:val="19"/>
        </w:rPr>
        <w:t>Y</w:t>
      </w:r>
      <w:r>
        <w:rPr>
          <w:rFonts w:cs="Arial" w:hAnsi="Arial" w:eastAsia="Arial" w:ascii="Arial"/>
          <w:color w:val="1C1A1C"/>
          <w:w w:val="94"/>
          <w:sz w:val="19"/>
          <w:szCs w:val="19"/>
        </w:rPr>
        <w:t>D</w:t>
      </w:r>
      <w:r>
        <w:rPr>
          <w:rFonts w:cs="Arial" w:hAnsi="Arial" w:eastAsia="Arial" w:ascii="Arial"/>
          <w:color w:val="3A393A"/>
          <w:w w:val="177"/>
          <w:sz w:val="19"/>
          <w:szCs w:val="19"/>
        </w:rPr>
        <w:t>/</w:t>
      </w:r>
      <w:r>
        <w:rPr>
          <w:rFonts w:cs="Arial" w:hAnsi="Arial" w:eastAsia="Arial" w:ascii="Arial"/>
          <w:color w:val="1C1A1C"/>
          <w:w w:val="109"/>
          <w:sz w:val="19"/>
          <w:szCs w:val="19"/>
        </w:rPr>
        <w:t>0</w:t>
      </w:r>
      <w:r>
        <w:rPr>
          <w:rFonts w:cs="Arial" w:hAnsi="Arial" w:eastAsia="Arial" w:ascii="Arial"/>
          <w:color w:val="1C1A1C"/>
          <w:w w:val="102"/>
          <w:sz w:val="19"/>
          <w:szCs w:val="19"/>
        </w:rPr>
        <w:t>7</w:t>
      </w:r>
      <w:r>
        <w:rPr>
          <w:rFonts w:cs="Arial" w:hAnsi="Arial" w:eastAsia="Arial" w:ascii="Arial"/>
          <w:color w:val="3A393A"/>
          <w:w w:val="113"/>
          <w:sz w:val="19"/>
          <w:szCs w:val="19"/>
        </w:rPr>
        <w:t>-</w:t>
      </w:r>
      <w:r>
        <w:rPr>
          <w:rFonts w:cs="Arial" w:hAnsi="Arial" w:eastAsia="Arial" w:ascii="Arial"/>
          <w:color w:val="1C1A1C"/>
          <w:w w:val="102"/>
          <w:sz w:val="19"/>
          <w:szCs w:val="19"/>
        </w:rPr>
        <w:t>2</w:t>
      </w:r>
      <w:r>
        <w:rPr>
          <w:rFonts w:cs="Arial" w:hAnsi="Arial" w:eastAsia="Arial" w:ascii="Arial"/>
          <w:color w:val="1C1A1C"/>
          <w:w w:val="115"/>
          <w:sz w:val="19"/>
          <w:szCs w:val="19"/>
        </w:rPr>
        <w:t>0</w:t>
      </w:r>
      <w:r>
        <w:rPr>
          <w:rFonts w:cs="Arial" w:hAnsi="Arial" w:eastAsia="Arial" w:ascii="Arial"/>
          <w:color w:val="48484B"/>
          <w:w w:val="164"/>
          <w:sz w:val="19"/>
          <w:szCs w:val="19"/>
        </w:rPr>
        <w:t>/</w:t>
      </w:r>
      <w:r>
        <w:rPr>
          <w:rFonts w:cs="Arial" w:hAnsi="Arial" w:eastAsia="Arial" w:ascii="Arial"/>
          <w:color w:val="3A393A"/>
          <w:w w:val="118"/>
          <w:sz w:val="19"/>
          <w:szCs w:val="19"/>
        </w:rPr>
        <w:t>M</w:t>
      </w:r>
      <w:r>
        <w:rPr>
          <w:rFonts w:cs="Arial" w:hAnsi="Arial" w:eastAsia="Arial" w:ascii="Arial"/>
          <w:color w:val="1C1A1C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1C1A1C"/>
          <w:w w:val="93"/>
          <w:sz w:val="19"/>
          <w:szCs w:val="19"/>
        </w:rPr>
        <w:t>T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60"/>
        <w:ind w:right="1559"/>
      </w:pPr>
      <w:r>
        <w:rPr>
          <w:rFonts w:cs="Arial" w:hAnsi="Arial" w:eastAsia="Arial" w:ascii="Arial"/>
          <w:color w:val="1C1A1C"/>
          <w:w w:val="83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1C1A1C"/>
          <w:w w:val="108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1C1A1C"/>
          <w:w w:val="103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1C1A1C"/>
          <w:w w:val="75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1C1A1C"/>
          <w:w w:val="93"/>
          <w:position w:val="-1"/>
          <w:sz w:val="24"/>
          <w:szCs w:val="24"/>
        </w:rPr>
        <w:t>F</w:t>
      </w:r>
      <w:r>
        <w:rPr>
          <w:rFonts w:cs="Arial" w:hAnsi="Arial" w:eastAsia="Arial" w:ascii="Arial"/>
          <w:color w:val="3A393A"/>
          <w:w w:val="97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1C1A1C"/>
          <w:w w:val="95"/>
          <w:position w:val="-1"/>
          <w:sz w:val="24"/>
          <w:szCs w:val="24"/>
        </w:rPr>
        <w:t>C</w:t>
      </w:r>
      <w:r>
        <w:rPr>
          <w:rFonts w:cs="Arial" w:hAnsi="Arial" w:eastAsia="Arial" w:ascii="Arial"/>
          <w:color w:val="1C1A1C"/>
          <w:w w:val="103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1C1A1C"/>
          <w:w w:val="83"/>
          <w:position w:val="-1"/>
          <w:sz w:val="24"/>
          <w:szCs w:val="24"/>
        </w:rPr>
        <w:t>C</w:t>
      </w:r>
      <w:r>
        <w:rPr>
          <w:rFonts w:cs="Arial" w:hAnsi="Arial" w:eastAsia="Arial" w:ascii="Arial"/>
          <w:color w:val="3A393A"/>
          <w:w w:val="86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1C1A1C"/>
          <w:w w:val="104"/>
          <w:position w:val="-1"/>
          <w:sz w:val="24"/>
          <w:szCs w:val="24"/>
        </w:rPr>
        <w:t>Ó</w:t>
      </w:r>
      <w:r>
        <w:rPr>
          <w:rFonts w:cs="Arial" w:hAnsi="Arial" w:eastAsia="Arial" w:ascii="Arial"/>
          <w:color w:val="1C1A1C"/>
          <w:w w:val="99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00000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29" w:lineRule="auto" w:line="310"/>
        <w:ind w:left="1527" w:right="4070"/>
      </w:pPr>
      <w:r>
        <w:pict>
          <v:shape type="#_x0000_t75" style="position:absolute;margin-left:6.48346pt;margin-top:21.9628pt;width:91.4889pt;height:260.439pt;mso-position-horizontal-relative:page;mso-position-vertical-relative:paragraph;z-index:-86">
            <v:imagedata o:title="" r:id="rId4"/>
          </v:shape>
        </w:pict>
      </w:r>
      <w:r>
        <w:rPr>
          <w:rFonts w:cs="Arial" w:hAnsi="Arial" w:eastAsia="Arial" w:ascii="Arial"/>
          <w:color w:val="1C1A1C"/>
          <w:w w:val="78"/>
          <w:sz w:val="23"/>
          <w:szCs w:val="23"/>
        </w:rPr>
        <w:t>L</w:t>
      </w:r>
      <w:r>
        <w:rPr>
          <w:rFonts w:cs="Arial" w:hAnsi="Arial" w:eastAsia="Arial" w:ascii="Arial"/>
          <w:color w:val="1C1A1C"/>
          <w:w w:val="90"/>
          <w:sz w:val="23"/>
          <w:szCs w:val="23"/>
        </w:rPr>
        <w:t>I</w:t>
      </w:r>
      <w:r>
        <w:rPr>
          <w:rFonts w:cs="Arial" w:hAnsi="Arial" w:eastAsia="Arial" w:ascii="Arial"/>
          <w:color w:val="1C1A1C"/>
          <w:w w:val="118"/>
          <w:sz w:val="23"/>
          <w:szCs w:val="23"/>
        </w:rPr>
        <w:t>(:</w:t>
      </w:r>
      <w:r>
        <w:rPr>
          <w:rFonts w:cs="Arial" w:hAnsi="Arial" w:eastAsia="Arial" w:ascii="Arial"/>
          <w:color w:val="1C1A1C"/>
          <w:w w:val="101"/>
          <w:sz w:val="23"/>
          <w:szCs w:val="23"/>
        </w:rPr>
        <w:t>.</w:t>
      </w:r>
      <w:r>
        <w:rPr>
          <w:rFonts w:cs="Arial" w:hAnsi="Arial" w:eastAsia="Arial" w:ascii="Arial"/>
          <w:color w:val="1C1A1C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109"/>
          <w:sz w:val="23"/>
          <w:szCs w:val="23"/>
        </w:rPr>
        <w:t>MO</w:t>
      </w:r>
      <w:r>
        <w:rPr>
          <w:rFonts w:cs="Arial" w:hAnsi="Arial" w:eastAsia="Arial" w:ascii="Arial"/>
          <w:color w:val="1C1A1C"/>
          <w:spacing w:val="0"/>
          <w:w w:val="109"/>
          <w:sz w:val="23"/>
          <w:szCs w:val="23"/>
        </w:rPr>
        <w:t>N</w:t>
      </w:r>
      <w:r>
        <w:rPr>
          <w:rFonts w:cs="Arial" w:hAnsi="Arial" w:eastAsia="Arial" w:ascii="Arial"/>
          <w:color w:val="1C1A1C"/>
          <w:spacing w:val="0"/>
          <w:w w:val="109"/>
          <w:sz w:val="23"/>
          <w:szCs w:val="23"/>
        </w:rPr>
        <w:t>I</w:t>
      </w:r>
      <w:r>
        <w:rPr>
          <w:rFonts w:cs="Arial" w:hAnsi="Arial" w:eastAsia="Arial" w:ascii="Arial"/>
          <w:color w:val="1C1A1C"/>
          <w:spacing w:val="0"/>
          <w:w w:val="109"/>
          <w:sz w:val="23"/>
          <w:szCs w:val="23"/>
        </w:rPr>
        <w:t>C</w:t>
      </w:r>
      <w:r>
        <w:rPr>
          <w:rFonts w:cs="Arial" w:hAnsi="Arial" w:eastAsia="Arial" w:ascii="Arial"/>
          <w:color w:val="1C1A1C"/>
          <w:spacing w:val="0"/>
          <w:w w:val="109"/>
          <w:sz w:val="23"/>
          <w:szCs w:val="23"/>
        </w:rPr>
        <w:t>A</w:t>
      </w:r>
      <w:r>
        <w:rPr>
          <w:rFonts w:cs="Arial" w:hAnsi="Arial" w:eastAsia="Arial" w:ascii="Arial"/>
          <w:color w:val="1C1A1C"/>
          <w:spacing w:val="-4"/>
          <w:w w:val="109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108"/>
          <w:sz w:val="23"/>
          <w:szCs w:val="23"/>
        </w:rPr>
        <w:t>A</w:t>
      </w:r>
      <w:r>
        <w:rPr>
          <w:rFonts w:cs="Arial" w:hAnsi="Arial" w:eastAsia="Arial" w:ascii="Arial"/>
          <w:color w:val="1C1A1C"/>
          <w:spacing w:val="0"/>
          <w:w w:val="101"/>
          <w:sz w:val="23"/>
          <w:szCs w:val="23"/>
        </w:rPr>
        <w:t>L</w:t>
      </w:r>
      <w:r>
        <w:rPr>
          <w:rFonts w:cs="Arial" w:hAnsi="Arial" w:eastAsia="Arial" w:ascii="Arial"/>
          <w:color w:val="1C1A1C"/>
          <w:spacing w:val="0"/>
          <w:w w:val="79"/>
          <w:sz w:val="23"/>
          <w:szCs w:val="23"/>
        </w:rPr>
        <w:t>E</w:t>
      </w:r>
      <w:r>
        <w:rPr>
          <w:rFonts w:cs="Arial" w:hAnsi="Arial" w:eastAsia="Arial" w:ascii="Arial"/>
          <w:color w:val="1C1A1C"/>
          <w:spacing w:val="0"/>
          <w:w w:val="75"/>
          <w:sz w:val="23"/>
          <w:szCs w:val="23"/>
        </w:rPr>
        <w:t>J</w:t>
      </w:r>
      <w:r>
        <w:rPr>
          <w:rFonts w:cs="Arial" w:hAnsi="Arial" w:eastAsia="Arial" w:ascii="Arial"/>
          <w:color w:val="1C1A1C"/>
          <w:spacing w:val="0"/>
          <w:w w:val="122"/>
          <w:sz w:val="23"/>
          <w:szCs w:val="23"/>
        </w:rPr>
        <w:t>A</w:t>
      </w:r>
      <w:r>
        <w:rPr>
          <w:rFonts w:cs="Arial" w:hAnsi="Arial" w:eastAsia="Arial" w:ascii="Arial"/>
          <w:color w:val="1C1A1C"/>
          <w:spacing w:val="0"/>
          <w:w w:val="104"/>
          <w:sz w:val="23"/>
          <w:szCs w:val="23"/>
        </w:rPr>
        <w:t>N</w:t>
      </w:r>
      <w:r>
        <w:rPr>
          <w:rFonts w:cs="Arial" w:hAnsi="Arial" w:eastAsia="Arial" w:ascii="Arial"/>
          <w:color w:val="1C1A1C"/>
          <w:spacing w:val="0"/>
          <w:w w:val="108"/>
          <w:sz w:val="23"/>
          <w:szCs w:val="23"/>
        </w:rPr>
        <w:t>D</w:t>
      </w:r>
      <w:r>
        <w:rPr>
          <w:rFonts w:cs="Arial" w:hAnsi="Arial" w:eastAsia="Arial" w:ascii="Arial"/>
          <w:color w:val="1C1A1C"/>
          <w:spacing w:val="0"/>
          <w:w w:val="106"/>
          <w:sz w:val="23"/>
          <w:szCs w:val="23"/>
        </w:rPr>
        <w:t>RA</w:t>
      </w:r>
      <w:r>
        <w:rPr>
          <w:rFonts w:cs="Arial" w:hAnsi="Arial" w:eastAsia="Arial" w:ascii="Arial"/>
          <w:color w:val="1C1A1C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H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Z</w:t>
      </w:r>
      <w:r>
        <w:rPr>
          <w:rFonts w:cs="Arial" w:hAnsi="Arial" w:eastAsia="Arial" w:ascii="Arial"/>
          <w:color w:val="1C1A1C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96"/>
          <w:sz w:val="23"/>
          <w:szCs w:val="23"/>
        </w:rPr>
        <w:t>O</w:t>
      </w:r>
      <w:r>
        <w:rPr>
          <w:rFonts w:cs="Arial" w:hAnsi="Arial" w:eastAsia="Arial" w:ascii="Arial"/>
          <w:color w:val="1C1A1C"/>
          <w:spacing w:val="0"/>
          <w:w w:val="95"/>
          <w:sz w:val="23"/>
          <w:szCs w:val="23"/>
        </w:rPr>
        <w:t>C</w:t>
      </w:r>
      <w:r>
        <w:rPr>
          <w:rFonts w:cs="Arial" w:hAnsi="Arial" w:eastAsia="Arial" w:ascii="Arial"/>
          <w:color w:val="1C1A1C"/>
          <w:spacing w:val="0"/>
          <w:w w:val="99"/>
          <w:sz w:val="23"/>
          <w:szCs w:val="23"/>
        </w:rPr>
        <w:t>H</w:t>
      </w:r>
      <w:r>
        <w:rPr>
          <w:rFonts w:cs="Arial" w:hAnsi="Arial" w:eastAsia="Arial" w:ascii="Arial"/>
          <w:color w:val="1C1A1C"/>
          <w:spacing w:val="0"/>
          <w:w w:val="108"/>
          <w:sz w:val="23"/>
          <w:szCs w:val="23"/>
        </w:rPr>
        <w:t>O</w:t>
      </w:r>
      <w:r>
        <w:rPr>
          <w:rFonts w:cs="Arial" w:hAnsi="Arial" w:eastAsia="Arial" w:ascii="Arial"/>
          <w:color w:val="1C1A1C"/>
          <w:spacing w:val="0"/>
          <w:w w:val="117"/>
          <w:sz w:val="23"/>
          <w:szCs w:val="23"/>
        </w:rPr>
        <w:t>A</w:t>
      </w:r>
      <w:r>
        <w:rPr>
          <w:rFonts w:cs="Arial" w:hAnsi="Arial" w:eastAsia="Arial" w:ascii="Arial"/>
          <w:color w:val="1C1A1C"/>
          <w:spacing w:val="0"/>
          <w:w w:val="117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1C1A1C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C1A1C"/>
          <w:spacing w:val="-2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C1A1C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color w:val="1C1A1C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B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1C1A1C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RÁ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CT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1C1A1C"/>
          <w:spacing w:val="0"/>
          <w:w w:val="134"/>
          <w:sz w:val="23"/>
          <w:szCs w:val="23"/>
        </w:rPr>
        <w:t>R</w:t>
      </w:r>
      <w:r>
        <w:rPr>
          <w:rFonts w:cs="Arial" w:hAnsi="Arial" w:eastAsia="Arial" w:ascii="Arial"/>
          <w:color w:val="1C1A1C"/>
          <w:spacing w:val="0"/>
          <w:w w:val="126"/>
          <w:sz w:val="23"/>
          <w:szCs w:val="23"/>
        </w:rPr>
        <w:t>E</w:t>
      </w:r>
      <w:r>
        <w:rPr>
          <w:rFonts w:cs="Arial" w:hAnsi="Arial" w:eastAsia="Arial" w:ascii="Arial"/>
          <w:color w:val="1C1A1C"/>
          <w:spacing w:val="0"/>
          <w:w w:val="131"/>
          <w:sz w:val="23"/>
          <w:szCs w:val="23"/>
        </w:rPr>
        <w:t>S</w:t>
      </w:r>
      <w:r>
        <w:rPr>
          <w:rFonts w:cs="Arial" w:hAnsi="Arial" w:eastAsia="Arial" w:ascii="Arial"/>
          <w:color w:val="1C1A1C"/>
          <w:spacing w:val="0"/>
          <w:w w:val="126"/>
          <w:sz w:val="23"/>
          <w:szCs w:val="23"/>
        </w:rPr>
        <w:t>E</w:t>
      </w:r>
      <w:r>
        <w:rPr>
          <w:rFonts w:cs="Arial" w:hAnsi="Arial" w:eastAsia="Arial" w:ascii="Arial"/>
          <w:color w:val="1C1A1C"/>
          <w:spacing w:val="0"/>
          <w:w w:val="151"/>
          <w:sz w:val="23"/>
          <w:szCs w:val="23"/>
        </w:rPr>
        <w:t>N</w:t>
      </w:r>
      <w:r>
        <w:rPr>
          <w:rFonts w:cs="Arial" w:hAnsi="Arial" w:eastAsia="Arial" w:ascii="Arial"/>
          <w:color w:val="1C1A1C"/>
          <w:spacing w:val="0"/>
          <w:w w:val="154"/>
          <w:sz w:val="23"/>
          <w:szCs w:val="23"/>
        </w:rPr>
        <w:t>T</w:t>
      </w:r>
      <w:r>
        <w:rPr>
          <w:rFonts w:cs="Arial" w:hAnsi="Arial" w:eastAsia="Arial" w:ascii="Arial"/>
          <w:color w:val="1C1A1C"/>
          <w:spacing w:val="0"/>
          <w:w w:val="122"/>
          <w:sz w:val="23"/>
          <w:szCs w:val="23"/>
        </w:rPr>
        <w:t>E</w:t>
      </w:r>
      <w:r>
        <w:rPr>
          <w:rFonts w:cs="Arial" w:hAnsi="Arial" w:eastAsia="Arial" w:ascii="Arial"/>
          <w:color w:val="1C1A1C"/>
          <w:spacing w:val="0"/>
          <w:w w:val="113"/>
          <w:sz w:val="23"/>
          <w:szCs w:val="23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02"/>
        <w:ind w:left="1513" w:right="1496" w:firstLine="735"/>
      </w:pPr>
      <w:r>
        <w:rPr>
          <w:rFonts w:cs="Arial" w:hAnsi="Arial" w:eastAsia="Arial" w:ascii="Arial"/>
          <w:color w:val="1C1A1C"/>
          <w:spacing w:val="0"/>
          <w:w w:val="79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79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p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14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30"/>
          <w:w w:val="135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6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35"/>
          <w:sz w:val="24"/>
          <w:szCs w:val="24"/>
        </w:rPr>
        <w:t>ir</w:t>
      </w:r>
      <w:r>
        <w:rPr>
          <w:rFonts w:cs="Arial" w:hAnsi="Arial" w:eastAsia="Arial" w:ascii="Arial"/>
          <w:color w:val="1C1A1C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g</w:t>
      </w:r>
      <w:r>
        <w:rPr>
          <w:rFonts w:cs="Arial" w:hAnsi="Arial" w:eastAsia="Arial" w:ascii="Arial"/>
          <w:color w:val="3A393A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104"/>
          <w:sz w:val="24"/>
          <w:szCs w:val="24"/>
        </w:rPr>
        <w:t>m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3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6"/>
          <w:sz w:val="24"/>
          <w:szCs w:val="24"/>
        </w:rPr>
        <w:t>u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40"/>
          <w:sz w:val="24"/>
          <w:szCs w:val="24"/>
        </w:rPr>
        <w:t>t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52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1"/>
          <w:sz w:val="24"/>
          <w:szCs w:val="24"/>
        </w:rPr>
        <w:t>p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44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6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51"/>
          <w:sz w:val="24"/>
          <w:szCs w:val="24"/>
        </w:rPr>
        <w:t>f</w:t>
      </w:r>
      <w:r>
        <w:rPr>
          <w:rFonts w:cs="Arial" w:hAnsi="Arial" w:eastAsia="Arial" w:ascii="Arial"/>
          <w:color w:val="1C1A1C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94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37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ue</w:t>
      </w:r>
      <w:r>
        <w:rPr>
          <w:rFonts w:cs="Arial" w:hAnsi="Arial" w:eastAsia="Arial" w:ascii="Arial"/>
          <w:color w:val="1C1A1C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51"/>
          <w:sz w:val="24"/>
          <w:szCs w:val="24"/>
        </w:rPr>
        <w:t>f</w:t>
      </w:r>
      <w:r>
        <w:rPr>
          <w:rFonts w:cs="Arial" w:hAnsi="Arial" w:eastAsia="Arial" w:ascii="Arial"/>
          <w:color w:val="1C1A1C"/>
          <w:spacing w:val="0"/>
          <w:w w:val="86"/>
          <w:sz w:val="24"/>
          <w:szCs w:val="24"/>
        </w:rPr>
        <w:t>u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84"/>
          <w:sz w:val="24"/>
          <w:szCs w:val="24"/>
        </w:rPr>
        <w:t>z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m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y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34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78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,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0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gu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53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1C1A1C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21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15"/>
          <w:sz w:val="24"/>
          <w:szCs w:val="24"/>
        </w:rPr>
        <w:t>m</w:t>
      </w:r>
      <w:r>
        <w:rPr>
          <w:rFonts w:cs="Arial" w:hAnsi="Arial" w:eastAsia="Arial" w:ascii="Arial"/>
          <w:color w:val="1C1A1C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78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c</w:t>
      </w:r>
      <w:r>
        <w:rPr>
          <w:rFonts w:cs="Arial" w:hAnsi="Arial" w:eastAsia="Arial" w:ascii="Arial"/>
          <w:color w:val="3A393A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21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54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eb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2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92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92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13"/>
          <w:w w:val="92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on</w:t>
      </w:r>
      <w:r>
        <w:rPr>
          <w:rFonts w:cs="Arial" w:hAnsi="Arial" w:eastAsia="Arial" w:ascii="Arial"/>
          <w:color w:val="1C1A1C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ng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en</w:t>
      </w:r>
      <w:r>
        <w:rPr>
          <w:rFonts w:cs="Arial" w:hAnsi="Arial" w:eastAsia="Arial" w:ascii="Arial"/>
          <w:color w:val="1C1A1C"/>
          <w:spacing w:val="0"/>
          <w:w w:val="114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2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74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96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3"/>
          <w:sz w:val="24"/>
          <w:szCs w:val="24"/>
        </w:rPr>
        <w:t>V</w:t>
      </w:r>
      <w:r>
        <w:rPr>
          <w:rFonts w:cs="Arial" w:hAnsi="Arial" w:eastAsia="Arial" w:ascii="Arial"/>
          <w:color w:val="1C1A1C"/>
          <w:spacing w:val="0"/>
          <w:w w:val="86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99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17"/>
          <w:sz w:val="24"/>
          <w:szCs w:val="24"/>
        </w:rPr>
        <w:t>-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1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9</w:t>
      </w:r>
      <w:r>
        <w:rPr>
          <w:rFonts w:cs="Arial" w:hAnsi="Arial" w:eastAsia="Arial" w:ascii="Arial"/>
          <w:color w:val="3A393A"/>
          <w:spacing w:val="0"/>
          <w:w w:val="86"/>
          <w:sz w:val="24"/>
          <w:szCs w:val="24"/>
        </w:rPr>
        <w:t>,</w:t>
      </w:r>
      <w:r>
        <w:rPr>
          <w:rFonts w:cs="Arial" w:hAnsi="Arial" w:eastAsia="Arial" w:ascii="Arial"/>
          <w:color w:val="3A393A"/>
          <w:spacing w:val="0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3A393A"/>
          <w:spacing w:val="16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9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24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14"/>
          <w:sz w:val="24"/>
          <w:szCs w:val="24"/>
        </w:rPr>
        <w:t>v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ó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2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75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75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42"/>
          <w:w w:val="75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bo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9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72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3A393A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ón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9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9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4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11"/>
          <w:sz w:val="24"/>
          <w:szCs w:val="24"/>
        </w:rPr>
        <w:t>m</w:t>
      </w:r>
      <w:r>
        <w:rPr>
          <w:rFonts w:cs="Arial" w:hAnsi="Arial" w:eastAsia="Arial" w:ascii="Arial"/>
          <w:color w:val="1C1A1C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ó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6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28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79"/>
          <w:sz w:val="23"/>
          <w:szCs w:val="23"/>
        </w:rPr>
        <w:t>P</w:t>
      </w:r>
      <w:r>
        <w:rPr>
          <w:rFonts w:cs="Arial" w:hAnsi="Arial" w:eastAsia="Arial" w:ascii="Arial"/>
          <w:color w:val="1C1A1C"/>
          <w:spacing w:val="0"/>
          <w:w w:val="95"/>
          <w:sz w:val="23"/>
          <w:szCs w:val="23"/>
        </w:rPr>
        <w:t>R</w:t>
      </w:r>
      <w:r>
        <w:rPr>
          <w:rFonts w:cs="Arial" w:hAnsi="Arial" w:eastAsia="Arial" w:ascii="Arial"/>
          <w:color w:val="1C1A1C"/>
          <w:spacing w:val="0"/>
          <w:w w:val="89"/>
          <w:sz w:val="23"/>
          <w:szCs w:val="23"/>
        </w:rPr>
        <w:t>E</w:t>
      </w:r>
      <w:r>
        <w:rPr>
          <w:rFonts w:cs="Arial" w:hAnsi="Arial" w:eastAsia="Arial" w:ascii="Arial"/>
          <w:color w:val="1C1A1C"/>
          <w:spacing w:val="0"/>
          <w:w w:val="108"/>
          <w:sz w:val="23"/>
          <w:szCs w:val="23"/>
        </w:rPr>
        <w:t>N</w:t>
      </w:r>
      <w:r>
        <w:rPr>
          <w:rFonts w:cs="Arial" w:hAnsi="Arial" w:eastAsia="Arial" w:ascii="Arial"/>
          <w:color w:val="1C1A1C"/>
          <w:spacing w:val="0"/>
          <w:w w:val="94"/>
          <w:sz w:val="23"/>
          <w:szCs w:val="23"/>
        </w:rPr>
        <w:t>S</w:t>
      </w:r>
      <w:r>
        <w:rPr>
          <w:rFonts w:cs="Arial" w:hAnsi="Arial" w:eastAsia="Arial" w:ascii="Arial"/>
          <w:color w:val="1C1A1C"/>
          <w:spacing w:val="0"/>
          <w:w w:val="108"/>
          <w:sz w:val="23"/>
          <w:szCs w:val="23"/>
        </w:rPr>
        <w:t>A</w:t>
      </w:r>
      <w:r>
        <w:rPr>
          <w:rFonts w:cs="Arial" w:hAnsi="Arial" w:eastAsia="Arial" w:ascii="Arial"/>
          <w:color w:val="1C1A1C"/>
          <w:spacing w:val="0"/>
          <w:w w:val="108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20"/>
          <w:w w:val="108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F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ÓN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6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6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117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p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22"/>
          <w:w w:val="113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21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121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43"/>
          <w:w w:val="121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75"/>
          <w:sz w:val="23"/>
          <w:szCs w:val="23"/>
        </w:rPr>
        <w:t>J</w:t>
      </w:r>
      <w:r>
        <w:rPr>
          <w:rFonts w:cs="Arial" w:hAnsi="Arial" w:eastAsia="Arial" w:ascii="Arial"/>
          <w:color w:val="1C1A1C"/>
          <w:spacing w:val="0"/>
          <w:w w:val="112"/>
          <w:sz w:val="23"/>
          <w:szCs w:val="23"/>
        </w:rPr>
        <w:t>U</w:t>
      </w:r>
      <w:r>
        <w:rPr>
          <w:rFonts w:cs="Arial" w:hAnsi="Arial" w:eastAsia="Arial" w:ascii="Arial"/>
          <w:color w:val="1C1A1C"/>
          <w:spacing w:val="0"/>
          <w:w w:val="107"/>
          <w:sz w:val="23"/>
          <w:szCs w:val="23"/>
        </w:rPr>
        <w:t>L</w:t>
      </w:r>
      <w:r>
        <w:rPr>
          <w:rFonts w:cs="Arial" w:hAnsi="Arial" w:eastAsia="Arial" w:ascii="Arial"/>
          <w:color w:val="1C1A1C"/>
          <w:spacing w:val="0"/>
          <w:w w:val="90"/>
          <w:sz w:val="23"/>
          <w:szCs w:val="23"/>
        </w:rPr>
        <w:t>I</w:t>
      </w:r>
      <w:r>
        <w:rPr>
          <w:rFonts w:cs="Arial" w:hAnsi="Arial" w:eastAsia="Arial" w:ascii="Arial"/>
          <w:color w:val="1C1A1C"/>
          <w:spacing w:val="0"/>
          <w:w w:val="112"/>
          <w:sz w:val="23"/>
          <w:szCs w:val="23"/>
        </w:rPr>
        <w:t>O</w:t>
      </w:r>
      <w:r>
        <w:rPr>
          <w:rFonts w:cs="Arial" w:hAnsi="Arial" w:eastAsia="Arial" w:ascii="Arial"/>
          <w:color w:val="1C1A1C"/>
          <w:spacing w:val="0"/>
          <w:w w:val="112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27"/>
          <w:w w:val="112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91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21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121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1"/>
          <w:sz w:val="24"/>
          <w:szCs w:val="24"/>
        </w:rPr>
        <w:t>p</w:t>
      </w:r>
      <w:r>
        <w:rPr>
          <w:rFonts w:cs="Arial" w:hAnsi="Arial" w:eastAsia="Arial" w:ascii="Arial"/>
          <w:color w:val="1C1A1C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en</w:t>
      </w:r>
      <w:r>
        <w:rPr>
          <w:rFonts w:cs="Arial" w:hAnsi="Arial" w:eastAsia="Arial" w:ascii="Arial"/>
          <w:color w:val="1C1A1C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ñ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6"/>
          <w:sz w:val="24"/>
          <w:szCs w:val="24"/>
        </w:rPr>
        <w:t>2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0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2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0</w:t>
      </w:r>
      <w:r>
        <w:rPr>
          <w:rFonts w:cs="Arial" w:hAnsi="Arial" w:eastAsia="Arial" w:ascii="Arial"/>
          <w:color w:val="48484B"/>
          <w:spacing w:val="0"/>
          <w:w w:val="86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03"/>
        <w:ind w:left="1542" w:right="1489"/>
      </w:pPr>
      <w:r>
        <w:rPr>
          <w:rFonts w:cs="Arial" w:hAnsi="Arial" w:eastAsia="Arial" w:ascii="Arial"/>
          <w:color w:val="1C1A1C"/>
          <w:w w:val="78"/>
          <w:sz w:val="24"/>
          <w:szCs w:val="24"/>
        </w:rPr>
        <w:t>H</w:t>
      </w:r>
      <w:r>
        <w:rPr>
          <w:rFonts w:cs="Arial" w:hAnsi="Arial" w:eastAsia="Arial" w:ascii="Arial"/>
          <w:color w:val="1C1A1C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C1A1C"/>
          <w:w w:val="107"/>
          <w:sz w:val="24"/>
          <w:szCs w:val="24"/>
        </w:rPr>
        <w:t>go</w:t>
      </w:r>
      <w:r>
        <w:rPr>
          <w:rFonts w:cs="Arial" w:hAnsi="Arial" w:eastAsia="Arial" w:ascii="Arial"/>
          <w:color w:val="1C1A1C"/>
          <w:spacing w:val="56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3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93"/>
          <w:sz w:val="24"/>
          <w:szCs w:val="24"/>
        </w:rPr>
        <w:t>u</w:t>
      </w:r>
      <w:r>
        <w:rPr>
          <w:rFonts w:cs="Arial" w:hAnsi="Arial" w:eastAsia="Arial" w:ascii="Arial"/>
          <w:color w:val="1C1A1C"/>
          <w:spacing w:val="0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on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11"/>
          <w:sz w:val="24"/>
          <w:szCs w:val="24"/>
        </w:rPr>
        <w:t>m</w:t>
      </w:r>
      <w:r>
        <w:rPr>
          <w:rFonts w:cs="Arial" w:hAnsi="Arial" w:eastAsia="Arial" w:ascii="Arial"/>
          <w:color w:val="1C1A1C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en</w:t>
      </w:r>
      <w:r>
        <w:rPr>
          <w:rFonts w:cs="Arial" w:hAnsi="Arial" w:eastAsia="Arial" w:ascii="Arial"/>
          <w:color w:val="1C1A1C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56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56"/>
          <w:w w:val="113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56"/>
          <w:w w:val="126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1"/>
          <w:sz w:val="24"/>
          <w:szCs w:val="24"/>
        </w:rPr>
        <w:t>p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56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ue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9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5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78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v</w:t>
      </w:r>
      <w:r>
        <w:rPr>
          <w:rFonts w:cs="Arial" w:hAnsi="Arial" w:eastAsia="Arial" w:ascii="Arial"/>
          <w:color w:val="1C1A1C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56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30"/>
          <w:sz w:val="24"/>
          <w:szCs w:val="24"/>
        </w:rPr>
        <w:t>t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m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53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49"/>
          <w:w w:val="153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3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93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93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16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3"/>
          <w:sz w:val="24"/>
          <w:szCs w:val="24"/>
        </w:rPr>
        <w:t>m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ed</w:t>
      </w:r>
      <w:r>
        <w:rPr>
          <w:rFonts w:cs="Arial" w:hAnsi="Arial" w:eastAsia="Arial" w:ascii="Arial"/>
          <w:color w:val="1C1A1C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1"/>
          <w:sz w:val="24"/>
          <w:szCs w:val="24"/>
        </w:rPr>
        <w:t>p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37"/>
          <w:sz w:val="24"/>
          <w:szCs w:val="24"/>
        </w:rPr>
        <w:t>rt</w:t>
      </w:r>
      <w:r>
        <w:rPr>
          <w:rFonts w:cs="Arial" w:hAnsi="Arial" w:eastAsia="Arial" w:ascii="Arial"/>
          <w:color w:val="1C1A1C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96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16"/>
          <w:w w:val="96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24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1C1A1C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80"/>
          <w:sz w:val="24"/>
          <w:szCs w:val="24"/>
        </w:rPr>
        <w:t>  </w:t>
      </w:r>
      <w:r>
        <w:rPr>
          <w:rFonts w:cs="Arial" w:hAnsi="Arial" w:eastAsia="Arial" w:ascii="Arial"/>
          <w:color w:val="1C1A1C"/>
          <w:spacing w:val="4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31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C1A1C"/>
          <w:spacing w:val="0"/>
          <w:w w:val="117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p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24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24"/>
          <w:w w:val="113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78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9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62"/>
          <w:sz w:val="24"/>
          <w:szCs w:val="24"/>
        </w:rPr>
        <w:t>f</w:t>
      </w:r>
      <w:r>
        <w:rPr>
          <w:rFonts w:cs="Arial" w:hAnsi="Arial" w:eastAsia="Arial" w:ascii="Arial"/>
          <w:color w:val="1C1A1C"/>
          <w:spacing w:val="0"/>
          <w:w w:val="81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14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130"/>
          <w:sz w:val="24"/>
          <w:szCs w:val="24"/>
        </w:rPr>
        <w:t>t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20"/>
          <w:sz w:val="24"/>
          <w:szCs w:val="24"/>
        </w:rPr>
        <w:t>v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da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de</w:t>
      </w:r>
      <w:r>
        <w:rPr>
          <w:rFonts w:cs="Arial" w:hAnsi="Arial" w:eastAsia="Arial" w:ascii="Arial"/>
          <w:color w:val="1C1A1C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11"/>
          <w:sz w:val="24"/>
          <w:szCs w:val="24"/>
        </w:rPr>
        <w:t>m</w:t>
      </w:r>
      <w:r>
        <w:rPr>
          <w:rFonts w:cs="Arial" w:hAnsi="Arial" w:eastAsia="Arial" w:ascii="Arial"/>
          <w:color w:val="1C1A1C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6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48484B"/>
          <w:spacing w:val="0"/>
          <w:w w:val="97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527"/>
      </w:pPr>
      <w:r>
        <w:rPr>
          <w:rFonts w:cs="Arial" w:hAnsi="Arial" w:eastAsia="Arial" w:ascii="Arial"/>
          <w:color w:val="1C1A1C"/>
          <w:w w:val="76"/>
          <w:position w:val="-1"/>
          <w:sz w:val="24"/>
          <w:szCs w:val="24"/>
        </w:rPr>
        <w:t>S</w:t>
      </w:r>
      <w:r>
        <w:rPr>
          <w:rFonts w:cs="Arial" w:hAnsi="Arial" w:eastAsia="Arial" w:ascii="Arial"/>
          <w:color w:val="1C1A1C"/>
          <w:w w:val="108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1C1A1C"/>
          <w:w w:val="113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2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color w:val="1C1A1C"/>
          <w:spacing w:val="0"/>
          <w:w w:val="100"/>
          <w:position w:val="-1"/>
          <w:sz w:val="24"/>
          <w:szCs w:val="24"/>
        </w:rPr>
        <w:t>á</w:t>
      </w:r>
      <w:r>
        <w:rPr>
          <w:rFonts w:cs="Arial" w:hAnsi="Arial" w:eastAsia="Arial" w:ascii="Arial"/>
          <w:color w:val="1C1A1C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1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9"/>
          <w:position w:val="-1"/>
          <w:sz w:val="24"/>
          <w:szCs w:val="24"/>
        </w:rPr>
        <w:t>p</w:t>
      </w:r>
      <w:r>
        <w:rPr>
          <w:rFonts w:cs="Arial" w:hAnsi="Arial" w:eastAsia="Arial" w:ascii="Arial"/>
          <w:color w:val="1C1A1C"/>
          <w:spacing w:val="0"/>
          <w:w w:val="109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9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10"/>
          <w:w w:val="109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2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3"/>
          <w:position w:val="-1"/>
          <w:sz w:val="24"/>
          <w:szCs w:val="24"/>
        </w:rPr>
        <w:t>m</w:t>
      </w:r>
      <w:r>
        <w:rPr>
          <w:rFonts w:cs="Arial" w:hAnsi="Arial" w:eastAsia="Arial" w:ascii="Arial"/>
          <w:color w:val="1C1A1C"/>
          <w:spacing w:val="0"/>
          <w:w w:val="118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8"/>
          <w:position w:val="-1"/>
          <w:sz w:val="24"/>
          <w:szCs w:val="24"/>
        </w:rPr>
        <w:t>m</w:t>
      </w:r>
      <w:r>
        <w:rPr>
          <w:rFonts w:cs="Arial" w:hAnsi="Arial" w:eastAsia="Arial" w:ascii="Arial"/>
          <w:color w:val="1C1A1C"/>
          <w:spacing w:val="0"/>
          <w:w w:val="107"/>
          <w:position w:val="-1"/>
          <w:sz w:val="24"/>
          <w:szCs w:val="24"/>
        </w:rPr>
        <w:t>en</w:t>
      </w:r>
      <w:r>
        <w:rPr>
          <w:rFonts w:cs="Arial" w:hAnsi="Arial" w:eastAsia="Arial" w:ascii="Arial"/>
          <w:color w:val="1C1A1C"/>
          <w:spacing w:val="0"/>
          <w:w w:val="151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1C1A1C"/>
          <w:spacing w:val="0"/>
          <w:w w:val="107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2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color w:val="1C1A1C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2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color w:val="1C1A1C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0"/>
          <w:position w:val="-1"/>
          <w:sz w:val="24"/>
          <w:szCs w:val="24"/>
        </w:rPr>
        <w:t>,</w:t>
      </w:r>
      <w:r>
        <w:rPr>
          <w:rFonts w:cs="Arial" w:hAnsi="Arial" w:eastAsia="Arial" w:ascii="Arial"/>
          <w:color w:val="1C1A1C"/>
          <w:spacing w:val="6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1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78"/>
          <w:position w:val="-1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08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13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2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13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62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1C1A1C"/>
          <w:spacing w:val="0"/>
          <w:w w:val="97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96"/>
          <w:position w:val="-1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6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7"/>
          <w:position w:val="-1"/>
          <w:sz w:val="24"/>
          <w:szCs w:val="24"/>
        </w:rPr>
        <w:t>g</w:t>
      </w:r>
      <w:r>
        <w:rPr>
          <w:rFonts w:cs="Arial" w:hAnsi="Arial" w:eastAsia="Arial" w:ascii="Arial"/>
          <w:color w:val="1C1A1C"/>
          <w:spacing w:val="0"/>
          <w:w w:val="126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91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7"/>
          <w:position w:val="-1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13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2"/>
          <w:position w:val="-1"/>
          <w:sz w:val="24"/>
          <w:szCs w:val="24"/>
        </w:rPr>
        <w:t>ce</w:t>
      </w:r>
      <w:r>
        <w:rPr>
          <w:rFonts w:cs="Arial" w:hAnsi="Arial" w:eastAsia="Arial" w:ascii="Arial"/>
          <w:color w:val="1C1A1C"/>
          <w:spacing w:val="0"/>
          <w:w w:val="135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color w:val="1C1A1C"/>
          <w:spacing w:val="1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62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1C1A1C"/>
          <w:spacing w:val="0"/>
          <w:w w:val="102"/>
          <w:position w:val="-1"/>
          <w:sz w:val="24"/>
          <w:szCs w:val="24"/>
        </w:rPr>
        <w:t>en</w:t>
      </w:r>
      <w:r>
        <w:rPr>
          <w:rFonts w:cs="Arial" w:hAnsi="Arial" w:eastAsia="Arial" w:ascii="Arial"/>
          <w:color w:val="1C1A1C"/>
          <w:spacing w:val="0"/>
          <w:w w:val="114"/>
          <w:position w:val="-1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94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18"/>
          <w:position w:val="-1"/>
          <w:sz w:val="24"/>
          <w:szCs w:val="24"/>
        </w:rPr>
        <w:t>ó</w:t>
      </w:r>
      <w:r>
        <w:rPr>
          <w:rFonts w:cs="Arial" w:hAnsi="Arial" w:eastAsia="Arial" w:ascii="Arial"/>
          <w:color w:val="1C1A1C"/>
          <w:spacing w:val="0"/>
          <w:w w:val="107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625E5F"/>
          <w:spacing w:val="0"/>
          <w:w w:val="108"/>
          <w:position w:val="-1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80" w:h="15720"/>
          <w:pgMar w:top="580" w:bottom="0" w:left="0" w:right="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4"/>
        <w:ind w:left="2651" w:right="-61"/>
      </w:pPr>
      <w:r>
        <w:rPr>
          <w:rFonts w:cs="Arial" w:hAnsi="Arial" w:eastAsia="Arial" w:ascii="Arial"/>
          <w:color w:val="1C1A1C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C1A1C"/>
          <w:w w:val="108"/>
          <w:sz w:val="24"/>
          <w:szCs w:val="24"/>
        </w:rPr>
        <w:t>x</w:t>
      </w:r>
      <w:r>
        <w:rPr>
          <w:rFonts w:cs="Arial" w:hAnsi="Arial" w:eastAsia="Arial" w:ascii="Arial"/>
          <w:color w:val="1C1A1C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C1A1C"/>
          <w:w w:val="108"/>
          <w:sz w:val="24"/>
          <w:szCs w:val="24"/>
        </w:rPr>
        <w:t>l</w:t>
      </w:r>
      <w:r>
        <w:rPr>
          <w:rFonts w:cs="Arial" w:hAnsi="Arial" w:eastAsia="Arial" w:ascii="Arial"/>
          <w:color w:val="1C1A1C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A1C"/>
          <w:w w:val="107"/>
          <w:sz w:val="24"/>
          <w:szCs w:val="24"/>
        </w:rPr>
        <w:t>h</w:t>
      </w:r>
      <w:r>
        <w:rPr>
          <w:rFonts w:cs="Arial" w:hAnsi="Arial" w:eastAsia="Arial" w:ascii="Arial"/>
          <w:color w:val="1C1A1C"/>
          <w:w w:val="113"/>
          <w:sz w:val="24"/>
          <w:szCs w:val="24"/>
        </w:rPr>
        <w:t>u</w:t>
      </w:r>
      <w:r>
        <w:rPr>
          <w:rFonts w:cs="Arial" w:hAnsi="Arial" w:eastAsia="Arial" w:ascii="Arial"/>
          <w:color w:val="1C1A1C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C1A1C"/>
          <w:w w:val="108"/>
          <w:sz w:val="24"/>
          <w:szCs w:val="24"/>
        </w:rPr>
        <w:t>c</w:t>
      </w:r>
      <w:r>
        <w:rPr>
          <w:rFonts w:cs="Arial" w:hAnsi="Arial" w:eastAsia="Arial" w:ascii="Arial"/>
          <w:color w:val="1C1A1C"/>
          <w:w w:val="91"/>
          <w:sz w:val="24"/>
          <w:szCs w:val="24"/>
        </w:rPr>
        <w:t>á</w:t>
      </w:r>
      <w:r>
        <w:rPr>
          <w:rFonts w:cs="Arial" w:hAnsi="Arial" w:eastAsia="Arial" w:ascii="Arial"/>
          <w:color w:val="1C1A1C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84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M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m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b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ll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s</w:t>
      </w:r>
      <w:r>
        <w:rPr>
          <w:rFonts w:cs="Arial" w:hAnsi="Arial" w:eastAsia="Arial" w:ascii="Arial"/>
          <w:color w:val="3A393A"/>
          <w:spacing w:val="0"/>
          <w:w w:val="108"/>
          <w:sz w:val="24"/>
          <w:szCs w:val="24"/>
        </w:rPr>
        <w:t>,</w:t>
      </w:r>
      <w:r>
        <w:rPr>
          <w:rFonts w:cs="Arial" w:hAnsi="Arial" w:eastAsia="Arial" w:ascii="Arial"/>
          <w:color w:val="3A393A"/>
          <w:spacing w:val="11"/>
          <w:w w:val="108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60"/>
          <w:sz w:val="24"/>
          <w:szCs w:val="24"/>
        </w:rPr>
        <w:t>J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35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625E5F"/>
          <w:spacing w:val="0"/>
          <w:w w:val="97"/>
          <w:sz w:val="24"/>
          <w:szCs w:val="24"/>
        </w:rPr>
        <w:t>.</w:t>
      </w:r>
      <w:r>
        <w:rPr>
          <w:rFonts w:cs="Arial" w:hAnsi="Arial" w:eastAsia="Arial" w:ascii="Arial"/>
          <w:color w:val="625E5F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4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go</w:t>
      </w:r>
      <w:r>
        <w:rPr>
          <w:rFonts w:cs="Arial" w:hAnsi="Arial" w:eastAsia="Arial" w:ascii="Arial"/>
          <w:color w:val="1C1A1C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62"/>
        <w:ind w:left="4747"/>
      </w:pPr>
      <w:r>
        <w:rPr>
          <w:rFonts w:cs="Arial" w:hAnsi="Arial" w:eastAsia="Arial" w:ascii="Arial"/>
          <w:color w:val="1C1A1C"/>
          <w:w w:val="94"/>
          <w:sz w:val="24"/>
          <w:szCs w:val="24"/>
        </w:rPr>
        <w:t>A</w:t>
      </w:r>
      <w:r>
        <w:rPr>
          <w:rFonts w:cs="Arial" w:hAnsi="Arial" w:eastAsia="Arial" w:ascii="Arial"/>
          <w:color w:val="1C1A1C"/>
          <w:w w:val="186"/>
          <w:sz w:val="24"/>
          <w:szCs w:val="24"/>
        </w:rPr>
        <w:t>T</w:t>
      </w:r>
      <w:r>
        <w:rPr>
          <w:rFonts w:cs="Arial" w:hAnsi="Arial" w:eastAsia="Arial" w:ascii="Arial"/>
          <w:color w:val="1C1A1C"/>
          <w:w w:val="117"/>
          <w:sz w:val="24"/>
          <w:szCs w:val="24"/>
        </w:rPr>
        <w:t>E</w:t>
      </w:r>
      <w:r>
        <w:rPr>
          <w:rFonts w:cs="Arial" w:hAnsi="Arial" w:eastAsia="Arial" w:ascii="Arial"/>
          <w:color w:val="1C1A1C"/>
          <w:w w:val="133"/>
          <w:sz w:val="24"/>
          <w:szCs w:val="24"/>
        </w:rPr>
        <w:t>N</w:t>
      </w:r>
      <w:r>
        <w:rPr>
          <w:rFonts w:cs="Arial" w:hAnsi="Arial" w:eastAsia="Arial" w:ascii="Arial"/>
          <w:color w:val="1C1A1C"/>
          <w:w w:val="157"/>
          <w:sz w:val="24"/>
          <w:szCs w:val="24"/>
        </w:rPr>
        <w:t>T</w:t>
      </w:r>
      <w:r>
        <w:rPr>
          <w:rFonts w:cs="Arial" w:hAnsi="Arial" w:eastAsia="Arial" w:ascii="Arial"/>
          <w:color w:val="1C1A1C"/>
          <w:w w:val="135"/>
          <w:sz w:val="24"/>
          <w:szCs w:val="24"/>
        </w:rPr>
        <w:t>A</w:t>
      </w:r>
      <w:r>
        <w:rPr>
          <w:rFonts w:cs="Arial" w:hAnsi="Arial" w:eastAsia="Arial" w:ascii="Arial"/>
          <w:color w:val="1C1A1C"/>
          <w:w w:val="144"/>
          <w:sz w:val="24"/>
          <w:szCs w:val="24"/>
        </w:rPr>
        <w:t>M</w:t>
      </w:r>
      <w:r>
        <w:rPr>
          <w:rFonts w:cs="Arial" w:hAnsi="Arial" w:eastAsia="Arial" w:ascii="Arial"/>
          <w:color w:val="1C1A1C"/>
          <w:w w:val="130"/>
          <w:sz w:val="24"/>
          <w:szCs w:val="24"/>
        </w:rPr>
        <w:t>E</w:t>
      </w:r>
      <w:r>
        <w:rPr>
          <w:rFonts w:cs="Arial" w:hAnsi="Arial" w:eastAsia="Arial" w:ascii="Arial"/>
          <w:color w:val="1C1A1C"/>
          <w:w w:val="137"/>
          <w:sz w:val="24"/>
          <w:szCs w:val="24"/>
        </w:rPr>
        <w:t>N</w:t>
      </w:r>
      <w:r>
        <w:rPr>
          <w:rFonts w:cs="Arial" w:hAnsi="Arial" w:eastAsia="Arial" w:ascii="Arial"/>
          <w:color w:val="1C1A1C"/>
          <w:w w:val="157"/>
          <w:sz w:val="24"/>
          <w:szCs w:val="24"/>
        </w:rPr>
        <w:t>T</w:t>
      </w:r>
      <w:r>
        <w:rPr>
          <w:rFonts w:cs="Arial" w:hAnsi="Arial" w:eastAsia="Arial" w:ascii="Arial"/>
          <w:color w:val="1C1A1C"/>
          <w:w w:val="112"/>
          <w:sz w:val="24"/>
          <w:szCs w:val="24"/>
        </w:rPr>
        <w:t>E</w:t>
      </w:r>
      <w:r>
        <w:rPr>
          <w:rFonts w:cs="Arial" w:hAnsi="Arial" w:eastAsia="Arial" w:ascii="Arial"/>
          <w:color w:val="00000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9"/>
          <w:szCs w:val="29"/>
        </w:rPr>
        <w:jc w:val="left"/>
        <w:spacing w:lineRule="exact" w:line="240"/>
        <w:sectPr>
          <w:type w:val="continuous"/>
          <w:pgSz w:w="11980" w:h="15720"/>
          <w:pgMar w:top="580" w:bottom="0" w:left="0" w:right="40"/>
          <w:cols w:num="2" w:equalWidth="off">
            <w:col w:w="7838" w:space="331"/>
            <w:col w:w="3771"/>
          </w:cols>
        </w:sectPr>
      </w:pPr>
      <w:r>
        <w:rPr>
          <w:rFonts w:cs="Times New Roman" w:hAnsi="Times New Roman" w:eastAsia="Times New Roman" w:ascii="Times New Roman"/>
          <w:color w:val="3A393A"/>
          <w:spacing w:val="0"/>
          <w:w w:val="57"/>
          <w:position w:val="-9"/>
          <w:sz w:val="32"/>
          <w:szCs w:val="32"/>
        </w:rPr>
        <w:t>1t</w:t>
      </w:r>
      <w:r>
        <w:rPr>
          <w:rFonts w:cs="Times New Roman" w:hAnsi="Times New Roman" w:eastAsia="Times New Roman" w:ascii="Times New Roman"/>
          <w:color w:val="3A393A"/>
          <w:spacing w:val="0"/>
          <w:w w:val="57"/>
          <w:position w:val="-9"/>
          <w:sz w:val="32"/>
          <w:szCs w:val="32"/>
        </w:rPr>
        <w:t>  </w:t>
      </w:r>
      <w:r>
        <w:rPr>
          <w:rFonts w:cs="Times New Roman" w:hAnsi="Times New Roman" w:eastAsia="Times New Roman" w:ascii="Times New Roman"/>
          <w:color w:val="3A393A"/>
          <w:spacing w:val="21"/>
          <w:w w:val="57"/>
          <w:position w:val="-9"/>
          <w:sz w:val="32"/>
          <w:szCs w:val="32"/>
        </w:rPr>
        <w:t> </w:t>
      </w:r>
      <w:r>
        <w:rPr>
          <w:rFonts w:cs="Arial" w:hAnsi="Arial" w:eastAsia="Arial" w:ascii="Arial"/>
          <w:color w:val="1C1A1C"/>
          <w:spacing w:val="0"/>
          <w:w w:val="134"/>
          <w:position w:val="-9"/>
          <w:sz w:val="29"/>
          <w:szCs w:val="29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9"/>
          <w:szCs w:val="29"/>
        </w:rPr>
      </w:r>
    </w:p>
    <w:p>
      <w:pPr>
        <w:rPr>
          <w:rFonts w:cs="Arial" w:hAnsi="Arial" w:eastAsia="Arial" w:ascii="Arial"/>
          <w:sz w:val="74"/>
          <w:szCs w:val="74"/>
        </w:rPr>
        <w:jc w:val="left"/>
        <w:spacing w:lineRule="exact" w:line="720"/>
        <w:ind w:left="4935"/>
      </w:pPr>
      <w:r>
        <w:pict>
          <v:shape type="#_x0000_t75" style="position:absolute;margin-left:390.809pt;margin-top:-37.8207pt;width:76.0006pt;height:60.517pt;mso-position-horizontal-relative:page;mso-position-vertical-relative:paragraph;z-index:-87">
            <v:imagedata o:title="" r:id="rId5"/>
          </v:shape>
        </w:pict>
      </w:r>
      <w:r>
        <w:rPr>
          <w:rFonts w:cs="Arial" w:hAnsi="Arial" w:eastAsia="Arial" w:ascii="Arial"/>
          <w:i/>
          <w:color w:val="3A36A0"/>
          <w:spacing w:val="0"/>
          <w:w w:val="64"/>
          <w:position w:val="-2"/>
          <w:sz w:val="66"/>
          <w:szCs w:val="66"/>
        </w:rPr>
        <w:t>WzJ</w:t>
      </w:r>
      <w:r>
        <w:rPr>
          <w:rFonts w:cs="Arial" w:hAnsi="Arial" w:eastAsia="Arial" w:ascii="Arial"/>
          <w:i/>
          <w:color w:val="3A36A0"/>
          <w:spacing w:val="0"/>
          <w:w w:val="64"/>
          <w:position w:val="-2"/>
          <w:sz w:val="66"/>
          <w:szCs w:val="66"/>
        </w:rPr>
        <w:t>    </w:t>
      </w:r>
      <w:r>
        <w:rPr>
          <w:rFonts w:cs="Arial" w:hAnsi="Arial" w:eastAsia="Arial" w:ascii="Arial"/>
          <w:i/>
          <w:color w:val="3A36A0"/>
          <w:spacing w:val="70"/>
          <w:w w:val="64"/>
          <w:position w:val="-2"/>
          <w:sz w:val="66"/>
          <w:szCs w:val="66"/>
        </w:rPr>
        <w:t> </w:t>
      </w:r>
      <w:r>
        <w:rPr>
          <w:rFonts w:cs="Arial" w:hAnsi="Arial" w:eastAsia="Arial" w:ascii="Arial"/>
          <w:i/>
          <w:color w:val="3A36A0"/>
          <w:spacing w:val="0"/>
          <w:w w:val="100"/>
          <w:position w:val="-2"/>
          <w:sz w:val="74"/>
          <w:szCs w:val="74"/>
        </w:rPr>
        <w:t>1-</w:t>
      </w:r>
      <w:r>
        <w:rPr>
          <w:rFonts w:cs="Arial" w:hAnsi="Arial" w:eastAsia="Arial" w:ascii="Arial"/>
          <w:i/>
          <w:color w:val="3A36A0"/>
          <w:spacing w:val="0"/>
          <w:w w:val="100"/>
          <w:position w:val="-2"/>
          <w:sz w:val="74"/>
          <w:szCs w:val="74"/>
        </w:rPr>
        <w:t>    </w:t>
      </w:r>
      <w:r>
        <w:rPr>
          <w:rFonts w:cs="Arial" w:hAnsi="Arial" w:eastAsia="Arial" w:ascii="Arial"/>
          <w:i/>
          <w:color w:val="3A36A0"/>
          <w:spacing w:val="63"/>
          <w:w w:val="100"/>
          <w:position w:val="-2"/>
          <w:sz w:val="74"/>
          <w:szCs w:val="74"/>
        </w:rPr>
        <w:t> </w:t>
      </w:r>
      <w:r>
        <w:rPr>
          <w:rFonts w:cs="Arial" w:hAnsi="Arial" w:eastAsia="Arial" w:ascii="Arial"/>
          <w:i/>
          <w:color w:val="3A393A"/>
          <w:spacing w:val="0"/>
          <w:w w:val="40"/>
          <w:position w:val="-2"/>
          <w:sz w:val="74"/>
          <w:szCs w:val="74"/>
        </w:rPr>
        <w:t>-'</w:t>
      </w:r>
      <w:r>
        <w:rPr>
          <w:rFonts w:cs="Arial" w:hAnsi="Arial" w:eastAsia="Arial" w:ascii="Arial"/>
          <w:i/>
          <w:color w:val="1C1A1C"/>
          <w:spacing w:val="0"/>
          <w:w w:val="108"/>
          <w:position w:val="-2"/>
          <w:sz w:val="74"/>
          <w:szCs w:val="74"/>
        </w:rPr>
        <w:t>•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74"/>
          <w:szCs w:val="74"/>
        </w:rPr>
      </w:r>
    </w:p>
    <w:p>
      <w:pPr>
        <w:rPr>
          <w:rFonts w:cs="Arial" w:hAnsi="Arial" w:eastAsia="Arial" w:ascii="Arial"/>
          <w:sz w:val="67"/>
          <w:szCs w:val="67"/>
        </w:rPr>
        <w:jc w:val="left"/>
        <w:spacing w:lineRule="exact" w:line="460"/>
        <w:ind w:left="4337"/>
        <w:sectPr>
          <w:type w:val="continuous"/>
          <w:pgSz w:w="11980" w:h="15720"/>
          <w:pgMar w:top="580" w:bottom="0" w:left="0" w:right="40"/>
        </w:sectPr>
      </w:pPr>
      <w:r>
        <w:rPr>
          <w:rFonts w:cs="Arial" w:hAnsi="Arial" w:eastAsia="Arial" w:ascii="Arial"/>
          <w:color w:val="1C1A1C"/>
          <w:w w:val="25"/>
          <w:position w:val="-14"/>
          <w:sz w:val="67"/>
          <w:szCs w:val="67"/>
        </w:rPr>
        <w:t>J</w:t>
      </w:r>
      <w:r>
        <w:rPr>
          <w:rFonts w:cs="Arial" w:hAnsi="Arial" w:eastAsia="Arial" w:ascii="Arial"/>
          <w:color w:val="252448"/>
          <w:w w:val="148"/>
          <w:position w:val="-14"/>
          <w:sz w:val="67"/>
          <w:szCs w:val="67"/>
        </w:rPr>
        <w:t>¿</w:t>
      </w:r>
      <w:r>
        <w:rPr>
          <w:rFonts w:cs="Arial" w:hAnsi="Arial" w:eastAsia="Arial" w:ascii="Arial"/>
          <w:color w:val="1C1A1C"/>
          <w:w w:val="28"/>
          <w:position w:val="-14"/>
          <w:sz w:val="67"/>
          <w:szCs w:val="67"/>
        </w:rPr>
        <w:t>M</w:t>
      </w:r>
      <w:r>
        <w:rPr>
          <w:rFonts w:cs="Arial" w:hAnsi="Arial" w:eastAsia="Arial" w:ascii="Arial"/>
          <w:color w:val="1C1A1C"/>
          <w:w w:val="43"/>
          <w:position w:val="-14"/>
          <w:sz w:val="67"/>
          <w:szCs w:val="67"/>
        </w:rPr>
        <w:t>A</w:t>
      </w:r>
      <w:r>
        <w:rPr>
          <w:rFonts w:cs="Arial" w:hAnsi="Arial" w:eastAsia="Arial" w:ascii="Arial"/>
          <w:color w:val="1C1A1C"/>
          <w:w w:val="33"/>
          <w:position w:val="-14"/>
          <w:sz w:val="67"/>
          <w:szCs w:val="67"/>
        </w:rPr>
        <w:t>T</w:t>
      </w:r>
      <w:r>
        <w:rPr>
          <w:rFonts w:cs="Arial" w:hAnsi="Arial" w:eastAsia="Arial" w:ascii="Arial"/>
          <w:color w:val="1C1A1C"/>
          <w:w w:val="29"/>
          <w:position w:val="-14"/>
          <w:sz w:val="67"/>
          <w:szCs w:val="67"/>
        </w:rPr>
        <w:t>E</w:t>
      </w:r>
      <w:r>
        <w:rPr>
          <w:rFonts w:cs="Arial" w:hAnsi="Arial" w:eastAsia="Arial" w:ascii="Arial"/>
          <w:color w:val="252448"/>
          <w:w w:val="159"/>
          <w:position w:val="-14"/>
          <w:sz w:val="67"/>
          <w:szCs w:val="67"/>
        </w:rPr>
        <w:t>::</w:t>
      </w:r>
      <w:r>
        <w:rPr>
          <w:rFonts w:cs="Arial" w:hAnsi="Arial" w:eastAsia="Arial" w:ascii="Arial"/>
          <w:color w:val="1C1A1C"/>
          <w:w w:val="42"/>
          <w:position w:val="-14"/>
          <w:sz w:val="67"/>
          <w:szCs w:val="67"/>
        </w:rPr>
        <w:t>M</w:t>
      </w:r>
      <w:r>
        <w:rPr>
          <w:rFonts w:cs="Arial" w:hAnsi="Arial" w:eastAsia="Arial" w:ascii="Arial"/>
          <w:color w:val="1C1A1C"/>
          <w:w w:val="34"/>
          <w:position w:val="-14"/>
          <w:sz w:val="67"/>
          <w:szCs w:val="67"/>
        </w:rPr>
        <w:t>I</w:t>
      </w:r>
      <w:r>
        <w:rPr>
          <w:rFonts w:cs="Arial" w:hAnsi="Arial" w:eastAsia="Arial" w:ascii="Arial"/>
          <w:color w:val="1C1A1C"/>
          <w:w w:val="35"/>
          <w:position w:val="-14"/>
          <w:sz w:val="67"/>
          <w:szCs w:val="67"/>
        </w:rPr>
        <w:t>R</w:t>
      </w:r>
      <w:r>
        <w:rPr>
          <w:rFonts w:cs="Arial" w:hAnsi="Arial" w:eastAsia="Arial" w:ascii="Arial"/>
          <w:color w:val="1C1A1C"/>
          <w:w w:val="30"/>
          <w:position w:val="-14"/>
          <w:sz w:val="67"/>
          <w:szCs w:val="67"/>
        </w:rPr>
        <w:t>E</w:t>
      </w:r>
      <w:r>
        <w:rPr>
          <w:rFonts w:cs="Arial" w:hAnsi="Arial" w:eastAsia="Arial" w:ascii="Arial"/>
          <w:color w:val="1C1A1C"/>
          <w:w w:val="35"/>
          <w:position w:val="-14"/>
          <w:sz w:val="67"/>
          <w:szCs w:val="67"/>
        </w:rPr>
        <w:t>Z</w:t>
      </w:r>
      <w:r>
        <w:rPr>
          <w:rFonts w:cs="Malgun Gothic" w:hAnsi="Malgun Gothic" w:eastAsia="Malgun Gothic" w:ascii="Malgun Gothic"/>
          <w:color w:val="1C1A1C"/>
          <w:w w:val="216"/>
          <w:position w:val="-14"/>
          <w:sz w:val="67"/>
          <w:szCs w:val="67"/>
        </w:rPr>
        <w:t>�</w:t>
      </w:r>
      <w:r>
        <w:rPr>
          <w:rFonts w:cs="Arial" w:hAnsi="Arial" w:eastAsia="Arial" w:ascii="Arial"/>
          <w:color w:val="1C1A1C"/>
          <w:w w:val="432"/>
          <w:position w:val="-14"/>
          <w:sz w:val="67"/>
          <w:szCs w:val="67"/>
        </w:rPr>
        <w:t>·</w:t>
      </w:r>
      <w:r>
        <w:rPr>
          <w:rFonts w:cs="Arial" w:hAnsi="Arial" w:eastAsia="Arial" w:ascii="Arial"/>
          <w:color w:val="000000"/>
          <w:w w:val="100"/>
          <w:position w:val="0"/>
          <w:sz w:val="67"/>
          <w:szCs w:val="67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45" w:lineRule="atLeast" w:line="340"/>
        <w:ind w:left="4106" w:right="-40" w:firstLine="151"/>
      </w:pPr>
      <w:r>
        <w:rPr>
          <w:rFonts w:cs="Arial" w:hAnsi="Arial" w:eastAsia="Arial" w:ascii="Arial"/>
          <w:color w:val="1C1A1C"/>
          <w:spacing w:val="0"/>
          <w:w w:val="95"/>
          <w:sz w:val="23"/>
          <w:szCs w:val="23"/>
        </w:rPr>
        <w:t>P</w:t>
      </w:r>
      <w:r>
        <w:rPr>
          <w:rFonts w:cs="Arial" w:hAnsi="Arial" w:eastAsia="Arial" w:ascii="Arial"/>
          <w:color w:val="1C1A1C"/>
          <w:spacing w:val="0"/>
          <w:w w:val="95"/>
          <w:sz w:val="23"/>
          <w:szCs w:val="23"/>
        </w:rPr>
        <w:t>R</w:t>
      </w:r>
      <w:r>
        <w:rPr>
          <w:rFonts w:cs="Arial" w:hAnsi="Arial" w:eastAsia="Arial" w:ascii="Arial"/>
          <w:color w:val="1C1A1C"/>
          <w:spacing w:val="0"/>
          <w:w w:val="95"/>
          <w:sz w:val="23"/>
          <w:szCs w:val="23"/>
        </w:rPr>
        <w:t>ES</w:t>
      </w:r>
      <w:r>
        <w:rPr>
          <w:rFonts w:cs="Arial" w:hAnsi="Arial" w:eastAsia="Arial" w:ascii="Arial"/>
          <w:color w:val="1C1A1C"/>
          <w:spacing w:val="0"/>
          <w:w w:val="95"/>
          <w:sz w:val="23"/>
          <w:szCs w:val="23"/>
        </w:rPr>
        <w:t>I</w:t>
      </w:r>
      <w:r>
        <w:rPr>
          <w:rFonts w:cs="Arial" w:hAnsi="Arial" w:eastAsia="Arial" w:ascii="Arial"/>
          <w:color w:val="1C1A1C"/>
          <w:spacing w:val="0"/>
          <w:w w:val="95"/>
          <w:sz w:val="23"/>
          <w:szCs w:val="23"/>
        </w:rPr>
        <w:t>D</w:t>
      </w:r>
      <w:r>
        <w:rPr>
          <w:rFonts w:cs="Arial" w:hAnsi="Arial" w:eastAsia="Arial" w:ascii="Arial"/>
          <w:color w:val="1C1A1C"/>
          <w:spacing w:val="0"/>
          <w:w w:val="95"/>
          <w:sz w:val="23"/>
          <w:szCs w:val="23"/>
        </w:rPr>
        <w:t>E</w:t>
      </w:r>
      <w:r>
        <w:rPr>
          <w:rFonts w:cs="Arial" w:hAnsi="Arial" w:eastAsia="Arial" w:ascii="Arial"/>
          <w:color w:val="1C1A1C"/>
          <w:spacing w:val="0"/>
          <w:w w:val="95"/>
          <w:sz w:val="23"/>
          <w:szCs w:val="23"/>
        </w:rPr>
        <w:t>N</w:t>
      </w:r>
      <w:r>
        <w:rPr>
          <w:rFonts w:cs="Arial" w:hAnsi="Arial" w:eastAsia="Arial" w:ascii="Arial"/>
          <w:color w:val="1C1A1C"/>
          <w:spacing w:val="0"/>
          <w:w w:val="95"/>
          <w:sz w:val="23"/>
          <w:szCs w:val="23"/>
        </w:rPr>
        <w:t>T</w:t>
      </w:r>
      <w:r>
        <w:rPr>
          <w:rFonts w:cs="Arial" w:hAnsi="Arial" w:eastAsia="Arial" w:ascii="Arial"/>
          <w:color w:val="1C1A1C"/>
          <w:spacing w:val="0"/>
          <w:w w:val="95"/>
          <w:sz w:val="23"/>
          <w:szCs w:val="23"/>
        </w:rPr>
        <w:t>E</w:t>
      </w:r>
      <w:r>
        <w:rPr>
          <w:rFonts w:cs="Arial" w:hAnsi="Arial" w:eastAsia="Arial" w:ascii="Arial"/>
          <w:color w:val="1C1A1C"/>
          <w:spacing w:val="28"/>
          <w:w w:val="95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C1A1C"/>
          <w:spacing w:val="-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color w:val="1C1A1C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82"/>
          <w:sz w:val="23"/>
          <w:szCs w:val="23"/>
        </w:rPr>
        <w:t>C</w:t>
      </w:r>
      <w:r>
        <w:rPr>
          <w:rFonts w:cs="Arial" w:hAnsi="Arial" w:eastAsia="Arial" w:ascii="Arial"/>
          <w:color w:val="1C1A1C"/>
          <w:spacing w:val="0"/>
          <w:w w:val="104"/>
          <w:sz w:val="23"/>
          <w:szCs w:val="23"/>
        </w:rPr>
        <w:t>O</w:t>
      </w:r>
      <w:r>
        <w:rPr>
          <w:rFonts w:cs="Arial" w:hAnsi="Arial" w:eastAsia="Arial" w:ascii="Arial"/>
          <w:color w:val="1C1A1C"/>
          <w:spacing w:val="0"/>
          <w:w w:val="124"/>
          <w:sz w:val="23"/>
          <w:szCs w:val="23"/>
        </w:rPr>
        <w:t>MI</w:t>
      </w:r>
      <w:r>
        <w:rPr>
          <w:rFonts w:cs="Arial" w:hAnsi="Arial" w:eastAsia="Arial" w:ascii="Arial"/>
          <w:color w:val="1C1A1C"/>
          <w:spacing w:val="0"/>
          <w:w w:val="89"/>
          <w:sz w:val="23"/>
          <w:szCs w:val="23"/>
        </w:rPr>
        <w:t>S</w:t>
      </w:r>
      <w:r>
        <w:rPr>
          <w:rFonts w:cs="Arial" w:hAnsi="Arial" w:eastAsia="Arial" w:ascii="Arial"/>
          <w:color w:val="1C1A1C"/>
          <w:spacing w:val="0"/>
          <w:w w:val="101"/>
          <w:sz w:val="23"/>
          <w:szCs w:val="23"/>
        </w:rPr>
        <w:t>I</w:t>
      </w:r>
      <w:r>
        <w:rPr>
          <w:rFonts w:cs="Arial" w:hAnsi="Arial" w:eastAsia="Arial" w:ascii="Arial"/>
          <w:color w:val="1C1A1C"/>
          <w:spacing w:val="0"/>
          <w:w w:val="112"/>
          <w:sz w:val="23"/>
          <w:szCs w:val="23"/>
        </w:rPr>
        <w:t>O</w:t>
      </w:r>
      <w:r>
        <w:rPr>
          <w:rFonts w:cs="Arial" w:hAnsi="Arial" w:eastAsia="Arial" w:ascii="Arial"/>
          <w:color w:val="1C1A1C"/>
          <w:spacing w:val="0"/>
          <w:w w:val="104"/>
          <w:sz w:val="23"/>
          <w:szCs w:val="23"/>
        </w:rPr>
        <w:t>N</w:t>
      </w:r>
      <w:r>
        <w:rPr>
          <w:rFonts w:cs="Arial" w:hAnsi="Arial" w:eastAsia="Arial" w:ascii="Arial"/>
          <w:color w:val="1C1A1C"/>
          <w:spacing w:val="0"/>
          <w:w w:val="104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75"/>
          <w:sz w:val="23"/>
          <w:szCs w:val="23"/>
        </w:rPr>
        <w:t>E</w:t>
      </w:r>
      <w:r>
        <w:rPr>
          <w:rFonts w:cs="Arial" w:hAnsi="Arial" w:eastAsia="Arial" w:ascii="Arial"/>
          <w:color w:val="1C1A1C"/>
          <w:spacing w:val="0"/>
          <w:w w:val="104"/>
          <w:sz w:val="23"/>
          <w:szCs w:val="23"/>
        </w:rPr>
        <w:t>D</w:t>
      </w:r>
      <w:r>
        <w:rPr>
          <w:rFonts w:cs="Arial" w:hAnsi="Arial" w:eastAsia="Arial" w:ascii="Arial"/>
          <w:color w:val="1C1A1C"/>
          <w:spacing w:val="0"/>
          <w:w w:val="113"/>
          <w:sz w:val="23"/>
          <w:szCs w:val="23"/>
        </w:rPr>
        <w:t>I</w:t>
      </w:r>
      <w:r>
        <w:rPr>
          <w:rFonts w:cs="Arial" w:hAnsi="Arial" w:eastAsia="Arial" w:ascii="Arial"/>
          <w:color w:val="1C1A1C"/>
          <w:spacing w:val="0"/>
          <w:w w:val="107"/>
          <w:sz w:val="23"/>
          <w:szCs w:val="23"/>
        </w:rPr>
        <w:t>L</w:t>
      </w:r>
      <w:r>
        <w:rPr>
          <w:rFonts w:cs="Arial" w:hAnsi="Arial" w:eastAsia="Arial" w:ascii="Arial"/>
          <w:color w:val="1C1A1C"/>
          <w:spacing w:val="0"/>
          <w:w w:val="79"/>
          <w:sz w:val="23"/>
          <w:szCs w:val="23"/>
        </w:rPr>
        <w:t>I</w:t>
      </w:r>
      <w:r>
        <w:rPr>
          <w:rFonts w:cs="Arial" w:hAnsi="Arial" w:eastAsia="Arial" w:ascii="Arial"/>
          <w:color w:val="1C1A1C"/>
          <w:spacing w:val="0"/>
          <w:w w:val="99"/>
          <w:sz w:val="23"/>
          <w:szCs w:val="23"/>
        </w:rPr>
        <w:t>C</w:t>
      </w:r>
      <w:r>
        <w:rPr>
          <w:rFonts w:cs="Arial" w:hAnsi="Arial" w:eastAsia="Arial" w:ascii="Arial"/>
          <w:color w:val="1C1A1C"/>
          <w:spacing w:val="0"/>
          <w:w w:val="90"/>
          <w:sz w:val="23"/>
          <w:szCs w:val="23"/>
        </w:rPr>
        <w:t>I</w:t>
      </w:r>
      <w:r>
        <w:rPr>
          <w:rFonts w:cs="Arial" w:hAnsi="Arial" w:eastAsia="Arial" w:ascii="Arial"/>
          <w:color w:val="1C1A1C"/>
          <w:spacing w:val="0"/>
          <w:w w:val="122"/>
          <w:sz w:val="23"/>
          <w:szCs w:val="23"/>
        </w:rPr>
        <w:t>A</w:t>
      </w:r>
      <w:r>
        <w:rPr>
          <w:rFonts w:cs="Arial" w:hAnsi="Arial" w:eastAsia="Arial" w:ascii="Arial"/>
          <w:color w:val="1C1A1C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C1A1C"/>
          <w:spacing w:val="-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C1A1C"/>
          <w:spacing w:val="-1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color w:val="1C1A1C"/>
          <w:spacing w:val="-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95"/>
          <w:sz w:val="23"/>
          <w:szCs w:val="23"/>
        </w:rPr>
        <w:t>D</w:t>
      </w:r>
      <w:r>
        <w:rPr>
          <w:rFonts w:cs="Arial" w:hAnsi="Arial" w:eastAsia="Arial" w:ascii="Arial"/>
          <w:color w:val="1C1A1C"/>
          <w:spacing w:val="0"/>
          <w:w w:val="113"/>
          <w:sz w:val="23"/>
          <w:szCs w:val="23"/>
        </w:rPr>
        <w:t>I</w:t>
      </w:r>
      <w:r>
        <w:rPr>
          <w:rFonts w:cs="Arial" w:hAnsi="Arial" w:eastAsia="Arial" w:ascii="Arial"/>
          <w:color w:val="1C1A1C"/>
          <w:spacing w:val="0"/>
          <w:w w:val="92"/>
          <w:sz w:val="23"/>
          <w:szCs w:val="23"/>
        </w:rPr>
        <w:t>F</w:t>
      </w:r>
      <w:r>
        <w:rPr>
          <w:rFonts w:cs="Arial" w:hAnsi="Arial" w:eastAsia="Arial" w:ascii="Arial"/>
          <w:color w:val="1C1A1C"/>
          <w:spacing w:val="0"/>
          <w:w w:val="108"/>
          <w:sz w:val="23"/>
          <w:szCs w:val="23"/>
        </w:rPr>
        <w:t>U</w:t>
      </w:r>
      <w:r>
        <w:rPr>
          <w:rFonts w:cs="Arial" w:hAnsi="Arial" w:eastAsia="Arial" w:ascii="Arial"/>
          <w:color w:val="1C1A1C"/>
          <w:spacing w:val="0"/>
          <w:w w:val="94"/>
          <w:sz w:val="23"/>
          <w:szCs w:val="23"/>
        </w:rPr>
        <w:t>S</w:t>
      </w:r>
      <w:r>
        <w:rPr>
          <w:rFonts w:cs="Arial" w:hAnsi="Arial" w:eastAsia="Arial" w:ascii="Arial"/>
          <w:color w:val="1C1A1C"/>
          <w:spacing w:val="0"/>
          <w:w w:val="101"/>
          <w:sz w:val="23"/>
          <w:szCs w:val="23"/>
        </w:rPr>
        <w:t>I</w:t>
      </w:r>
      <w:r>
        <w:rPr>
          <w:rFonts w:cs="Arial" w:hAnsi="Arial" w:eastAsia="Arial" w:ascii="Arial"/>
          <w:color w:val="1C1A1C"/>
          <w:spacing w:val="0"/>
          <w:w w:val="108"/>
          <w:sz w:val="23"/>
          <w:szCs w:val="23"/>
        </w:rPr>
        <w:t>ON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380"/>
        <w:sectPr>
          <w:type w:val="continuous"/>
          <w:pgSz w:w="11980" w:h="15720"/>
          <w:pgMar w:top="580" w:bottom="0" w:left="0" w:right="40"/>
          <w:cols w:num="2" w:equalWidth="off">
            <w:col w:w="7853" w:space="259"/>
            <w:col w:w="3828"/>
          </w:cols>
        </w:sectPr>
      </w:pPr>
      <w:r>
        <w:br w:type="column"/>
      </w:r>
      <w:r>
        <w:rPr>
          <w:rFonts w:cs="Arial" w:hAnsi="Arial" w:eastAsia="Arial" w:ascii="Arial"/>
          <w:color w:val="1C1A1C"/>
          <w:spacing w:val="0"/>
          <w:w w:val="70"/>
          <w:position w:val="13"/>
          <w:sz w:val="22"/>
          <w:szCs w:val="22"/>
        </w:rPr>
        <w:t>I</w:t>
      </w:r>
      <w:r>
        <w:rPr>
          <w:rFonts w:cs="Arial" w:hAnsi="Arial" w:eastAsia="Arial" w:ascii="Arial"/>
          <w:color w:val="1C1A1C"/>
          <w:spacing w:val="0"/>
          <w:w w:val="70"/>
          <w:position w:val="13"/>
          <w:sz w:val="22"/>
          <w:szCs w:val="22"/>
        </w:rPr>
        <w:t>  </w:t>
      </w:r>
      <w:r>
        <w:rPr>
          <w:rFonts w:cs="Arial" w:hAnsi="Arial" w:eastAsia="Arial" w:ascii="Arial"/>
          <w:color w:val="1C1A1C"/>
          <w:spacing w:val="16"/>
          <w:w w:val="70"/>
          <w:position w:val="13"/>
          <w:sz w:val="22"/>
          <w:szCs w:val="22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position w:val="-3"/>
          <w:sz w:val="23"/>
          <w:szCs w:val="23"/>
        </w:rPr>
        <w:t>U</w:t>
      </w:r>
      <w:r>
        <w:rPr>
          <w:rFonts w:cs="Arial" w:hAnsi="Arial" w:eastAsia="Arial" w:ascii="Arial"/>
          <w:color w:val="1C1A1C"/>
          <w:spacing w:val="0"/>
          <w:w w:val="100"/>
          <w:position w:val="-3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8"/>
          <w:w w:val="100"/>
          <w:position w:val="-3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70"/>
          <w:position w:val="11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pict>
          <v:shape type="#_x0000_t75" style="position:absolute;margin-left:1.24643e-007pt;margin-top:-7.58428e-009pt;width:222.959pt;height:153.814pt;mso-position-horizontal-relative:page;mso-position-vertical-relative:page;z-index:-85">
            <v:imagedata o:title="" r:id="rId6"/>
          </v:shape>
        </w:pict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lineRule="exact" w:line="300"/>
        <w:ind w:left="653" w:right="9496"/>
      </w:pPr>
      <w:r>
        <w:rPr>
          <w:rFonts w:cs="Arial" w:hAnsi="Arial" w:eastAsia="Arial" w:ascii="Arial"/>
          <w:color w:val="797778"/>
          <w:spacing w:val="0"/>
          <w:w w:val="104"/>
          <w:position w:val="7"/>
          <w:sz w:val="15"/>
          <w:szCs w:val="15"/>
        </w:rPr>
        <w:t>C</w:t>
      </w:r>
      <w:r>
        <w:rPr>
          <w:rFonts w:cs="Arial" w:hAnsi="Arial" w:eastAsia="Arial" w:ascii="Arial"/>
          <w:color w:val="797778"/>
          <w:spacing w:val="0"/>
          <w:w w:val="104"/>
          <w:position w:val="7"/>
          <w:sz w:val="15"/>
          <w:szCs w:val="15"/>
        </w:rPr>
        <w:t>a</w:t>
      </w:r>
      <w:r>
        <w:rPr>
          <w:rFonts w:cs="Arial" w:hAnsi="Arial" w:eastAsia="Arial" w:ascii="Arial"/>
          <w:color w:val="797778"/>
          <w:spacing w:val="0"/>
          <w:w w:val="104"/>
          <w:position w:val="7"/>
          <w:sz w:val="15"/>
          <w:szCs w:val="15"/>
        </w:rPr>
        <w:t>ll</w:t>
      </w:r>
      <w:r>
        <w:rPr>
          <w:rFonts w:cs="Arial" w:hAnsi="Arial" w:eastAsia="Arial" w:ascii="Arial"/>
          <w:color w:val="797778"/>
          <w:spacing w:val="0"/>
          <w:w w:val="104"/>
          <w:position w:val="7"/>
          <w:sz w:val="15"/>
          <w:szCs w:val="15"/>
        </w:rPr>
        <w:t>e</w:t>
      </w:r>
      <w:r>
        <w:rPr>
          <w:rFonts w:cs="Arial" w:hAnsi="Arial" w:eastAsia="Arial" w:ascii="Arial"/>
          <w:color w:val="797778"/>
          <w:spacing w:val="17"/>
          <w:w w:val="104"/>
          <w:position w:val="7"/>
          <w:sz w:val="15"/>
          <w:szCs w:val="15"/>
        </w:rPr>
        <w:t> </w:t>
      </w:r>
      <w:r>
        <w:rPr>
          <w:rFonts w:cs="Arial" w:hAnsi="Arial" w:eastAsia="Arial" w:ascii="Arial"/>
          <w:color w:val="797778"/>
          <w:spacing w:val="-14"/>
          <w:w w:val="96"/>
          <w:position w:val="7"/>
          <w:sz w:val="15"/>
          <w:szCs w:val="15"/>
        </w:rPr>
        <w:t>J</w:t>
      </w:r>
      <w:r>
        <w:rPr>
          <w:rFonts w:cs="Times New Roman" w:hAnsi="Times New Roman" w:eastAsia="Times New Roman" w:ascii="Times New Roman"/>
          <w:color w:val="797778"/>
          <w:spacing w:val="-86"/>
          <w:w w:val="133"/>
          <w:position w:val="-2"/>
          <w:sz w:val="17"/>
          <w:szCs w:val="17"/>
        </w:rPr>
        <w:t>c</w:t>
      </w:r>
      <w:r>
        <w:rPr>
          <w:rFonts w:cs="Arial" w:hAnsi="Arial" w:eastAsia="Arial" w:ascii="Arial"/>
          <w:color w:val="797778"/>
          <w:spacing w:val="-7"/>
          <w:w w:val="112"/>
          <w:position w:val="7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797778"/>
          <w:spacing w:val="-94"/>
          <w:w w:val="133"/>
          <w:position w:val="-2"/>
          <w:sz w:val="17"/>
          <w:szCs w:val="17"/>
        </w:rPr>
        <w:t>e</w:t>
      </w:r>
      <w:r>
        <w:rPr>
          <w:rFonts w:cs="Arial" w:hAnsi="Arial" w:eastAsia="Arial" w:ascii="Arial"/>
          <w:color w:val="797778"/>
          <w:spacing w:val="0"/>
          <w:w w:val="129"/>
          <w:position w:val="7"/>
          <w:sz w:val="15"/>
          <w:szCs w:val="15"/>
        </w:rPr>
        <w:t>r</w:t>
      </w:r>
      <w:r>
        <w:rPr>
          <w:rFonts w:cs="Arial" w:hAnsi="Arial" w:eastAsia="Arial" w:ascii="Arial"/>
          <w:color w:val="797778"/>
          <w:spacing w:val="-72"/>
          <w:w w:val="120"/>
          <w:position w:val="7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color w:val="625E5F"/>
          <w:spacing w:val="-25"/>
          <w:w w:val="205"/>
          <w:position w:val="-2"/>
          <w:sz w:val="17"/>
          <w:szCs w:val="17"/>
        </w:rPr>
        <w:t>i</w:t>
      </w:r>
      <w:r>
        <w:rPr>
          <w:rFonts w:cs="Arial" w:hAnsi="Arial" w:eastAsia="Arial" w:ascii="Arial"/>
          <w:color w:val="797778"/>
          <w:spacing w:val="-18"/>
          <w:w w:val="129"/>
          <w:position w:val="7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625E5F"/>
          <w:spacing w:val="-137"/>
          <w:w w:val="205"/>
          <w:position w:val="-2"/>
          <w:sz w:val="17"/>
          <w:szCs w:val="17"/>
        </w:rPr>
        <w:t>e</w:t>
      </w:r>
      <w:r>
        <w:rPr>
          <w:rFonts w:cs="Arial" w:hAnsi="Arial" w:eastAsia="Arial" w:ascii="Arial"/>
          <w:color w:val="625E5F"/>
          <w:spacing w:val="0"/>
          <w:w w:val="109"/>
          <w:position w:val="7"/>
          <w:sz w:val="15"/>
          <w:szCs w:val="15"/>
        </w:rPr>
        <w:t>ri.</w:t>
      </w:r>
      <w:r>
        <w:rPr>
          <w:rFonts w:cs="Malgun Gothic" w:hAnsi="Malgun Gothic" w:eastAsia="Malgun Gothic" w:ascii="Malgun Gothic"/>
          <w:color w:val="797778"/>
          <w:spacing w:val="0"/>
          <w:w w:val="81"/>
          <w:position w:val="7"/>
          <w:sz w:val="15"/>
          <w:szCs w:val="15"/>
        </w:rPr>
        <w:t>�</w:t>
      </w:r>
      <w:r>
        <w:rPr>
          <w:rFonts w:cs="Malgun Gothic" w:hAnsi="Malgun Gothic" w:eastAsia="Malgun Gothic" w:ascii="Malgun Gothic"/>
          <w:color w:val="625E5F"/>
          <w:spacing w:val="0"/>
          <w:w w:val="76"/>
          <w:position w:val="7"/>
          <w:sz w:val="15"/>
          <w:szCs w:val="15"/>
        </w:rPr>
        <w:t>�</w:t>
      </w:r>
      <w:r>
        <w:rPr>
          <w:rFonts w:cs="Arial" w:hAnsi="Arial" w:eastAsia="Arial" w:ascii="Arial"/>
          <w:color w:val="A09C9C"/>
          <w:spacing w:val="0"/>
          <w:w w:val="43"/>
          <w:position w:val="7"/>
          <w:sz w:val="15"/>
          <w:szCs w:val="15"/>
        </w:rPr>
        <w:t>-</w:t>
      </w:r>
      <w:r>
        <w:rPr>
          <w:rFonts w:cs="Arial" w:hAnsi="Arial" w:eastAsia="Arial" w:ascii="Arial"/>
          <w:color w:val="797778"/>
          <w:spacing w:val="0"/>
          <w:w w:val="52"/>
          <w:position w:val="7"/>
          <w:sz w:val="15"/>
          <w:szCs w:val="15"/>
        </w:rPr>
        <w:t>,</w:t>
      </w:r>
      <w:r>
        <w:rPr>
          <w:rFonts w:cs="Malgun Gothic" w:hAnsi="Malgun Gothic" w:eastAsia="Malgun Gothic" w:ascii="Malgun Gothic"/>
          <w:color w:val="625E5F"/>
          <w:spacing w:val="0"/>
          <w:w w:val="76"/>
          <w:position w:val="7"/>
          <w:sz w:val="15"/>
          <w:szCs w:val="15"/>
        </w:rPr>
        <w:t>�</w:t>
      </w:r>
      <w:r>
        <w:rPr>
          <w:rFonts w:cs="Times New Roman" w:hAnsi="Times New Roman" w:eastAsia="Times New Roman" w:ascii="Times New Roman"/>
          <w:color w:val="3A393A"/>
          <w:spacing w:val="0"/>
          <w:w w:val="89"/>
          <w:position w:val="-2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8484B"/>
          <w:spacing w:val="-54"/>
          <w:w w:val="81"/>
          <w:position w:val="-2"/>
          <w:sz w:val="17"/>
          <w:szCs w:val="17"/>
        </w:rPr>
        <w:t>c</w:t>
      </w:r>
      <w:r>
        <w:rPr>
          <w:rFonts w:cs="Arial" w:hAnsi="Arial" w:eastAsia="Arial" w:ascii="Arial"/>
          <w:color w:val="625E5F"/>
          <w:spacing w:val="-46"/>
          <w:w w:val="86"/>
          <w:position w:val="7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48484B"/>
          <w:spacing w:val="0"/>
          <w:w w:val="81"/>
          <w:position w:val="-2"/>
          <w:sz w:val="17"/>
          <w:szCs w:val="17"/>
        </w:rPr>
        <w:t>r</w:t>
      </w:r>
      <w:r>
        <w:rPr>
          <w:rFonts w:cs="Arial" w:hAnsi="Arial" w:eastAsia="Arial" w:ascii="Arial"/>
          <w:color w:val="625E5F"/>
          <w:spacing w:val="-72"/>
          <w:w w:val="173"/>
          <w:position w:val="7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1C1A1C"/>
          <w:spacing w:val="0"/>
          <w:w w:val="42"/>
          <w:position w:val="-2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48484B"/>
          <w:spacing w:val="0"/>
          <w:w w:val="42"/>
          <w:position w:val="-2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48484B"/>
          <w:spacing w:val="0"/>
          <w:w w:val="93"/>
          <w:position w:val="-2"/>
          <w:sz w:val="17"/>
          <w:szCs w:val="17"/>
        </w:rPr>
        <w:t>vo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Malgun Gothic" w:hAnsi="Malgun Gothic" w:eastAsia="Malgun Gothic" w:ascii="Malgun Gothic"/>
          <w:sz w:val="15"/>
          <w:szCs w:val="15"/>
        </w:rPr>
        <w:jc w:val="center"/>
        <w:spacing w:lineRule="exact" w:line="200"/>
        <w:ind w:left="1121" w:right="9892"/>
      </w:pPr>
      <w:r>
        <w:rPr>
          <w:rFonts w:cs="Arial" w:hAnsi="Arial" w:eastAsia="Arial" w:ascii="Arial"/>
          <w:color w:val="797778"/>
          <w:w w:val="86"/>
          <w:position w:val="-1"/>
          <w:sz w:val="15"/>
          <w:szCs w:val="15"/>
        </w:rPr>
        <w:t>l</w:t>
      </w:r>
      <w:r>
        <w:rPr>
          <w:rFonts w:cs="Arial" w:hAnsi="Arial" w:eastAsia="Arial" w:ascii="Arial"/>
          <w:color w:val="797778"/>
          <w:w w:val="134"/>
          <w:position w:val="-1"/>
          <w:sz w:val="15"/>
          <w:szCs w:val="15"/>
        </w:rPr>
        <w:t>x</w:t>
      </w:r>
      <w:r>
        <w:rPr>
          <w:rFonts w:cs="Arial" w:hAnsi="Arial" w:eastAsia="Arial" w:ascii="Arial"/>
          <w:color w:val="797778"/>
          <w:w w:val="138"/>
          <w:position w:val="-1"/>
          <w:sz w:val="15"/>
          <w:szCs w:val="15"/>
        </w:rPr>
        <w:t>t</w:t>
      </w:r>
      <w:r>
        <w:rPr>
          <w:rFonts w:cs="Arial" w:hAnsi="Arial" w:eastAsia="Arial" w:ascii="Arial"/>
          <w:color w:val="797778"/>
          <w:w w:val="129"/>
          <w:position w:val="-1"/>
          <w:sz w:val="15"/>
          <w:szCs w:val="15"/>
        </w:rPr>
        <w:t>l</w:t>
      </w:r>
      <w:r>
        <w:rPr>
          <w:rFonts w:cs="Arial" w:hAnsi="Arial" w:eastAsia="Arial" w:ascii="Arial"/>
          <w:color w:val="797778"/>
          <w:w w:val="103"/>
          <w:position w:val="-1"/>
          <w:sz w:val="15"/>
          <w:szCs w:val="15"/>
        </w:rPr>
        <w:t>a</w:t>
      </w:r>
      <w:r>
        <w:rPr>
          <w:rFonts w:cs="Arial" w:hAnsi="Arial" w:eastAsia="Arial" w:ascii="Arial"/>
          <w:color w:val="48484B"/>
          <w:w w:val="139"/>
          <w:position w:val="-1"/>
          <w:sz w:val="15"/>
          <w:szCs w:val="15"/>
        </w:rPr>
        <w:t>tfil</w:t>
      </w:r>
      <w:r>
        <w:rPr>
          <w:rFonts w:cs="Malgun Gothic" w:hAnsi="Malgun Gothic" w:eastAsia="Malgun Gothic" w:ascii="Malgun Gothic"/>
          <w:color w:val="625E5F"/>
          <w:w w:val="48"/>
          <w:position w:val="-1"/>
          <w:sz w:val="15"/>
          <w:szCs w:val="15"/>
        </w:rPr>
        <w:t>�</w:t>
      </w:r>
      <w:r>
        <w:rPr>
          <w:rFonts w:cs="Malgun Gothic" w:hAnsi="Malgun Gothic" w:eastAsia="Malgun Gothic" w:ascii="Malgun Gothic"/>
          <w:color w:val="625E5F"/>
          <w:w w:val="177"/>
          <w:position w:val="-1"/>
          <w:sz w:val="15"/>
          <w:szCs w:val="15"/>
        </w:rPr>
        <w:t>�</w:t>
      </w:r>
      <w:r>
        <w:rPr>
          <w:rFonts w:cs="Malgun Gothic" w:hAnsi="Malgun Gothic" w:eastAsia="Malgun Gothic" w:ascii="Malgun Gothic"/>
          <w:color w:val="00000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60"/>
        <w:ind w:left="1570"/>
      </w:pPr>
      <w:r>
        <w:rPr>
          <w:rFonts w:cs="Arial" w:hAnsi="Arial" w:eastAsia="Arial" w:ascii="Arial"/>
          <w:color w:val="797778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797778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797778"/>
          <w:spacing w:val="35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97778"/>
          <w:spacing w:val="0"/>
          <w:w w:val="86"/>
          <w:sz w:val="15"/>
          <w:szCs w:val="15"/>
        </w:rPr>
        <w:t>l</w:t>
      </w:r>
      <w:r>
        <w:rPr>
          <w:rFonts w:cs="Arial" w:hAnsi="Arial" w:eastAsia="Arial" w:ascii="Arial"/>
          <w:color w:val="797778"/>
          <w:spacing w:val="0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797778"/>
          <w:spacing w:val="0"/>
          <w:w w:val="96"/>
          <w:sz w:val="15"/>
          <w:szCs w:val="15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ind w:left="1462" w:right="9897" w:hanging="310"/>
      </w:pPr>
      <w:r>
        <w:rPr>
          <w:rFonts w:cs="Arial" w:hAnsi="Arial" w:eastAsia="Arial" w:ascii="Arial"/>
          <w:color w:val="797778"/>
          <w:w w:val="92"/>
          <w:sz w:val="15"/>
          <w:szCs w:val="15"/>
        </w:rPr>
        <w:t>M</w:t>
      </w:r>
      <w:r>
        <w:rPr>
          <w:rFonts w:cs="Arial" w:hAnsi="Arial" w:eastAsia="Arial" w:ascii="Arial"/>
          <w:color w:val="797778"/>
          <w:w w:val="112"/>
          <w:sz w:val="15"/>
          <w:szCs w:val="15"/>
        </w:rPr>
        <w:t>e</w:t>
      </w:r>
      <w:r>
        <w:rPr>
          <w:rFonts w:cs="Arial" w:hAnsi="Arial" w:eastAsia="Arial" w:ascii="Arial"/>
          <w:color w:val="797778"/>
          <w:w w:val="115"/>
          <w:sz w:val="15"/>
          <w:szCs w:val="15"/>
        </w:rPr>
        <w:t>m</w:t>
      </w:r>
      <w:r>
        <w:rPr>
          <w:rFonts w:cs="Arial" w:hAnsi="Arial" w:eastAsia="Arial" w:ascii="Arial"/>
          <w:color w:val="797778"/>
          <w:w w:val="129"/>
          <w:sz w:val="15"/>
          <w:szCs w:val="15"/>
        </w:rPr>
        <w:t>br</w:t>
      </w:r>
      <w:r>
        <w:rPr>
          <w:rFonts w:cs="Arial" w:hAnsi="Arial" w:eastAsia="Arial" w:ascii="Arial"/>
          <w:color w:val="797778"/>
          <w:w w:val="108"/>
          <w:sz w:val="15"/>
          <w:szCs w:val="15"/>
        </w:rPr>
        <w:t>i</w:t>
      </w:r>
      <w:r>
        <w:rPr>
          <w:rFonts w:cs="Arial" w:hAnsi="Arial" w:eastAsia="Arial" w:ascii="Arial"/>
          <w:color w:val="797778"/>
          <w:w w:val="129"/>
          <w:sz w:val="15"/>
          <w:szCs w:val="15"/>
        </w:rPr>
        <w:t>ll</w:t>
      </w:r>
      <w:r>
        <w:rPr>
          <w:rFonts w:cs="Arial" w:hAnsi="Arial" w:eastAsia="Arial" w:ascii="Arial"/>
          <w:color w:val="797778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797778"/>
          <w:w w:val="105"/>
          <w:sz w:val="15"/>
          <w:szCs w:val="15"/>
        </w:rPr>
        <w:t>s</w:t>
      </w:r>
      <w:r>
        <w:rPr>
          <w:rFonts w:cs="Arial" w:hAnsi="Arial" w:eastAsia="Arial" w:ascii="Arial"/>
          <w:color w:val="A09C9C"/>
          <w:w w:val="86"/>
          <w:sz w:val="15"/>
          <w:szCs w:val="15"/>
        </w:rPr>
        <w:t>,</w:t>
      </w:r>
      <w:r>
        <w:rPr>
          <w:rFonts w:cs="Arial" w:hAnsi="Arial" w:eastAsia="Arial" w:ascii="Arial"/>
          <w:color w:val="A09C9C"/>
          <w:w w:val="86"/>
          <w:sz w:val="15"/>
          <w:szCs w:val="15"/>
        </w:rPr>
        <w:t> </w:t>
      </w:r>
      <w:r>
        <w:rPr>
          <w:rFonts w:cs="Arial" w:hAnsi="Arial" w:eastAsia="Arial" w:ascii="Arial"/>
          <w:color w:val="797778"/>
          <w:w w:val="105"/>
          <w:sz w:val="15"/>
          <w:szCs w:val="15"/>
        </w:rPr>
        <w:t>J</w:t>
      </w:r>
      <w:r>
        <w:rPr>
          <w:rFonts w:cs="Arial" w:hAnsi="Arial" w:eastAsia="Arial" w:ascii="Arial"/>
          <w:color w:val="797778"/>
          <w:w w:val="103"/>
          <w:sz w:val="15"/>
          <w:szCs w:val="15"/>
        </w:rPr>
        <w:t>a</w:t>
      </w:r>
      <w:r>
        <w:rPr>
          <w:rFonts w:cs="Arial" w:hAnsi="Arial" w:eastAsia="Arial" w:ascii="Arial"/>
          <w:color w:val="797778"/>
          <w:w w:val="129"/>
          <w:sz w:val="15"/>
          <w:szCs w:val="15"/>
        </w:rPr>
        <w:t>li</w:t>
      </w:r>
      <w:r>
        <w:rPr>
          <w:rFonts w:cs="Arial" w:hAnsi="Arial" w:eastAsia="Arial" w:ascii="Arial"/>
          <w:color w:val="797778"/>
          <w:w w:val="105"/>
          <w:sz w:val="15"/>
          <w:szCs w:val="15"/>
        </w:rPr>
        <w:t>s</w:t>
      </w:r>
      <w:r>
        <w:rPr>
          <w:rFonts w:cs="Arial" w:hAnsi="Arial" w:eastAsia="Arial" w:ascii="Arial"/>
          <w:color w:val="797778"/>
          <w:w w:val="115"/>
          <w:sz w:val="15"/>
          <w:szCs w:val="15"/>
        </w:rPr>
        <w:t>c</w:t>
      </w:r>
      <w:r>
        <w:rPr>
          <w:rFonts w:cs="Arial" w:hAnsi="Arial" w:eastAsia="Arial" w:ascii="Arial"/>
          <w:color w:val="797778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A09C9C"/>
          <w:w w:val="86"/>
          <w:sz w:val="15"/>
          <w:szCs w:val="15"/>
        </w:rPr>
        <w:t>.</w:t>
      </w:r>
      <w:r>
        <w:rPr>
          <w:rFonts w:cs="Arial" w:hAnsi="Arial" w:eastAsia="Arial" w:ascii="Arial"/>
          <w:color w:val="00000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center"/>
        <w:ind w:left="1164" w:right="9892"/>
      </w:pPr>
      <w:r>
        <w:rPr>
          <w:rFonts w:cs="Times New Roman" w:hAnsi="Times New Roman" w:eastAsia="Times New Roman" w:ascii="Times New Roman"/>
          <w:color w:val="797778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A09C9C"/>
          <w:w w:val="96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797778"/>
          <w:w w:val="144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color w:val="797778"/>
          <w:w w:val="96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797778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97778"/>
          <w:spacing w:val="0"/>
          <w:w w:val="117"/>
          <w:sz w:val="15"/>
          <w:szCs w:val="15"/>
        </w:rPr>
        <w:t>45</w:t>
      </w:r>
      <w:r>
        <w:rPr>
          <w:rFonts w:cs="Arial" w:hAnsi="Arial" w:eastAsia="Arial" w:ascii="Arial"/>
          <w:color w:val="797778"/>
          <w:spacing w:val="0"/>
          <w:w w:val="117"/>
          <w:sz w:val="15"/>
          <w:szCs w:val="15"/>
        </w:rPr>
        <w:t>8</w:t>
      </w:r>
      <w:r>
        <w:rPr>
          <w:rFonts w:cs="Arial" w:hAnsi="Arial" w:eastAsia="Arial" w:ascii="Arial"/>
          <w:color w:val="797778"/>
          <w:spacing w:val="0"/>
          <w:w w:val="117"/>
          <w:sz w:val="15"/>
          <w:szCs w:val="15"/>
        </w:rPr>
        <w:t>5</w:t>
      </w:r>
      <w:r>
        <w:rPr>
          <w:rFonts w:cs="Arial" w:hAnsi="Arial" w:eastAsia="Arial" w:ascii="Arial"/>
          <w:color w:val="797778"/>
          <w:spacing w:val="0"/>
          <w:w w:val="117"/>
          <w:sz w:val="15"/>
          <w:szCs w:val="15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60"/>
        <w:ind w:left="425"/>
      </w:pPr>
      <w:r>
        <w:rPr>
          <w:rFonts w:cs="Arial" w:hAnsi="Arial" w:eastAsia="Arial" w:ascii="Arial"/>
          <w:color w:val="797778"/>
          <w:spacing w:val="0"/>
          <w:w w:val="106"/>
          <w:sz w:val="15"/>
          <w:szCs w:val="15"/>
        </w:rPr>
        <w:t>T</w:t>
      </w:r>
      <w:r>
        <w:rPr>
          <w:rFonts w:cs="Arial" w:hAnsi="Arial" w:eastAsia="Arial" w:ascii="Arial"/>
          <w:color w:val="797778"/>
          <w:spacing w:val="0"/>
          <w:w w:val="106"/>
          <w:sz w:val="15"/>
          <w:szCs w:val="15"/>
        </w:rPr>
        <w:t>e</w:t>
      </w:r>
      <w:r>
        <w:rPr>
          <w:rFonts w:cs="Arial" w:hAnsi="Arial" w:eastAsia="Arial" w:ascii="Arial"/>
          <w:color w:val="625E5F"/>
          <w:spacing w:val="0"/>
          <w:w w:val="106"/>
          <w:sz w:val="15"/>
          <w:szCs w:val="15"/>
        </w:rPr>
        <w:t>l</w:t>
      </w:r>
      <w:r>
        <w:rPr>
          <w:rFonts w:cs="Arial" w:hAnsi="Arial" w:eastAsia="Arial" w:ascii="Arial"/>
          <w:color w:val="A09C9C"/>
          <w:spacing w:val="0"/>
          <w:w w:val="106"/>
          <w:sz w:val="15"/>
          <w:szCs w:val="15"/>
        </w:rPr>
        <w:t>.</w:t>
      </w:r>
      <w:r>
        <w:rPr>
          <w:rFonts w:cs="Arial" w:hAnsi="Arial" w:eastAsia="Arial" w:ascii="Arial"/>
          <w:color w:val="A09C9C"/>
          <w:spacing w:val="14"/>
          <w:w w:val="106"/>
          <w:sz w:val="15"/>
          <w:szCs w:val="15"/>
        </w:rPr>
        <w:t> </w:t>
      </w:r>
      <w:r>
        <w:rPr>
          <w:rFonts w:cs="Arial" w:hAnsi="Arial" w:eastAsia="Arial" w:ascii="Arial"/>
          <w:color w:val="797778"/>
          <w:spacing w:val="0"/>
          <w:w w:val="120"/>
          <w:sz w:val="15"/>
          <w:szCs w:val="15"/>
        </w:rPr>
        <w:t>0</w:t>
      </w:r>
      <w:r>
        <w:rPr>
          <w:rFonts w:cs="Arial" w:hAnsi="Arial" w:eastAsia="Arial" w:ascii="Arial"/>
          <w:color w:val="797778"/>
          <w:spacing w:val="0"/>
          <w:w w:val="60"/>
          <w:sz w:val="15"/>
          <w:szCs w:val="15"/>
        </w:rPr>
        <w:t>1</w:t>
      </w:r>
      <w:r>
        <w:rPr>
          <w:rFonts w:cs="Arial" w:hAnsi="Arial" w:eastAsia="Arial" w:ascii="Arial"/>
          <w:color w:val="797778"/>
          <w:spacing w:val="0"/>
          <w:w w:val="112"/>
          <w:sz w:val="15"/>
          <w:szCs w:val="15"/>
        </w:rPr>
        <w:t>3</w:t>
      </w:r>
      <w:r>
        <w:rPr>
          <w:rFonts w:cs="Arial" w:hAnsi="Arial" w:eastAsia="Arial" w:ascii="Arial"/>
          <w:color w:val="797778"/>
          <w:spacing w:val="0"/>
          <w:w w:val="129"/>
          <w:sz w:val="15"/>
          <w:szCs w:val="15"/>
        </w:rPr>
        <w:t>·</w:t>
      </w:r>
      <w:r>
        <w:rPr>
          <w:rFonts w:cs="Arial" w:hAnsi="Arial" w:eastAsia="Arial" w:ascii="Arial"/>
          <w:color w:val="797778"/>
          <w:spacing w:val="0"/>
          <w:w w:val="112"/>
          <w:sz w:val="15"/>
          <w:szCs w:val="15"/>
        </w:rPr>
        <w:t>7</w:t>
      </w:r>
      <w:r>
        <w:rPr>
          <w:rFonts w:cs="Arial" w:hAnsi="Arial" w:eastAsia="Arial" w:ascii="Arial"/>
          <w:color w:val="797778"/>
          <w:spacing w:val="0"/>
          <w:w w:val="120"/>
          <w:sz w:val="15"/>
          <w:szCs w:val="15"/>
        </w:rPr>
        <w:t>6</w:t>
      </w:r>
      <w:r>
        <w:rPr>
          <w:rFonts w:cs="Arial" w:hAnsi="Arial" w:eastAsia="Arial" w:ascii="Arial"/>
          <w:color w:val="797778"/>
          <w:spacing w:val="0"/>
          <w:w w:val="103"/>
          <w:sz w:val="15"/>
          <w:szCs w:val="15"/>
        </w:rPr>
        <w:t>7</w:t>
      </w:r>
      <w:r>
        <w:rPr>
          <w:rFonts w:cs="Arial" w:hAnsi="Arial" w:eastAsia="Arial" w:ascii="Arial"/>
          <w:color w:val="797778"/>
          <w:spacing w:val="0"/>
          <w:w w:val="120"/>
          <w:sz w:val="15"/>
          <w:szCs w:val="15"/>
        </w:rPr>
        <w:t>6</w:t>
      </w:r>
      <w:r>
        <w:rPr>
          <w:rFonts w:cs="Arial" w:hAnsi="Arial" w:eastAsia="Arial" w:ascii="Arial"/>
          <w:color w:val="797778"/>
          <w:spacing w:val="0"/>
          <w:w w:val="112"/>
          <w:sz w:val="15"/>
          <w:szCs w:val="15"/>
        </w:rPr>
        <w:t>2</w:t>
      </w:r>
      <w:r>
        <w:rPr>
          <w:rFonts w:cs="Arial" w:hAnsi="Arial" w:eastAsia="Arial" w:ascii="Arial"/>
          <w:color w:val="797778"/>
          <w:spacing w:val="0"/>
          <w:w w:val="129"/>
          <w:sz w:val="15"/>
          <w:szCs w:val="15"/>
        </w:rPr>
        <w:t>·</w:t>
      </w:r>
      <w:r>
        <w:rPr>
          <w:rFonts w:cs="Arial" w:hAnsi="Arial" w:eastAsia="Arial" w:ascii="Arial"/>
          <w:color w:val="797778"/>
          <w:spacing w:val="0"/>
          <w:w w:val="112"/>
          <w:sz w:val="15"/>
          <w:szCs w:val="15"/>
        </w:rPr>
        <w:t>3</w:t>
      </w:r>
      <w:r>
        <w:rPr>
          <w:rFonts w:cs="Arial" w:hAnsi="Arial" w:eastAsia="Arial" w:ascii="Arial"/>
          <w:color w:val="797778"/>
          <w:spacing w:val="0"/>
          <w:w w:val="129"/>
          <w:sz w:val="15"/>
          <w:szCs w:val="15"/>
        </w:rPr>
        <w:t>000</w:t>
      </w:r>
      <w:r>
        <w:rPr>
          <w:rFonts w:cs="Arial" w:hAnsi="Arial" w:eastAsia="Arial" w:ascii="Arial"/>
          <w:color w:val="625E5F"/>
          <w:spacing w:val="0"/>
          <w:w w:val="172"/>
          <w:sz w:val="15"/>
          <w:szCs w:val="15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591.796pt;height:39.6242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80" w:h="15720"/>
      <w:pgMar w:top="580" w:bottom="0" w:left="0" w:right="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jpg"/><Relationship Id="rId7" Type="http://schemas.openxmlformats.org/officeDocument/2006/relationships/image" Target="media\image4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