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5"/>
        <w:ind w:left="6130" w:right="3029"/>
      </w:pPr>
      <w:r>
        <w:rPr>
          <w:rFonts w:cs="Arial" w:hAnsi="Arial" w:eastAsia="Arial" w:ascii="Arial"/>
          <w:color w:val="6A6968"/>
          <w:spacing w:val="0"/>
          <w:w w:val="109"/>
          <w:sz w:val="23"/>
          <w:szCs w:val="23"/>
        </w:rPr>
        <w:t>G</w:t>
      </w:r>
      <w:r>
        <w:rPr>
          <w:rFonts w:cs="Arial" w:hAnsi="Arial" w:eastAsia="Arial" w:ascii="Arial"/>
          <w:color w:val="6A6968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6A6968"/>
          <w:spacing w:val="0"/>
          <w:w w:val="109"/>
          <w:sz w:val="23"/>
          <w:szCs w:val="23"/>
        </w:rPr>
        <w:t>B</w:t>
      </w:r>
      <w:r>
        <w:rPr>
          <w:rFonts w:cs="Arial" w:hAnsi="Arial" w:eastAsia="Arial" w:ascii="Arial"/>
          <w:color w:val="6A6968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6A6968"/>
          <w:spacing w:val="0"/>
          <w:w w:val="109"/>
          <w:sz w:val="23"/>
          <w:szCs w:val="23"/>
        </w:rPr>
        <w:t>E</w:t>
      </w:r>
      <w:r>
        <w:rPr>
          <w:rFonts w:cs="Arial" w:hAnsi="Arial" w:eastAsia="Arial" w:ascii="Arial"/>
          <w:color w:val="6A6968"/>
          <w:spacing w:val="0"/>
          <w:w w:val="109"/>
          <w:sz w:val="23"/>
          <w:szCs w:val="23"/>
        </w:rPr>
        <w:t>R</w:t>
      </w:r>
      <w:r>
        <w:rPr>
          <w:rFonts w:cs="Arial" w:hAnsi="Arial" w:eastAsia="Arial" w:ascii="Arial"/>
          <w:color w:val="6A6968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6A6968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6A6968"/>
          <w:spacing w:val="32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6A6968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6A6968"/>
          <w:spacing w:val="0"/>
          <w:w w:val="112"/>
          <w:sz w:val="23"/>
          <w:szCs w:val="23"/>
        </w:rPr>
        <w:t>UNIC</w:t>
      </w:r>
      <w:r>
        <w:rPr>
          <w:rFonts w:cs="Arial" w:hAnsi="Arial" w:eastAsia="Arial" w:ascii="Arial"/>
          <w:color w:val="6A6968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A6968"/>
          <w:spacing w:val="0"/>
          <w:w w:val="117"/>
          <w:sz w:val="23"/>
          <w:szCs w:val="23"/>
        </w:rPr>
        <w:t>P</w:t>
      </w:r>
      <w:r>
        <w:rPr>
          <w:rFonts w:cs="Arial" w:hAnsi="Arial" w:eastAsia="Arial" w:ascii="Arial"/>
          <w:color w:val="6A6968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6A6968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10" w:lineRule="exact" w:line="280"/>
        <w:ind w:left="5047" w:right="1960"/>
      </w:pPr>
      <w:r>
        <w:pict>
          <v:shape type="#_x0000_t75" style="position:absolute;margin-left:7.55405pt;margin-top:5.97311e-009pt;width:225.542pt;height:154.855pt;mso-position-horizontal-relative:page;mso-position-vertical-relative:page;z-index:-87">
            <v:imagedata o:title="" r:id="rId4"/>
          </v:shape>
        </w:pict>
      </w:r>
      <w:r>
        <w:rPr>
          <w:rFonts w:cs="Arial" w:hAnsi="Arial" w:eastAsia="Arial" w:ascii="Arial"/>
          <w:color w:val="79AB58"/>
          <w:w w:val="5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9AB58"/>
          <w:w w:val="112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9AB58"/>
          <w:w w:val="113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9AB58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9AB58"/>
          <w:w w:val="116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9AB58"/>
          <w:w w:val="107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79AB58"/>
          <w:w w:val="103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79AB58"/>
          <w:w w:val="128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9AB58"/>
          <w:w w:val="99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9AB58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9AB58"/>
          <w:w w:val="111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9AB5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9AB58"/>
          <w:spacing w:val="-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9AB58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9AB58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9AB58"/>
          <w:spacing w:val="2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9AB58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9AB58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9AB58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9AB58"/>
          <w:spacing w:val="4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9AB58"/>
          <w:spacing w:val="0"/>
          <w:w w:val="86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9AB58"/>
          <w:spacing w:val="0"/>
          <w:w w:val="108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9AB58"/>
          <w:spacing w:val="0"/>
          <w:w w:val="102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9AB58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9AB58"/>
          <w:spacing w:val="0"/>
          <w:w w:val="99"/>
          <w:position w:val="-1"/>
          <w:sz w:val="26"/>
          <w:szCs w:val="26"/>
        </w:rPr>
        <w:t>RI</w:t>
      </w:r>
      <w:r>
        <w:rPr>
          <w:rFonts w:cs="Arial" w:hAnsi="Arial" w:eastAsia="Arial" w:ascii="Arial"/>
          <w:color w:val="79AB58"/>
          <w:spacing w:val="0"/>
          <w:w w:val="12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9AB58"/>
          <w:spacing w:val="0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9AB58"/>
          <w:spacing w:val="0"/>
          <w:w w:val="106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9AB58"/>
          <w:spacing w:val="0"/>
          <w:w w:val="99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7074" w:right="3979"/>
        <w:sectPr>
          <w:type w:val="continuous"/>
          <w:pgSz w:w="12180" w:h="15860"/>
          <w:pgMar w:top="0" w:bottom="0" w:left="0" w:right="80"/>
        </w:sectPr>
      </w:pPr>
      <w:r>
        <w:rPr>
          <w:rFonts w:cs="Arial" w:hAnsi="Arial" w:eastAsia="Arial" w:ascii="Arial"/>
          <w:color w:val="6A6968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6A6968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878686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6A6968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878686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6A6968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6A6968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6A6968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6A6968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28"/>
        <w:ind w:left="1856" w:right="-38"/>
      </w:pPr>
      <w:r>
        <w:rPr>
          <w:rFonts w:cs="Arial" w:hAnsi="Arial" w:eastAsia="Arial" w:ascii="Arial"/>
          <w:color w:val="232324"/>
          <w:spacing w:val="0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96"/>
          <w:sz w:val="22"/>
          <w:szCs w:val="22"/>
        </w:rPr>
        <w:t>.</w:t>
      </w:r>
      <w:r>
        <w:rPr>
          <w:rFonts w:cs="Arial" w:hAnsi="Arial" w:eastAsia="Arial" w:ascii="Arial"/>
          <w:color w:val="232324"/>
          <w:spacing w:val="28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13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0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11"/>
          <w:w w:val="113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12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78"/>
          <w:sz w:val="22"/>
          <w:szCs w:val="22"/>
        </w:rPr>
        <w:t>J</w:t>
      </w:r>
      <w:r>
        <w:rPr>
          <w:rFonts w:cs="Arial" w:hAnsi="Arial" w:eastAsia="Arial" w:ascii="Arial"/>
          <w:color w:val="232324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17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10"/>
          <w:sz w:val="22"/>
          <w:szCs w:val="22"/>
        </w:rPr>
        <w:t>RA</w:t>
      </w:r>
      <w:r>
        <w:rPr>
          <w:rFonts w:cs="Arial" w:hAnsi="Arial" w:eastAsia="Arial" w:ascii="Arial"/>
          <w:color w:val="23232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H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Z</w:t>
      </w:r>
      <w:r>
        <w:rPr>
          <w:rFonts w:cs="Arial" w:hAnsi="Arial" w:eastAsia="Arial" w:ascii="Arial"/>
          <w:color w:val="232324"/>
          <w:spacing w:val="12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99"/>
          <w:sz w:val="22"/>
          <w:szCs w:val="22"/>
        </w:rPr>
        <w:t>CH</w:t>
      </w:r>
      <w:r>
        <w:rPr>
          <w:rFonts w:cs="Arial" w:hAnsi="Arial" w:eastAsia="Arial" w:ascii="Arial"/>
          <w:color w:val="232324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22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9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0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112"/>
          <w:sz w:val="22"/>
          <w:szCs w:val="22"/>
        </w:rPr>
        <w:t>Á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232324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8"/>
          <w:sz w:val="22"/>
          <w:szCs w:val="22"/>
        </w:rPr>
        <w:t>CA</w:t>
      </w:r>
      <w:r>
        <w:rPr>
          <w:rFonts w:cs="Arial" w:hAnsi="Arial" w:eastAsia="Arial" w:ascii="Arial"/>
          <w:color w:val="232324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856"/>
      </w:pPr>
      <w:r>
        <w:pict>
          <v:shape type="#_x0000_t75" style="position:absolute;margin-left:11.5109pt;margin-top:6.84369pt;width:79.8571pt;height:264.333pt;mso-position-horizontal-relative:page;mso-position-vertical-relative:paragraph;z-index:-88">
            <v:imagedata o:title="" r:id="rId5"/>
          </v:shape>
        </w:pict>
      </w:r>
      <w:r>
        <w:rPr>
          <w:rFonts w:cs="Arial" w:hAnsi="Arial" w:eastAsia="Arial" w:ascii="Arial"/>
          <w:color w:val="232324"/>
          <w:w w:val="88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232324"/>
          <w:w w:val="135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232324"/>
          <w:w w:val="137"/>
          <w:position w:val="-1"/>
          <w:sz w:val="22"/>
          <w:szCs w:val="22"/>
        </w:rPr>
        <w:t>ES</w:t>
      </w:r>
      <w:r>
        <w:rPr>
          <w:rFonts w:cs="Arial" w:hAnsi="Arial" w:eastAsia="Arial" w:ascii="Arial"/>
          <w:color w:val="232324"/>
          <w:w w:val="13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232324"/>
          <w:w w:val="153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232324"/>
          <w:w w:val="166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232324"/>
          <w:w w:val="127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232324"/>
          <w:w w:val="118"/>
          <w:position w:val="-1"/>
          <w:sz w:val="22"/>
          <w:szCs w:val="22"/>
        </w:rPr>
        <w:t>:</w:t>
      </w:r>
      <w:r>
        <w:rPr>
          <w:rFonts w:cs="Arial" w:hAnsi="Arial" w:eastAsia="Arial" w:ascii="Arial"/>
          <w:color w:val="00000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38" w:right="1317"/>
      </w:pPr>
      <w:r>
        <w:br w:type="column"/>
      </w:r>
      <w:r>
        <w:rPr>
          <w:rFonts w:cs="Arial" w:hAnsi="Arial" w:eastAsia="Arial" w:ascii="Arial"/>
          <w:color w:val="232324"/>
          <w:w w:val="74"/>
          <w:sz w:val="20"/>
          <w:szCs w:val="20"/>
        </w:rPr>
        <w:t>C</w:t>
      </w:r>
      <w:r>
        <w:rPr>
          <w:rFonts w:cs="Arial" w:hAnsi="Arial" w:eastAsia="Arial" w:ascii="Arial"/>
          <w:color w:val="393739"/>
          <w:w w:val="86"/>
          <w:sz w:val="20"/>
          <w:szCs w:val="20"/>
        </w:rPr>
        <w:t>Y</w:t>
      </w:r>
      <w:r>
        <w:rPr>
          <w:rFonts w:cs="Arial" w:hAnsi="Arial" w:eastAsia="Arial" w:ascii="Arial"/>
          <w:color w:val="232324"/>
          <w:w w:val="76"/>
          <w:sz w:val="20"/>
          <w:szCs w:val="20"/>
        </w:rPr>
        <w:t>F</w:t>
      </w:r>
      <w:r>
        <w:rPr>
          <w:rFonts w:cs="Arial" w:hAnsi="Arial" w:eastAsia="Arial" w:ascii="Arial"/>
          <w:color w:val="232324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535253"/>
          <w:w w:val="168"/>
          <w:sz w:val="20"/>
          <w:szCs w:val="20"/>
        </w:rPr>
        <w:t>/</w:t>
      </w:r>
      <w:r>
        <w:rPr>
          <w:rFonts w:cs="Arial" w:hAnsi="Arial" w:eastAsia="Arial" w:ascii="Arial"/>
          <w:color w:val="393739"/>
          <w:w w:val="97"/>
          <w:sz w:val="20"/>
          <w:szCs w:val="20"/>
        </w:rPr>
        <w:t>0</w:t>
      </w:r>
      <w:r>
        <w:rPr>
          <w:rFonts w:cs="Arial" w:hAnsi="Arial" w:eastAsia="Arial" w:ascii="Arial"/>
          <w:color w:val="232324"/>
          <w:w w:val="103"/>
          <w:sz w:val="20"/>
          <w:szCs w:val="20"/>
        </w:rPr>
        <w:t>8</w:t>
      </w:r>
      <w:r>
        <w:rPr>
          <w:rFonts w:cs="Arial" w:hAnsi="Arial" w:eastAsia="Arial" w:ascii="Arial"/>
          <w:color w:val="535253"/>
          <w:w w:val="97"/>
          <w:sz w:val="20"/>
          <w:szCs w:val="20"/>
        </w:rPr>
        <w:t>-</w:t>
      </w:r>
      <w:r>
        <w:rPr>
          <w:rFonts w:cs="Arial" w:hAnsi="Arial" w:eastAsia="Arial" w:ascii="Arial"/>
          <w:color w:val="393739"/>
          <w:w w:val="103"/>
          <w:sz w:val="20"/>
          <w:szCs w:val="20"/>
        </w:rPr>
        <w:t>20</w:t>
      </w:r>
      <w:r>
        <w:rPr>
          <w:rFonts w:cs="Arial" w:hAnsi="Arial" w:eastAsia="Arial" w:ascii="Arial"/>
          <w:color w:val="535253"/>
          <w:w w:val="168"/>
          <w:sz w:val="20"/>
          <w:szCs w:val="20"/>
        </w:rPr>
        <w:t>/</w:t>
      </w:r>
      <w:r>
        <w:rPr>
          <w:rFonts w:cs="Arial" w:hAnsi="Arial" w:eastAsia="Arial" w:ascii="Arial"/>
          <w:color w:val="393739"/>
          <w:w w:val="91"/>
          <w:sz w:val="20"/>
          <w:szCs w:val="20"/>
        </w:rPr>
        <w:t>V</w:t>
      </w:r>
      <w:r>
        <w:rPr>
          <w:rFonts w:cs="Arial" w:hAnsi="Arial" w:eastAsia="Arial" w:ascii="Arial"/>
          <w:color w:val="393739"/>
          <w:w w:val="75"/>
          <w:sz w:val="20"/>
          <w:szCs w:val="20"/>
        </w:rPr>
        <w:t>E</w:t>
      </w:r>
      <w:r>
        <w:rPr>
          <w:rFonts w:cs="Arial" w:hAnsi="Arial" w:eastAsia="Arial" w:ascii="Arial"/>
          <w:color w:val="393739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-38" w:right="1336"/>
        <w:sectPr>
          <w:type w:val="continuous"/>
          <w:pgSz w:w="12180" w:h="15860"/>
          <w:pgMar w:top="0" w:bottom="0" w:left="0" w:right="80"/>
          <w:cols w:num="2" w:equalWidth="off">
            <w:col w:w="8159" w:space="920"/>
            <w:col w:w="3021"/>
          </w:cols>
        </w:sectPr>
      </w:pPr>
      <w:r>
        <w:rPr>
          <w:rFonts w:cs="Arial" w:hAnsi="Arial" w:eastAsia="Arial" w:ascii="Arial"/>
          <w:color w:val="232324"/>
          <w:w w:val="86"/>
          <w:sz w:val="23"/>
          <w:szCs w:val="23"/>
        </w:rPr>
        <w:t>N</w:t>
      </w:r>
      <w:r>
        <w:rPr>
          <w:rFonts w:cs="Arial" w:hAnsi="Arial" w:eastAsia="Arial" w:ascii="Arial"/>
          <w:color w:val="232324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232324"/>
          <w:w w:val="107"/>
          <w:sz w:val="23"/>
          <w:szCs w:val="23"/>
        </w:rPr>
        <w:t>T</w:t>
      </w:r>
      <w:r>
        <w:rPr>
          <w:rFonts w:cs="Arial" w:hAnsi="Arial" w:eastAsia="Arial" w:ascii="Arial"/>
          <w:color w:val="232324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32324"/>
          <w:w w:val="102"/>
          <w:sz w:val="23"/>
          <w:szCs w:val="23"/>
        </w:rPr>
        <w:t>F</w:t>
      </w:r>
      <w:r>
        <w:rPr>
          <w:rFonts w:cs="Arial" w:hAnsi="Arial" w:eastAsia="Arial" w:ascii="Arial"/>
          <w:color w:val="232324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32324"/>
          <w:w w:val="99"/>
          <w:sz w:val="23"/>
          <w:szCs w:val="23"/>
        </w:rPr>
        <w:t>C</w:t>
      </w:r>
      <w:r>
        <w:rPr>
          <w:rFonts w:cs="Arial" w:hAnsi="Arial" w:eastAsia="Arial" w:ascii="Arial"/>
          <w:color w:val="232324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232324"/>
          <w:w w:val="90"/>
          <w:sz w:val="23"/>
          <w:szCs w:val="23"/>
        </w:rPr>
        <w:t>CI</w:t>
      </w:r>
      <w:r>
        <w:rPr>
          <w:rFonts w:cs="Arial" w:hAnsi="Arial" w:eastAsia="Arial" w:ascii="Arial"/>
          <w:color w:val="232324"/>
          <w:w w:val="108"/>
          <w:sz w:val="23"/>
          <w:szCs w:val="23"/>
        </w:rPr>
        <w:t>Ó</w:t>
      </w:r>
      <w:r>
        <w:rPr>
          <w:rFonts w:cs="Arial" w:hAnsi="Arial" w:eastAsia="Arial" w:ascii="Arial"/>
          <w:color w:val="232324"/>
          <w:w w:val="103"/>
          <w:sz w:val="23"/>
          <w:szCs w:val="23"/>
        </w:rPr>
        <w:t>N</w:t>
      </w:r>
      <w:r>
        <w:rPr>
          <w:rFonts w:cs="Arial" w:hAnsi="Arial" w:eastAsia="Arial" w:ascii="Arial"/>
          <w:color w:val="00000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99"/>
        <w:ind w:left="1827" w:right="1332" w:firstLine="741"/>
      </w:pPr>
      <w:r>
        <w:rPr>
          <w:rFonts w:cs="Arial" w:hAnsi="Arial" w:eastAsia="Arial" w:ascii="Arial"/>
          <w:color w:val="232324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232324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24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232324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3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13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232324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5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46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39373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232324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3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393739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4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40"/>
          <w:sz w:val="24"/>
          <w:szCs w:val="24"/>
        </w:rPr>
        <w:t>f</w:t>
      </w:r>
      <w:r>
        <w:rPr>
          <w:rFonts w:cs="Arial" w:hAnsi="Arial" w:eastAsia="Arial" w:ascii="Arial"/>
          <w:color w:val="232324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89"/>
          <w:sz w:val="24"/>
          <w:szCs w:val="24"/>
        </w:rPr>
        <w:t>z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y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393739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39373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93739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g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ua</w:t>
      </w:r>
      <w:r>
        <w:rPr>
          <w:rFonts w:cs="Arial" w:hAnsi="Arial" w:eastAsia="Arial" w:ascii="Arial"/>
          <w:color w:val="232324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32324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232324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232324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39373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393739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39373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93739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93739"/>
          <w:spacing w:val="0"/>
          <w:w w:val="67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24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93739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232324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32324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ng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232324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2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2"/>
          <w:sz w:val="23"/>
          <w:szCs w:val="23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32324"/>
          <w:spacing w:val="0"/>
          <w:w w:val="112"/>
          <w:sz w:val="23"/>
          <w:szCs w:val="23"/>
        </w:rPr>
        <w:t>V</w:t>
      </w:r>
      <w:r>
        <w:rPr>
          <w:rFonts w:cs="Arial" w:hAnsi="Arial" w:eastAsia="Arial" w:ascii="Arial"/>
          <w:color w:val="232324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32324"/>
          <w:spacing w:val="0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393739"/>
          <w:spacing w:val="0"/>
          <w:w w:val="112"/>
          <w:sz w:val="23"/>
          <w:szCs w:val="23"/>
        </w:rPr>
        <w:t>-</w:t>
      </w:r>
      <w:r>
        <w:rPr>
          <w:rFonts w:cs="Arial" w:hAnsi="Arial" w:eastAsia="Arial" w:ascii="Arial"/>
          <w:color w:val="232324"/>
          <w:spacing w:val="0"/>
          <w:w w:val="112"/>
          <w:sz w:val="23"/>
          <w:szCs w:val="23"/>
        </w:rPr>
        <w:t>1</w:t>
      </w:r>
      <w:r>
        <w:rPr>
          <w:rFonts w:cs="Arial" w:hAnsi="Arial" w:eastAsia="Arial" w:ascii="Arial"/>
          <w:color w:val="232324"/>
          <w:spacing w:val="0"/>
          <w:w w:val="106"/>
          <w:sz w:val="23"/>
          <w:szCs w:val="23"/>
        </w:rPr>
        <w:t>9</w:t>
      </w:r>
      <w:r>
        <w:rPr>
          <w:rFonts w:cs="Arial" w:hAnsi="Arial" w:eastAsia="Arial" w:ascii="Arial"/>
          <w:color w:val="393739"/>
          <w:spacing w:val="0"/>
          <w:w w:val="101"/>
          <w:sz w:val="23"/>
          <w:szCs w:val="23"/>
        </w:rPr>
        <w:t>,</w:t>
      </w:r>
      <w:r>
        <w:rPr>
          <w:rFonts w:cs="Arial" w:hAnsi="Arial" w:eastAsia="Arial" w:ascii="Arial"/>
          <w:color w:val="393739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393739"/>
          <w:spacing w:val="14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22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232324"/>
          <w:spacing w:val="6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35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232324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2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2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9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93739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32324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393739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393739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393739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393739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52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4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75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0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27"/>
          <w:sz w:val="22"/>
          <w:szCs w:val="22"/>
        </w:rPr>
        <w:t>V</w:t>
      </w:r>
      <w:r>
        <w:rPr>
          <w:rFonts w:cs="Arial" w:hAnsi="Arial" w:eastAsia="Arial" w:ascii="Arial"/>
          <w:color w:val="232324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17"/>
          <w:sz w:val="22"/>
          <w:szCs w:val="22"/>
        </w:rPr>
        <w:t>DA</w:t>
      </w:r>
      <w:r>
        <w:rPr>
          <w:rFonts w:cs="Arial" w:hAnsi="Arial" w:eastAsia="Arial" w:ascii="Arial"/>
          <w:color w:val="232324"/>
          <w:spacing w:val="0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5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393739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232324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5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93739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93739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93739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93739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232324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ño</w:t>
      </w:r>
      <w:r>
        <w:rPr>
          <w:rFonts w:cs="Arial" w:hAnsi="Arial" w:eastAsia="Arial" w:ascii="Arial"/>
          <w:color w:val="23232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4"/>
          <w:sz w:val="22"/>
          <w:szCs w:val="22"/>
        </w:rPr>
        <w:t>2</w:t>
      </w:r>
      <w:r>
        <w:rPr>
          <w:rFonts w:cs="Arial" w:hAnsi="Arial" w:eastAsia="Arial" w:ascii="Arial"/>
          <w:color w:val="232324"/>
          <w:spacing w:val="0"/>
          <w:w w:val="117"/>
          <w:sz w:val="22"/>
          <w:szCs w:val="22"/>
        </w:rPr>
        <w:t>020</w:t>
      </w:r>
      <w:r>
        <w:rPr>
          <w:rFonts w:cs="Arial" w:hAnsi="Arial" w:eastAsia="Arial" w:ascii="Arial"/>
          <w:color w:val="6A6968"/>
          <w:spacing w:val="0"/>
          <w:w w:val="9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4"/>
        <w:ind w:left="1842" w:right="1332" w:firstLine="7"/>
      </w:pPr>
      <w:r>
        <w:rPr>
          <w:rFonts w:cs="Arial" w:hAnsi="Arial" w:eastAsia="Arial" w:ascii="Arial"/>
          <w:color w:val="232324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232324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32324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232324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5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232324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14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m</w:t>
      </w:r>
      <w:r>
        <w:rPr>
          <w:rFonts w:cs="Arial" w:hAnsi="Arial" w:eastAsia="Arial" w:ascii="Arial"/>
          <w:color w:val="393739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5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59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393739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59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7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393739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18"/>
          <w:sz w:val="24"/>
          <w:szCs w:val="24"/>
        </w:rPr>
        <w:t>rv</w:t>
      </w:r>
      <w:r>
        <w:rPr>
          <w:rFonts w:cs="Arial" w:hAnsi="Arial" w:eastAsia="Arial" w:ascii="Arial"/>
          <w:color w:val="232324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5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93739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393739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393739"/>
          <w:spacing w:val="59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393739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ed</w:t>
      </w:r>
      <w:r>
        <w:rPr>
          <w:rFonts w:cs="Arial" w:hAnsi="Arial" w:eastAsia="Arial" w:ascii="Arial"/>
          <w:color w:val="232324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37"/>
          <w:sz w:val="24"/>
          <w:szCs w:val="24"/>
        </w:rPr>
        <w:t>rt</w:t>
      </w:r>
      <w:r>
        <w:rPr>
          <w:rFonts w:cs="Arial" w:hAnsi="Arial" w:eastAsia="Arial" w:ascii="Arial"/>
          <w:color w:val="232324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5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19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3232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80"/>
          <w:sz w:val="24"/>
          <w:szCs w:val="24"/>
        </w:rPr>
        <w:t>  </w:t>
      </w:r>
      <w:r>
        <w:rPr>
          <w:rFonts w:cs="Arial" w:hAnsi="Arial" w:eastAsia="Arial" w:ascii="Arial"/>
          <w:color w:val="232324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2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pá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232324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39373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1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93739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12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232324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4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39373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232324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ade</w:t>
      </w:r>
      <w:r>
        <w:rPr>
          <w:rFonts w:cs="Arial" w:hAnsi="Arial" w:eastAsia="Arial" w:ascii="Arial"/>
          <w:color w:val="232324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color w:val="393739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93739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393739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393739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393739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232324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393739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842" w:right="3833"/>
      </w:pPr>
      <w:r>
        <w:rPr>
          <w:rFonts w:cs="Arial" w:hAnsi="Arial" w:eastAsia="Arial" w:ascii="Arial"/>
          <w:color w:val="232324"/>
          <w:w w:val="67"/>
          <w:sz w:val="24"/>
          <w:szCs w:val="24"/>
        </w:rPr>
        <w:t>S</w:t>
      </w:r>
      <w:r>
        <w:rPr>
          <w:rFonts w:cs="Arial" w:hAnsi="Arial" w:eastAsia="Arial" w:ascii="Arial"/>
          <w:color w:val="232324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32324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má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232324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93739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93739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93739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3232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393739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32324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32324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393739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393739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4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393739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32324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32324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Malgun Gothic" w:hAnsi="Malgun Gothic" w:eastAsia="Malgun Gothic" w:ascii="Malgun Gothic"/>
          <w:sz w:val="78"/>
          <w:szCs w:val="78"/>
        </w:rPr>
        <w:jc w:val="center"/>
        <w:spacing w:lineRule="exact" w:line="1300"/>
        <w:ind w:left="5244" w:right="5172"/>
      </w:pPr>
      <w:r>
        <w:pict>
          <v:shape type="#_x0000_t75" style="position:absolute;margin-left:131.297pt;margin-top:-59.0372pt;width:378.062pt;height:109.479pt;mso-position-horizontal-relative:page;mso-position-vertical-relative:paragraph;z-index:-89">
            <v:imagedata o:title="" r:id="rId6"/>
          </v:shape>
        </w:pict>
      </w:r>
      <w:r>
        <w:rPr>
          <w:rFonts w:cs="Times New Roman" w:hAnsi="Times New Roman" w:eastAsia="Times New Roman" w:ascii="Times New Roman"/>
          <w:color w:val="3B3A95"/>
          <w:position w:val="-11"/>
          <w:sz w:val="78"/>
          <w:szCs w:val="78"/>
        </w:rPr>
        <w:t>V</w:t>
      </w:r>
      <w:r>
        <w:rPr>
          <w:rFonts w:cs="Malgun Gothic" w:hAnsi="Malgun Gothic" w:eastAsia="Malgun Gothic" w:ascii="Malgun Gothic"/>
          <w:color w:val="4B49AA"/>
          <w:w w:val="122"/>
          <w:position w:val="-11"/>
          <w:sz w:val="78"/>
          <w:szCs w:val="78"/>
        </w:rPr>
        <w:t>�</w:t>
      </w:r>
      <w:r>
        <w:rPr>
          <w:rFonts w:cs="Malgun Gothic" w:hAnsi="Malgun Gothic" w:eastAsia="Malgun Gothic" w:ascii="Malgun Gothic"/>
          <w:color w:val="000000"/>
          <w:w w:val="100"/>
          <w:position w:val="0"/>
          <w:sz w:val="78"/>
          <w:szCs w:val="7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180"/>
        <w:ind w:left="4467" w:right="4020"/>
      </w:pPr>
      <w:r>
        <w:rPr>
          <w:rFonts w:cs="Arial" w:hAnsi="Arial" w:eastAsia="Arial" w:ascii="Arial"/>
          <w:color w:val="232324"/>
          <w:spacing w:val="0"/>
          <w:w w:val="100"/>
          <w:position w:val="1"/>
          <w:sz w:val="22"/>
          <w:szCs w:val="22"/>
        </w:rPr>
        <w:t>V</w:t>
      </w:r>
      <w:r>
        <w:rPr>
          <w:rFonts w:cs="Arial" w:hAnsi="Arial" w:eastAsia="Arial" w:ascii="Arial"/>
          <w:color w:val="232324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3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7"/>
          <w:position w:val="1"/>
          <w:sz w:val="22"/>
          <w:szCs w:val="22"/>
        </w:rPr>
        <w:t>RA</w:t>
      </w:r>
      <w:r>
        <w:rPr>
          <w:rFonts w:cs="Arial" w:hAnsi="Arial" w:eastAsia="Arial" w:ascii="Arial"/>
          <w:color w:val="232324"/>
          <w:spacing w:val="0"/>
          <w:w w:val="107"/>
          <w:position w:val="1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0"/>
          <w:w w:val="107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7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107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7"/>
          <w:position w:val="1"/>
          <w:sz w:val="22"/>
          <w:szCs w:val="22"/>
        </w:rPr>
        <w:t>Z</w:t>
      </w:r>
      <w:r>
        <w:rPr>
          <w:rFonts w:cs="Arial" w:hAnsi="Arial" w:eastAsia="Arial" w:ascii="Arial"/>
          <w:color w:val="232324"/>
          <w:spacing w:val="10"/>
          <w:w w:val="107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85"/>
          <w:position w:val="1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0"/>
          <w:w w:val="108"/>
          <w:position w:val="1"/>
          <w:sz w:val="22"/>
          <w:szCs w:val="22"/>
        </w:rPr>
        <w:t>RAU</w:t>
      </w:r>
      <w:r>
        <w:rPr>
          <w:rFonts w:cs="Arial" w:hAnsi="Arial" w:eastAsia="Arial" w:ascii="Arial"/>
          <w:color w:val="232324"/>
          <w:spacing w:val="0"/>
          <w:w w:val="98"/>
          <w:position w:val="1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0"/>
          <w:w w:val="107"/>
          <w:position w:val="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9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2"/>
        <w:ind w:left="4510" w:right="4077"/>
      </w:pP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3232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29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0"/>
          <w:w w:val="118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17"/>
          <w:sz w:val="22"/>
          <w:szCs w:val="22"/>
        </w:rPr>
        <w:t>Ó</w:t>
      </w:r>
      <w:r>
        <w:rPr>
          <w:rFonts w:cs="Arial" w:hAnsi="Arial" w:eastAsia="Arial" w:ascii="Arial"/>
          <w:color w:val="232324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2"/>
        <w:ind w:left="3531" w:right="3077"/>
      </w:pPr>
      <w:r>
        <w:rPr>
          <w:rFonts w:cs="Arial" w:hAnsi="Arial" w:eastAsia="Arial" w:ascii="Arial"/>
          <w:color w:val="232324"/>
          <w:w w:val="78"/>
          <w:sz w:val="22"/>
          <w:szCs w:val="22"/>
        </w:rPr>
        <w:t>E</w:t>
      </w:r>
      <w:r>
        <w:rPr>
          <w:rFonts w:cs="Arial" w:hAnsi="Arial" w:eastAsia="Arial" w:ascii="Arial"/>
          <w:color w:val="232324"/>
          <w:w w:val="113"/>
          <w:sz w:val="22"/>
          <w:szCs w:val="22"/>
        </w:rPr>
        <w:t>D</w:t>
      </w:r>
      <w:r>
        <w:rPr>
          <w:rFonts w:cs="Arial" w:hAnsi="Arial" w:eastAsia="Arial" w:ascii="Arial"/>
          <w:color w:val="232324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232324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232324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232324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232324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232324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2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0"/>
          <w:w w:val="102"/>
          <w:sz w:val="22"/>
          <w:szCs w:val="22"/>
        </w:rPr>
        <w:t>ES</w:t>
      </w:r>
      <w:r>
        <w:rPr>
          <w:rFonts w:cs="Arial" w:hAnsi="Arial" w:eastAsia="Arial" w:ascii="Arial"/>
          <w:color w:val="232324"/>
          <w:spacing w:val="0"/>
          <w:w w:val="102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2"/>
          <w:sz w:val="22"/>
          <w:szCs w:val="22"/>
        </w:rPr>
        <w:t>V</w:t>
      </w:r>
      <w:r>
        <w:rPr>
          <w:rFonts w:cs="Arial" w:hAnsi="Arial" w:eastAsia="Arial" w:ascii="Arial"/>
          <w:color w:val="232324"/>
          <w:spacing w:val="0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2"/>
          <w:sz w:val="22"/>
          <w:szCs w:val="22"/>
        </w:rPr>
        <w:t>ES</w:t>
      </w:r>
      <w:r>
        <w:rPr>
          <w:rFonts w:cs="Arial" w:hAnsi="Arial" w:eastAsia="Arial" w:ascii="Arial"/>
          <w:color w:val="232324"/>
          <w:spacing w:val="24"/>
          <w:w w:val="102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22"/>
          <w:sz w:val="22"/>
          <w:szCs w:val="22"/>
        </w:rPr>
        <w:t>V</w:t>
      </w:r>
      <w:r>
        <w:rPr>
          <w:rFonts w:cs="Arial" w:hAnsi="Arial" w:eastAsia="Arial" w:ascii="Arial"/>
          <w:color w:val="232324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112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ind w:left="1827" w:right="9375"/>
      </w:pPr>
      <w:r>
        <w:rPr>
          <w:rFonts w:cs="Arial" w:hAnsi="Arial" w:eastAsia="Arial" w:ascii="Arial"/>
          <w:color w:val="6A6968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878686"/>
          <w:w w:val="69"/>
          <w:sz w:val="15"/>
          <w:szCs w:val="15"/>
        </w:rPr>
        <w:t>.</w:t>
      </w:r>
      <w:r>
        <w:rPr>
          <w:rFonts w:cs="Arial" w:hAnsi="Arial" w:eastAsia="Arial" w:ascii="Arial"/>
          <w:color w:val="6A6968"/>
          <w:w w:val="86"/>
          <w:sz w:val="15"/>
          <w:szCs w:val="15"/>
        </w:rPr>
        <w:t>e.</w:t>
      </w:r>
      <w:r>
        <w:rPr>
          <w:rFonts w:cs="Arial" w:hAnsi="Arial" w:eastAsia="Arial" w:ascii="Arial"/>
          <w:color w:val="535253"/>
          <w:w w:val="86"/>
          <w:sz w:val="15"/>
          <w:szCs w:val="15"/>
        </w:rPr>
        <w:t>e</w:t>
      </w:r>
      <w:r>
        <w:rPr>
          <w:rFonts w:cs="Arial" w:hAnsi="Arial" w:eastAsia="Arial" w:ascii="Arial"/>
          <w:color w:val="878686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878686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535253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535253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6A6968"/>
          <w:spacing w:val="0"/>
          <w:w w:val="77"/>
          <w:sz w:val="15"/>
          <w:szCs w:val="15"/>
        </w:rPr>
        <w:t>e</w:t>
      </w:r>
      <w:r>
        <w:rPr>
          <w:rFonts w:cs="Arial" w:hAnsi="Arial" w:eastAsia="Arial" w:ascii="Arial"/>
          <w:color w:val="393739"/>
          <w:spacing w:val="0"/>
          <w:w w:val="94"/>
          <w:sz w:val="15"/>
          <w:szCs w:val="15"/>
        </w:rPr>
        <w:t>h</w:t>
      </w:r>
      <w:r>
        <w:rPr>
          <w:rFonts w:cs="Arial" w:hAnsi="Arial" w:eastAsia="Arial" w:ascii="Arial"/>
          <w:color w:val="393739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535253"/>
          <w:spacing w:val="0"/>
          <w:w w:val="64"/>
          <w:sz w:val="15"/>
          <w:szCs w:val="15"/>
        </w:rPr>
        <w:t>i</w:t>
      </w:r>
      <w:r>
        <w:rPr>
          <w:rFonts w:cs="Arial" w:hAnsi="Arial" w:eastAsia="Arial" w:ascii="Arial"/>
          <w:color w:val="6A6968"/>
          <w:spacing w:val="0"/>
          <w:w w:val="105"/>
          <w:sz w:val="15"/>
          <w:szCs w:val="15"/>
        </w:rPr>
        <w:t>v</w:t>
      </w:r>
      <w:r>
        <w:rPr>
          <w:rFonts w:cs="Arial" w:hAnsi="Arial" w:eastAsia="Arial" w:ascii="Arial"/>
          <w:color w:val="535253"/>
          <w:spacing w:val="0"/>
          <w:w w:val="94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0"/>
        <w:ind w:left="1820" w:right="9824"/>
      </w:pPr>
      <w:r>
        <w:rPr>
          <w:rFonts w:cs="Times New Roman" w:hAnsi="Times New Roman" w:eastAsia="Times New Roman" w:ascii="Times New Roman"/>
          <w:color w:val="6A6968"/>
          <w:w w:val="8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535253"/>
          <w:w w:val="8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878686"/>
          <w:w w:val="162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6A6968"/>
          <w:w w:val="85"/>
          <w:sz w:val="16"/>
          <w:szCs w:val="16"/>
        </w:rPr>
        <w:t>vz</w:t>
      </w:r>
      <w:r>
        <w:rPr>
          <w:rFonts w:cs="Times New Roman" w:hAnsi="Times New Roman" w:eastAsia="Times New Roman" w:ascii="Times New Roman"/>
          <w:color w:val="535253"/>
          <w:w w:val="98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00000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727"/>
      </w:pPr>
      <w:r>
        <w:rPr>
          <w:rFonts w:cs="Arial" w:hAnsi="Arial" w:eastAsia="Arial" w:ascii="Arial"/>
          <w:color w:val="878686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878686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878686"/>
          <w:spacing w:val="0"/>
          <w:w w:val="107"/>
          <w:sz w:val="15"/>
          <w:szCs w:val="15"/>
        </w:rPr>
        <w:t>l</w:t>
      </w:r>
      <w:r>
        <w:rPr>
          <w:rFonts w:cs="Arial" w:hAnsi="Arial" w:eastAsia="Arial" w:ascii="Arial"/>
          <w:color w:val="878686"/>
          <w:spacing w:val="0"/>
          <w:w w:val="107"/>
          <w:sz w:val="15"/>
          <w:szCs w:val="15"/>
        </w:rPr>
        <w:t>l</w:t>
      </w:r>
      <w:r>
        <w:rPr>
          <w:rFonts w:cs="Arial" w:hAnsi="Arial" w:eastAsia="Arial" w:ascii="Arial"/>
          <w:color w:val="878686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878686"/>
          <w:spacing w:val="7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878686"/>
          <w:spacing w:val="0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878686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78686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878686"/>
          <w:spacing w:val="0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878686"/>
          <w:spacing w:val="0"/>
          <w:w w:val="103"/>
          <w:sz w:val="15"/>
          <w:szCs w:val="15"/>
        </w:rPr>
        <w:t>í</w:t>
      </w:r>
      <w:r>
        <w:rPr>
          <w:rFonts w:cs="Arial" w:hAnsi="Arial" w:eastAsia="Arial" w:ascii="Arial"/>
          <w:color w:val="878686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878686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78686"/>
          <w:spacing w:val="0"/>
          <w:w w:val="93"/>
          <w:sz w:val="15"/>
          <w:szCs w:val="15"/>
        </w:rPr>
        <w:t>N</w:t>
      </w:r>
      <w:r>
        <w:rPr>
          <w:rFonts w:cs="Arial" w:hAnsi="Arial" w:eastAsia="Arial" w:ascii="Arial"/>
          <w:color w:val="878686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A7A6AA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A7A6AA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78686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878686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A6968"/>
          <w:spacing w:val="0"/>
          <w:w w:val="100"/>
          <w:sz w:val="21"/>
          <w:szCs w:val="21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10050"/>
      </w:pPr>
      <w:r>
        <w:rPr>
          <w:rFonts w:cs="Arial" w:hAnsi="Arial" w:eastAsia="Arial" w:ascii="Arial"/>
          <w:color w:val="878686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878686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878686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A7A6AA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A7A6AA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78686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878686"/>
          <w:spacing w:val="0"/>
          <w:w w:val="112"/>
          <w:sz w:val="15"/>
          <w:szCs w:val="15"/>
        </w:rPr>
        <w:t>en</w:t>
      </w:r>
      <w:r>
        <w:rPr>
          <w:rFonts w:cs="Arial" w:hAnsi="Arial" w:eastAsia="Arial" w:ascii="Arial"/>
          <w:color w:val="878686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878686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878686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ind w:left="1154" w:right="10057" w:firstLine="14"/>
      </w:pPr>
      <w:r>
        <w:rPr>
          <w:rFonts w:cs="Arial" w:hAnsi="Arial" w:eastAsia="Arial" w:ascii="Arial"/>
          <w:color w:val="878686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78686"/>
          <w:w w:val="115"/>
          <w:sz w:val="15"/>
          <w:szCs w:val="15"/>
        </w:rPr>
        <w:t>x</w:t>
      </w:r>
      <w:r>
        <w:rPr>
          <w:rFonts w:cs="Arial" w:hAnsi="Arial" w:eastAsia="Arial" w:ascii="Arial"/>
          <w:color w:val="878686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878686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78686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78686"/>
          <w:w w:val="112"/>
          <w:sz w:val="15"/>
          <w:szCs w:val="15"/>
        </w:rPr>
        <w:t>h</w:t>
      </w:r>
      <w:r>
        <w:rPr>
          <w:rFonts w:cs="Arial" w:hAnsi="Arial" w:eastAsia="Arial" w:ascii="Arial"/>
          <w:color w:val="6A6968"/>
          <w:w w:val="112"/>
          <w:sz w:val="15"/>
          <w:szCs w:val="15"/>
        </w:rPr>
        <w:t>u</w:t>
      </w:r>
      <w:r>
        <w:rPr>
          <w:rFonts w:cs="Arial" w:hAnsi="Arial" w:eastAsia="Arial" w:ascii="Arial"/>
          <w:color w:val="878686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878686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78686"/>
          <w:w w:val="103"/>
          <w:sz w:val="15"/>
          <w:szCs w:val="15"/>
        </w:rPr>
        <w:t>án</w:t>
      </w:r>
      <w:r>
        <w:rPr>
          <w:rFonts w:cs="Arial" w:hAnsi="Arial" w:eastAsia="Arial" w:ascii="Arial"/>
          <w:color w:val="878686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878686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color w:val="878686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78686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78686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78686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878686"/>
          <w:spacing w:val="0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878686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878686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878686"/>
          <w:spacing w:val="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878686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878686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878686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878686"/>
          <w:spacing w:val="0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878686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78686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A7A6AA"/>
          <w:spacing w:val="0"/>
          <w:w w:val="103"/>
          <w:sz w:val="15"/>
          <w:szCs w:val="15"/>
        </w:rPr>
        <w:t>,</w:t>
      </w:r>
      <w:r>
        <w:rPr>
          <w:rFonts w:cs="Arial" w:hAnsi="Arial" w:eastAsia="Arial" w:ascii="Arial"/>
          <w:color w:val="A7A6AA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878686"/>
          <w:spacing w:val="0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878686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78686"/>
          <w:spacing w:val="0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878686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878686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78686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A7A6AA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7"/>
        <w:ind w:right="10064"/>
      </w:pPr>
      <w:r>
        <w:rPr>
          <w:rFonts w:cs="Times New Roman" w:hAnsi="Times New Roman" w:eastAsia="Times New Roman" w:ascii="Times New Roman"/>
          <w:color w:val="878686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878686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78686"/>
          <w:w w:val="14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A7A6AA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A7A6AA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A7A6AA"/>
          <w:spacing w:val="-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78686"/>
          <w:spacing w:val="0"/>
          <w:w w:val="112"/>
          <w:sz w:val="15"/>
          <w:szCs w:val="15"/>
        </w:rPr>
        <w:t>45</w:t>
      </w:r>
      <w:r>
        <w:rPr>
          <w:rFonts w:cs="Arial" w:hAnsi="Arial" w:eastAsia="Arial" w:ascii="Arial"/>
          <w:color w:val="878686"/>
          <w:spacing w:val="0"/>
          <w:w w:val="120"/>
          <w:sz w:val="15"/>
          <w:szCs w:val="15"/>
        </w:rPr>
        <w:t>8</w:t>
      </w:r>
      <w:r>
        <w:rPr>
          <w:rFonts w:cs="Arial" w:hAnsi="Arial" w:eastAsia="Arial" w:ascii="Arial"/>
          <w:color w:val="878686"/>
          <w:spacing w:val="0"/>
          <w:w w:val="103"/>
          <w:sz w:val="15"/>
          <w:szCs w:val="15"/>
        </w:rPr>
        <w:t>5</w:t>
      </w:r>
      <w:r>
        <w:rPr>
          <w:rFonts w:cs="Arial" w:hAnsi="Arial" w:eastAsia="Arial" w:ascii="Arial"/>
          <w:color w:val="878686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446"/>
      </w:pPr>
      <w:r>
        <w:rPr>
          <w:rFonts w:cs="Arial" w:hAnsi="Arial" w:eastAsia="Arial" w:ascii="Arial"/>
          <w:color w:val="878686"/>
          <w:w w:val="110"/>
          <w:sz w:val="15"/>
          <w:szCs w:val="15"/>
        </w:rPr>
        <w:t>T</w:t>
      </w:r>
      <w:r>
        <w:rPr>
          <w:rFonts w:cs="Arial" w:hAnsi="Arial" w:eastAsia="Arial" w:ascii="Arial"/>
          <w:color w:val="878686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878686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A7A6AA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A7A6AA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78686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878686"/>
          <w:spacing w:val="0"/>
          <w:w w:val="60"/>
          <w:sz w:val="15"/>
          <w:szCs w:val="15"/>
        </w:rPr>
        <w:t>1</w:t>
      </w:r>
      <w:r>
        <w:rPr>
          <w:rFonts w:cs="Arial" w:hAnsi="Arial" w:eastAsia="Arial" w:ascii="Arial"/>
          <w:color w:val="878686"/>
          <w:spacing w:val="0"/>
          <w:w w:val="120"/>
          <w:sz w:val="15"/>
          <w:szCs w:val="15"/>
        </w:rPr>
        <w:t>3</w:t>
      </w:r>
      <w:r>
        <w:rPr>
          <w:rFonts w:cs="Arial" w:hAnsi="Arial" w:eastAsia="Arial" w:ascii="Arial"/>
          <w:color w:val="878686"/>
          <w:spacing w:val="0"/>
          <w:w w:val="115"/>
          <w:sz w:val="15"/>
          <w:szCs w:val="15"/>
        </w:rPr>
        <w:t>-</w:t>
      </w:r>
      <w:r>
        <w:rPr>
          <w:rFonts w:cs="Arial" w:hAnsi="Arial" w:eastAsia="Arial" w:ascii="Arial"/>
          <w:color w:val="878686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878686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878686"/>
          <w:spacing w:val="0"/>
          <w:w w:val="112"/>
          <w:sz w:val="15"/>
          <w:szCs w:val="15"/>
        </w:rPr>
        <w:t>762</w:t>
      </w:r>
      <w:r>
        <w:rPr>
          <w:rFonts w:cs="Arial" w:hAnsi="Arial" w:eastAsia="Arial" w:ascii="Arial"/>
          <w:color w:val="878686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878686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878686"/>
          <w:spacing w:val="0"/>
          <w:w w:val="129"/>
          <w:sz w:val="15"/>
          <w:szCs w:val="15"/>
        </w:rPr>
        <w:t>000</w:t>
      </w:r>
      <w:r>
        <w:rPr>
          <w:rFonts w:cs="Arial" w:hAnsi="Arial" w:eastAsia="Arial" w:ascii="Arial"/>
          <w:color w:val="6A6968"/>
          <w:spacing w:val="0"/>
          <w:w w:val="181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"/>
      </w:pPr>
      <w:r>
        <w:pict>
          <v:shape type="#_x0000_t75" style="width:598.928pt;height:46.456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180" w:h="15860"/>
      <w:pgMar w:top="0" w:bottom="0" w:left="0" w:right="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