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65"/>
        <w:ind w:left="5937" w:right="3086"/>
      </w:pPr>
      <w:r>
        <w:pict>
          <v:shape type="#_x0000_t75" style="position:absolute;margin-left:-1.26085e-008pt;margin-top:5.10331e-008pt;width:224.04pt;height:153.634pt;mso-position-horizontal-relative:page;mso-position-vertical-relative:page;z-index:-65">
            <v:imagedata o:title="" r:id="rId4"/>
          </v:shape>
        </w:pict>
      </w:r>
      <w:r>
        <w:rPr>
          <w:rFonts w:cs="Arial" w:hAnsi="Arial" w:eastAsia="Arial" w:ascii="Arial"/>
          <w:color w:val="666265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66626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666265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66626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66626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6626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66626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66626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66626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26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265"/>
          <w:spacing w:val="0"/>
          <w:w w:val="90"/>
          <w:sz w:val="24"/>
          <w:szCs w:val="24"/>
        </w:rPr>
        <w:t>M</w:t>
      </w:r>
      <w:r>
        <w:rPr>
          <w:rFonts w:cs="Arial" w:hAnsi="Arial" w:eastAsia="Arial" w:ascii="Arial"/>
          <w:color w:val="666265"/>
          <w:spacing w:val="0"/>
          <w:w w:val="103"/>
          <w:sz w:val="24"/>
          <w:szCs w:val="24"/>
        </w:rPr>
        <w:t>U</w:t>
      </w:r>
      <w:r>
        <w:rPr>
          <w:rFonts w:cs="Arial" w:hAnsi="Arial" w:eastAsia="Arial" w:ascii="Arial"/>
          <w:color w:val="666265"/>
          <w:spacing w:val="0"/>
          <w:w w:val="108"/>
          <w:sz w:val="24"/>
          <w:szCs w:val="24"/>
        </w:rPr>
        <w:t>N</w:t>
      </w:r>
      <w:r>
        <w:rPr>
          <w:rFonts w:cs="Arial" w:hAnsi="Arial" w:eastAsia="Arial" w:ascii="Arial"/>
          <w:color w:val="666265"/>
          <w:spacing w:val="0"/>
          <w:w w:val="119"/>
          <w:sz w:val="24"/>
          <w:szCs w:val="24"/>
        </w:rPr>
        <w:t>I</w:t>
      </w:r>
      <w:r>
        <w:rPr>
          <w:rFonts w:cs="Arial" w:hAnsi="Arial" w:eastAsia="Arial" w:ascii="Arial"/>
          <w:color w:val="666265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666265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666265"/>
          <w:spacing w:val="0"/>
          <w:w w:val="112"/>
          <w:sz w:val="24"/>
          <w:szCs w:val="24"/>
        </w:rPr>
        <w:t>P</w:t>
      </w:r>
      <w:r>
        <w:rPr>
          <w:rFonts w:cs="Arial" w:hAnsi="Arial" w:eastAsia="Arial" w:ascii="Arial"/>
          <w:color w:val="666265"/>
          <w:spacing w:val="0"/>
          <w:w w:val="117"/>
          <w:sz w:val="24"/>
          <w:szCs w:val="24"/>
        </w:rPr>
        <w:t>A</w:t>
      </w:r>
      <w:r>
        <w:rPr>
          <w:rFonts w:cs="Arial" w:hAnsi="Arial" w:eastAsia="Arial" w:ascii="Arial"/>
          <w:color w:val="666265"/>
          <w:spacing w:val="0"/>
          <w:w w:val="107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7" w:lineRule="exact" w:line="280"/>
        <w:ind w:left="4852" w:right="2008"/>
      </w:pPr>
      <w:r>
        <w:rPr>
          <w:rFonts w:cs="Arial" w:hAnsi="Arial" w:eastAsia="Arial" w:ascii="Arial"/>
          <w:color w:val="78A85B"/>
          <w:w w:val="60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8A85B"/>
          <w:w w:val="112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8A85B"/>
          <w:w w:val="113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8A85B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85B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8A85B"/>
          <w:w w:val="103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78A85B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78A85B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8A85B"/>
          <w:w w:val="103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8A85B"/>
          <w:w w:val="120"/>
          <w:position w:val="-1"/>
          <w:sz w:val="26"/>
          <w:szCs w:val="26"/>
        </w:rPr>
        <w:t>Á</w:t>
      </w:r>
      <w:r>
        <w:rPr>
          <w:rFonts w:cs="Arial" w:hAnsi="Arial" w:eastAsia="Arial" w:ascii="Arial"/>
          <w:color w:val="78A85B"/>
          <w:w w:val="107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8A85B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85B"/>
          <w:spacing w:val="-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85B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8A85B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8A85B"/>
          <w:spacing w:val="2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85B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85B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8A85B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8A85B"/>
          <w:spacing w:val="5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85B"/>
          <w:spacing w:val="0"/>
          <w:w w:val="86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8A85B"/>
          <w:spacing w:val="0"/>
          <w:w w:val="108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8A85B"/>
          <w:spacing w:val="0"/>
          <w:w w:val="99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8A85B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8A85B"/>
          <w:spacing w:val="0"/>
          <w:w w:val="99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78A85B"/>
          <w:spacing w:val="0"/>
          <w:w w:val="100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8A85B"/>
          <w:spacing w:val="0"/>
          <w:w w:val="12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85B"/>
          <w:spacing w:val="0"/>
          <w:w w:val="10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85B"/>
          <w:spacing w:val="0"/>
          <w:w w:val="106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8A85B"/>
          <w:spacing w:val="0"/>
          <w:w w:val="99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889" w:right="4030"/>
      </w:pPr>
      <w:r>
        <w:rPr>
          <w:rFonts w:cs="Arial" w:hAnsi="Arial" w:eastAsia="Arial" w:ascii="Arial"/>
          <w:color w:val="666265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666265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666265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807E82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666265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666265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666265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666265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666265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lineRule="exact" w:line="200"/>
        <w:ind w:right="1500"/>
      </w:pPr>
      <w:r>
        <w:rPr>
          <w:rFonts w:cs="Arial" w:hAnsi="Arial" w:eastAsia="Arial" w:ascii="Arial"/>
          <w:color w:val="20202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202020"/>
          <w:w w:val="99"/>
          <w:sz w:val="19"/>
          <w:szCs w:val="19"/>
        </w:rPr>
        <w:t>H</w:t>
      </w:r>
      <w:r>
        <w:rPr>
          <w:rFonts w:cs="Arial" w:hAnsi="Arial" w:eastAsia="Arial" w:ascii="Arial"/>
          <w:color w:val="39373A"/>
          <w:w w:val="191"/>
          <w:sz w:val="19"/>
          <w:szCs w:val="19"/>
        </w:rPr>
        <w:t>/</w:t>
      </w:r>
      <w:r>
        <w:rPr>
          <w:rFonts w:cs="Arial" w:hAnsi="Arial" w:eastAsia="Arial" w:ascii="Arial"/>
          <w:color w:val="39373A"/>
          <w:w w:val="102"/>
          <w:sz w:val="19"/>
          <w:szCs w:val="19"/>
        </w:rPr>
        <w:t>0</w:t>
      </w:r>
      <w:r>
        <w:rPr>
          <w:rFonts w:cs="Arial" w:hAnsi="Arial" w:eastAsia="Arial" w:ascii="Arial"/>
          <w:color w:val="202020"/>
          <w:w w:val="109"/>
          <w:sz w:val="19"/>
          <w:szCs w:val="19"/>
        </w:rPr>
        <w:t>8</w:t>
      </w:r>
      <w:r>
        <w:rPr>
          <w:rFonts w:cs="Arial" w:hAnsi="Arial" w:eastAsia="Arial" w:ascii="Arial"/>
          <w:color w:val="202020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39373A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39373A"/>
          <w:w w:val="122"/>
          <w:sz w:val="19"/>
          <w:szCs w:val="19"/>
        </w:rPr>
        <w:t>0</w:t>
      </w:r>
      <w:r>
        <w:rPr>
          <w:rFonts w:cs="Arial" w:hAnsi="Arial" w:eastAsia="Arial" w:ascii="Arial"/>
          <w:color w:val="4F504C"/>
          <w:w w:val="164"/>
          <w:sz w:val="19"/>
          <w:szCs w:val="19"/>
        </w:rPr>
        <w:t>/</w:t>
      </w:r>
      <w:r>
        <w:rPr>
          <w:rFonts w:cs="Arial" w:hAnsi="Arial" w:eastAsia="Arial" w:ascii="Arial"/>
          <w:color w:val="39373A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20202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514"/>
      </w:pPr>
      <w:r>
        <w:rPr>
          <w:rFonts w:cs="Arial" w:hAnsi="Arial" w:eastAsia="Arial" w:ascii="Arial"/>
          <w:color w:val="202020"/>
          <w:w w:val="8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202020"/>
          <w:w w:val="108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202020"/>
          <w:w w:val="98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202020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02020"/>
          <w:w w:val="93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202020"/>
          <w:w w:val="97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02020"/>
          <w:w w:val="91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202020"/>
          <w:w w:val="108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202020"/>
          <w:w w:val="87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202020"/>
          <w:w w:val="7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02020"/>
          <w:w w:val="104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202020"/>
          <w:w w:val="10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97"/>
        <w:ind w:left="1570" w:right="4038"/>
      </w:pPr>
      <w:r>
        <w:pict>
          <v:shape type="#_x0000_t75" style="position:absolute;margin-left:6.48346pt;margin-top:22.7802pt;width:86.8064pt;height:267.69pt;mso-position-horizontal-relative:page;mso-position-vertical-relative:paragraph;z-index:-67">
            <v:imagedata o:title="" r:id="rId5"/>
          </v:shape>
        </w:pict>
      </w:r>
      <w:r>
        <w:rPr>
          <w:rFonts w:cs="Arial" w:hAnsi="Arial" w:eastAsia="Arial" w:ascii="Arial"/>
          <w:color w:val="202020"/>
          <w:spacing w:val="0"/>
          <w:w w:val="87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87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87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87"/>
          <w:sz w:val="24"/>
          <w:szCs w:val="24"/>
        </w:rPr>
        <w:t>.</w:t>
      </w:r>
      <w:r>
        <w:rPr>
          <w:rFonts w:cs="Arial" w:hAnsi="Arial" w:eastAsia="Arial" w:ascii="Arial"/>
          <w:color w:val="202020"/>
          <w:spacing w:val="32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77"/>
          <w:sz w:val="24"/>
          <w:szCs w:val="24"/>
        </w:rPr>
        <w:t>EJ</w:t>
      </w:r>
      <w:r>
        <w:rPr>
          <w:rFonts w:cs="Arial" w:hAnsi="Arial" w:eastAsia="Arial" w:ascii="Arial"/>
          <w:color w:val="202020"/>
          <w:spacing w:val="0"/>
          <w:w w:val="11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95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H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Z</w:t>
      </w:r>
      <w:r>
        <w:rPr>
          <w:rFonts w:cs="Arial" w:hAnsi="Arial" w:eastAsia="Arial" w:ascii="Arial"/>
          <w:color w:val="202020"/>
          <w:spacing w:val="16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35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-18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P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57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0202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5"/>
          <w:sz w:val="24"/>
          <w:szCs w:val="24"/>
        </w:rPr>
        <w:t>B</w:t>
      </w:r>
      <w:r>
        <w:rPr>
          <w:rFonts w:cs="Arial" w:hAnsi="Arial" w:eastAsia="Arial" w:ascii="Arial"/>
          <w:color w:val="202020"/>
          <w:spacing w:val="0"/>
          <w:w w:val="95"/>
          <w:sz w:val="24"/>
          <w:szCs w:val="24"/>
        </w:rPr>
        <w:t>U</w:t>
      </w:r>
      <w:r>
        <w:rPr>
          <w:rFonts w:cs="Arial" w:hAnsi="Arial" w:eastAsia="Arial" w:ascii="Arial"/>
          <w:color w:val="202020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18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Á</w:t>
      </w:r>
      <w:r>
        <w:rPr>
          <w:rFonts w:cs="Arial" w:hAnsi="Arial" w:eastAsia="Arial" w:ascii="Arial"/>
          <w:color w:val="202020"/>
          <w:spacing w:val="0"/>
          <w:w w:val="92"/>
          <w:sz w:val="24"/>
          <w:szCs w:val="24"/>
        </w:rPr>
        <w:t>CT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202020"/>
          <w:spacing w:val="0"/>
          <w:w w:val="128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121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26"/>
          <w:sz w:val="24"/>
          <w:szCs w:val="24"/>
        </w:rPr>
        <w:t>SE</w:t>
      </w:r>
      <w:r>
        <w:rPr>
          <w:rFonts w:cs="Arial" w:hAnsi="Arial" w:eastAsia="Arial" w:ascii="Arial"/>
          <w:color w:val="202020"/>
          <w:spacing w:val="0"/>
          <w:w w:val="141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47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121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0"/>
        <w:ind w:left="1556" w:right="1459" w:firstLine="735"/>
      </w:pPr>
      <w:r>
        <w:rPr>
          <w:rFonts w:cs="Arial" w:hAnsi="Arial" w:eastAsia="Arial" w:ascii="Arial"/>
          <w:color w:val="202020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30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g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37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11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ed</w:t>
      </w:r>
      <w:r>
        <w:rPr>
          <w:rFonts w:cs="Arial" w:hAnsi="Arial" w:eastAsia="Arial" w:ascii="Arial"/>
          <w:color w:val="202020"/>
          <w:spacing w:val="5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2020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52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39373A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37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202020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11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40"/>
          <w:sz w:val="24"/>
          <w:szCs w:val="24"/>
        </w:rPr>
        <w:t>f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84"/>
          <w:sz w:val="24"/>
          <w:szCs w:val="24"/>
        </w:rPr>
        <w:t>z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y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34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39373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9373A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24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02020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nd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18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1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2020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1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AAA7AA"/>
          <w:spacing w:val="0"/>
          <w:w w:val="32"/>
          <w:sz w:val="24"/>
          <w:szCs w:val="24"/>
        </w:rPr>
        <w:t>.</w:t>
      </w:r>
      <w:r>
        <w:rPr>
          <w:rFonts w:cs="Arial" w:hAnsi="Arial" w:eastAsia="Arial" w:ascii="Arial"/>
          <w:color w:val="202020"/>
          <w:spacing w:val="0"/>
          <w:w w:val="70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17"/>
          <w:sz w:val="24"/>
          <w:szCs w:val="24"/>
        </w:rPr>
        <w:t>-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1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9</w:t>
      </w:r>
      <w:r>
        <w:rPr>
          <w:rFonts w:cs="Arial" w:hAnsi="Arial" w:eastAsia="Arial" w:ascii="Arial"/>
          <w:color w:val="39373A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39373A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9373A"/>
          <w:spacing w:val="15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8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14"/>
          <w:sz w:val="24"/>
          <w:szCs w:val="24"/>
        </w:rPr>
        <w:t>v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202020"/>
          <w:spacing w:val="6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28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1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1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39373A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21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H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32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3"/>
          <w:sz w:val="24"/>
          <w:szCs w:val="24"/>
        </w:rPr>
        <w:t>H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U</w:t>
      </w:r>
      <w:r>
        <w:rPr>
          <w:rFonts w:cs="Arial" w:hAnsi="Arial" w:eastAsia="Arial" w:ascii="Arial"/>
          <w:color w:val="202020"/>
          <w:spacing w:val="0"/>
          <w:w w:val="122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1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85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202020"/>
          <w:spacing w:val="21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po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21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39373A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39373A"/>
          <w:spacing w:val="36"/>
          <w:w w:val="121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21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2020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2020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ñ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39373A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0"/>
        <w:ind w:left="1585" w:right="1459" w:hanging="7"/>
      </w:pPr>
      <w:r>
        <w:rPr>
          <w:rFonts w:cs="Arial" w:hAnsi="Arial" w:eastAsia="Arial" w:ascii="Arial"/>
          <w:color w:val="202020"/>
          <w:spacing w:val="0"/>
          <w:w w:val="98"/>
          <w:sz w:val="24"/>
          <w:szCs w:val="24"/>
        </w:rPr>
        <w:t>H</w:t>
      </w:r>
      <w:r>
        <w:rPr>
          <w:rFonts w:cs="Arial" w:hAnsi="Arial" w:eastAsia="Arial" w:ascii="Arial"/>
          <w:color w:val="202020"/>
          <w:spacing w:val="0"/>
          <w:w w:val="98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8"/>
          <w:sz w:val="24"/>
          <w:szCs w:val="24"/>
        </w:rPr>
        <w:t>go</w:t>
      </w:r>
      <w:r>
        <w:rPr>
          <w:rFonts w:cs="Arial" w:hAnsi="Arial" w:eastAsia="Arial" w:ascii="Arial"/>
          <w:color w:val="202020"/>
          <w:spacing w:val="0"/>
          <w:w w:val="98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8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202020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4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2020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6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53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39373A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60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8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9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9373A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v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6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30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60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39373A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as</w:t>
      </w:r>
      <w:r>
        <w:rPr>
          <w:rFonts w:cs="Arial" w:hAnsi="Arial" w:eastAsia="Arial" w:ascii="Arial"/>
          <w:color w:val="202020"/>
          <w:spacing w:val="6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ne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12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2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6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6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06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6"/>
          <w:sz w:val="24"/>
          <w:szCs w:val="24"/>
        </w:rPr>
        <w:t>ci</w:t>
      </w:r>
      <w:r>
        <w:rPr>
          <w:rFonts w:cs="Arial" w:hAnsi="Arial" w:eastAsia="Arial" w:ascii="Arial"/>
          <w:color w:val="202020"/>
          <w:spacing w:val="0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6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6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6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2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80"/>
          <w:sz w:val="24"/>
          <w:szCs w:val="24"/>
        </w:rPr>
        <w:t>  </w:t>
      </w:r>
      <w:r>
        <w:rPr>
          <w:rFonts w:cs="Arial" w:hAnsi="Arial" w:eastAsia="Arial" w:ascii="Arial"/>
          <w:color w:val="202020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2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pá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30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2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5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202020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20"/>
          <w:sz w:val="24"/>
          <w:szCs w:val="24"/>
        </w:rPr>
        <w:t>v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39373A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39373A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0" w:lineRule="exact" w:line="680"/>
        <w:ind w:left="2420" w:right="1992" w:hanging="850"/>
      </w:pPr>
      <w:r>
        <w:rPr>
          <w:rFonts w:cs="Arial" w:hAnsi="Arial" w:eastAsia="Arial" w:ascii="Arial"/>
          <w:color w:val="20202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20202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ás</w:t>
      </w:r>
      <w:r>
        <w:rPr>
          <w:rFonts w:cs="Arial" w:hAnsi="Arial" w:eastAsia="Arial" w:ascii="Arial"/>
          <w:color w:val="20202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9"/>
          <w:sz w:val="24"/>
          <w:szCs w:val="24"/>
        </w:rPr>
        <w:t>p</w:t>
      </w:r>
      <w:r>
        <w:rPr>
          <w:rFonts w:cs="Arial" w:hAnsi="Arial" w:eastAsia="Arial" w:ascii="Arial"/>
          <w:color w:val="202020"/>
          <w:spacing w:val="0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2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2020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9373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9373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9373A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2020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202020"/>
          <w:spacing w:val="28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39373A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x</w:t>
      </w:r>
      <w:r>
        <w:rPr>
          <w:rFonts w:cs="Arial" w:hAnsi="Arial" w:eastAsia="Arial" w:ascii="Arial"/>
          <w:color w:val="2020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h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á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2020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39373A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39373A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60"/>
          <w:sz w:val="24"/>
          <w:szCs w:val="24"/>
        </w:rPr>
        <w:t>J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2020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2020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2020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20202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202020"/>
          <w:spacing w:val="0"/>
          <w:w w:val="107"/>
          <w:sz w:val="24"/>
          <w:szCs w:val="24"/>
        </w:rPr>
        <w:t>02</w:t>
      </w:r>
      <w:r>
        <w:rPr>
          <w:rFonts w:cs="Arial" w:hAnsi="Arial" w:eastAsia="Arial" w:ascii="Arial"/>
          <w:color w:val="202020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666265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40"/>
        <w:ind w:left="4745" w:right="4697"/>
      </w:pPr>
      <w:r>
        <w:rPr>
          <w:rFonts w:cs="Arial" w:hAnsi="Arial" w:eastAsia="Arial" w:ascii="Arial"/>
          <w:color w:val="20202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202020"/>
          <w:w w:val="186"/>
          <w:sz w:val="24"/>
          <w:szCs w:val="24"/>
        </w:rPr>
        <w:t>T</w:t>
      </w:r>
      <w:r>
        <w:rPr>
          <w:rFonts w:cs="Arial" w:hAnsi="Arial" w:eastAsia="Arial" w:ascii="Arial"/>
          <w:color w:val="202020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202020"/>
          <w:w w:val="133"/>
          <w:sz w:val="24"/>
          <w:szCs w:val="24"/>
        </w:rPr>
        <w:t>N</w:t>
      </w:r>
      <w:r>
        <w:rPr>
          <w:rFonts w:cs="Arial" w:hAnsi="Arial" w:eastAsia="Arial" w:ascii="Arial"/>
          <w:color w:val="202020"/>
          <w:w w:val="157"/>
          <w:sz w:val="24"/>
          <w:szCs w:val="24"/>
        </w:rPr>
        <w:t>T</w:t>
      </w:r>
      <w:r>
        <w:rPr>
          <w:rFonts w:cs="Arial" w:hAnsi="Arial" w:eastAsia="Arial" w:ascii="Arial"/>
          <w:color w:val="202020"/>
          <w:w w:val="135"/>
          <w:sz w:val="24"/>
          <w:szCs w:val="24"/>
        </w:rPr>
        <w:t>A</w:t>
      </w:r>
      <w:r>
        <w:rPr>
          <w:rFonts w:cs="Arial" w:hAnsi="Arial" w:eastAsia="Arial" w:ascii="Arial"/>
          <w:color w:val="202020"/>
          <w:w w:val="144"/>
          <w:sz w:val="24"/>
          <w:szCs w:val="24"/>
        </w:rPr>
        <w:t>M</w:t>
      </w:r>
      <w:r>
        <w:rPr>
          <w:rFonts w:cs="Arial" w:hAnsi="Arial" w:eastAsia="Arial" w:ascii="Arial"/>
          <w:color w:val="202020"/>
          <w:w w:val="130"/>
          <w:sz w:val="24"/>
          <w:szCs w:val="24"/>
        </w:rPr>
        <w:t>E</w:t>
      </w:r>
      <w:r>
        <w:rPr>
          <w:rFonts w:cs="Arial" w:hAnsi="Arial" w:eastAsia="Arial" w:ascii="Arial"/>
          <w:color w:val="202020"/>
          <w:w w:val="137"/>
          <w:sz w:val="24"/>
          <w:szCs w:val="24"/>
        </w:rPr>
        <w:t>N</w:t>
      </w:r>
      <w:r>
        <w:rPr>
          <w:rFonts w:cs="Arial" w:hAnsi="Arial" w:eastAsia="Arial" w:ascii="Arial"/>
          <w:color w:val="202020"/>
          <w:w w:val="157"/>
          <w:sz w:val="24"/>
          <w:szCs w:val="24"/>
        </w:rPr>
        <w:t>T</w:t>
      </w:r>
      <w:r>
        <w:rPr>
          <w:rFonts w:cs="Arial" w:hAnsi="Arial" w:eastAsia="Arial" w:ascii="Arial"/>
          <w:color w:val="39373A"/>
          <w:w w:val="112"/>
          <w:sz w:val="24"/>
          <w:szCs w:val="24"/>
        </w:rPr>
        <w:t>E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Malgun Gothic" w:hAnsi="Malgun Gothic" w:eastAsia="Malgun Gothic" w:ascii="Malgun Gothic"/>
          <w:sz w:val="45"/>
          <w:szCs w:val="45"/>
        </w:rPr>
        <w:jc w:val="left"/>
        <w:ind w:left="4121"/>
      </w:pPr>
      <w:r>
        <w:rPr>
          <w:rFonts w:cs="Arial" w:hAnsi="Arial" w:eastAsia="Arial" w:ascii="Arial"/>
          <w:i/>
          <w:color w:val="6262B6"/>
          <w:w w:val="221"/>
          <w:sz w:val="59"/>
          <w:szCs w:val="59"/>
        </w:rPr>
        <w:t>d</w:t>
      </w:r>
      <w:r>
        <w:rPr>
          <w:rFonts w:cs="Arial" w:hAnsi="Arial" w:eastAsia="Arial" w:ascii="Arial"/>
          <w:i/>
          <w:color w:val="6262B6"/>
          <w:w w:val="88"/>
          <w:sz w:val="59"/>
          <w:szCs w:val="59"/>
        </w:rPr>
        <w:t>:</w:t>
      </w:r>
      <w:r>
        <w:rPr>
          <w:rFonts w:cs="Arial" w:hAnsi="Arial" w:eastAsia="Arial" w:ascii="Arial"/>
          <w:i/>
          <w:color w:val="6262B6"/>
          <w:spacing w:val="-70"/>
          <w:w w:val="100"/>
          <w:sz w:val="59"/>
          <w:szCs w:val="59"/>
        </w:rPr>
        <w:t> </w:t>
      </w:r>
      <w:r>
        <w:rPr>
          <w:rFonts w:cs="Arial" w:hAnsi="Arial" w:eastAsia="Arial" w:ascii="Arial"/>
          <w:i/>
          <w:color w:val="6262B6"/>
          <w:spacing w:val="0"/>
          <w:w w:val="52"/>
          <w:sz w:val="58"/>
          <w:szCs w:val="58"/>
        </w:rPr>
        <w:t>&lt;í)</w:t>
      </w:r>
      <w:r>
        <w:rPr>
          <w:rFonts w:cs="Arial" w:hAnsi="Arial" w:eastAsia="Arial" w:ascii="Arial"/>
          <w:i/>
          <w:color w:val="6262B6"/>
          <w:spacing w:val="0"/>
          <w:w w:val="114"/>
          <w:sz w:val="58"/>
          <w:szCs w:val="58"/>
        </w:rPr>
        <w:t>r/</w:t>
      </w:r>
      <w:r>
        <w:rPr>
          <w:rFonts w:cs="Arial" w:hAnsi="Arial" w:eastAsia="Arial" w:ascii="Arial"/>
          <w:i/>
          <w:color w:val="6262B6"/>
          <w:spacing w:val="-38"/>
          <w:w w:val="100"/>
          <w:sz w:val="58"/>
          <w:szCs w:val="58"/>
        </w:rPr>
        <w:t> </w:t>
      </w:r>
      <w:r>
        <w:rPr>
          <w:rFonts w:cs="Malgun Gothic" w:hAnsi="Malgun Gothic" w:eastAsia="Malgun Gothic" w:ascii="Malgun Gothic"/>
          <w:color w:val="504FA7"/>
          <w:spacing w:val="14"/>
          <w:w w:val="160"/>
          <w:sz w:val="58"/>
          <w:szCs w:val="58"/>
        </w:rPr>
        <w:t>�</w:t>
      </w:r>
      <w:r>
        <w:rPr>
          <w:rFonts w:cs="Arial" w:hAnsi="Arial" w:eastAsia="Arial" w:ascii="Arial"/>
          <w:color w:val="504FA7"/>
          <w:spacing w:val="0"/>
          <w:w w:val="99"/>
          <w:sz w:val="41"/>
          <w:szCs w:val="41"/>
        </w:rPr>
        <w:t>cB</w:t>
      </w:r>
      <w:r>
        <w:rPr>
          <w:rFonts w:cs="Arial" w:hAnsi="Arial" w:eastAsia="Arial" w:ascii="Arial"/>
          <w:color w:val="504FA7"/>
          <w:spacing w:val="0"/>
          <w:w w:val="49"/>
          <w:sz w:val="41"/>
          <w:szCs w:val="41"/>
        </w:rPr>
        <w:t>rct</w:t>
      </w:r>
      <w:r>
        <w:rPr>
          <w:rFonts w:cs="Arial" w:hAnsi="Arial" w:eastAsia="Arial" w:ascii="Arial"/>
          <w:color w:val="504FA7"/>
          <w:spacing w:val="0"/>
          <w:w w:val="92"/>
          <w:sz w:val="41"/>
          <w:szCs w:val="41"/>
        </w:rPr>
        <w:t>'°</w:t>
      </w:r>
      <w:r>
        <w:rPr>
          <w:rFonts w:cs="Arial" w:hAnsi="Arial" w:eastAsia="Arial" w:ascii="Arial"/>
          <w:color w:val="504FA7"/>
          <w:spacing w:val="-42"/>
          <w:w w:val="100"/>
          <w:sz w:val="41"/>
          <w:szCs w:val="41"/>
        </w:rPr>
        <w:t> </w:t>
      </w:r>
      <w:r>
        <w:rPr>
          <w:rFonts w:cs="Arial" w:hAnsi="Arial" w:eastAsia="Arial" w:ascii="Arial"/>
          <w:i/>
          <w:color w:val="504FA7"/>
          <w:spacing w:val="0"/>
          <w:w w:val="60"/>
          <w:sz w:val="45"/>
          <w:szCs w:val="45"/>
        </w:rPr>
        <w:t>&lt;rt</w:t>
      </w:r>
      <w:r>
        <w:rPr>
          <w:rFonts w:cs="Arial" w:hAnsi="Arial" w:eastAsia="Arial" w:ascii="Arial"/>
          <w:i/>
          <w:color w:val="504FA7"/>
          <w:spacing w:val="0"/>
          <w:w w:val="37"/>
          <w:sz w:val="45"/>
          <w:szCs w:val="45"/>
        </w:rPr>
        <w:t>r1</w:t>
      </w:r>
      <w:r>
        <w:rPr>
          <w:rFonts w:cs="Malgun Gothic" w:hAnsi="Malgun Gothic" w:eastAsia="Malgun Gothic" w:ascii="Malgun Gothic"/>
          <w:color w:val="36399C"/>
          <w:spacing w:val="0"/>
          <w:w w:val="57"/>
          <w:sz w:val="45"/>
          <w:szCs w:val="45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45"/>
          <w:szCs w:val="4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097" w:right="4019"/>
      </w:pP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9373A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9373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9373A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89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14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118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94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AV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1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5" w:lineRule="atLeast" w:line="340"/>
        <w:ind w:left="3999" w:right="3914" w:hanging="14"/>
      </w:pPr>
      <w:r>
        <w:rPr>
          <w:rFonts w:cs="Arial" w:hAnsi="Arial" w:eastAsia="Arial" w:ascii="Arial"/>
          <w:color w:val="202020"/>
          <w:spacing w:val="0"/>
          <w:w w:val="88"/>
          <w:sz w:val="24"/>
          <w:szCs w:val="24"/>
        </w:rPr>
        <w:t>P</w:t>
      </w:r>
      <w:r>
        <w:rPr>
          <w:rFonts w:cs="Arial" w:hAnsi="Arial" w:eastAsia="Arial" w:ascii="Arial"/>
          <w:color w:val="202020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88"/>
          <w:sz w:val="24"/>
          <w:szCs w:val="24"/>
        </w:rPr>
        <w:t>ES</w:t>
      </w:r>
      <w:r>
        <w:rPr>
          <w:rFonts w:cs="Arial" w:hAnsi="Arial" w:eastAsia="Arial" w:ascii="Arial"/>
          <w:color w:val="202020"/>
          <w:spacing w:val="0"/>
          <w:w w:val="88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88"/>
          <w:sz w:val="24"/>
          <w:szCs w:val="24"/>
        </w:rPr>
        <w:t>T</w:t>
      </w:r>
      <w:r>
        <w:rPr>
          <w:rFonts w:cs="Arial" w:hAnsi="Arial" w:eastAsia="Arial" w:ascii="Arial"/>
          <w:color w:val="202020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27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22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02020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19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4"/>
          <w:sz w:val="24"/>
          <w:szCs w:val="24"/>
        </w:rPr>
        <w:t>Ó</w:t>
      </w:r>
      <w:r>
        <w:rPr>
          <w:rFonts w:cs="Arial" w:hAnsi="Arial" w:eastAsia="Arial" w:ascii="Arial"/>
          <w:color w:val="202020"/>
          <w:spacing w:val="0"/>
          <w:w w:val="103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3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67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02"/>
          <w:sz w:val="24"/>
          <w:szCs w:val="24"/>
        </w:rPr>
        <w:t>L</w:t>
      </w:r>
      <w:r>
        <w:rPr>
          <w:rFonts w:cs="Arial" w:hAnsi="Arial" w:eastAsia="Arial" w:ascii="Arial"/>
          <w:color w:val="202020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202020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202020"/>
          <w:spacing w:val="0"/>
          <w:w w:val="11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CH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02020"/>
          <w:spacing w:val="37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87"/>
          <w:sz w:val="24"/>
          <w:szCs w:val="24"/>
        </w:rPr>
        <w:t>H</w:t>
      </w:r>
      <w:r>
        <w:rPr>
          <w:rFonts w:cs="Arial" w:hAnsi="Arial" w:eastAsia="Arial" w:ascii="Arial"/>
          <w:color w:val="202020"/>
          <w:spacing w:val="0"/>
          <w:w w:val="103"/>
          <w:sz w:val="24"/>
          <w:szCs w:val="24"/>
        </w:rPr>
        <w:t>U</w:t>
      </w:r>
      <w:r>
        <w:rPr>
          <w:rFonts w:cs="Arial" w:hAnsi="Arial" w:eastAsia="Arial" w:ascii="Arial"/>
          <w:color w:val="202020"/>
          <w:spacing w:val="0"/>
          <w:w w:val="122"/>
          <w:sz w:val="24"/>
          <w:szCs w:val="24"/>
        </w:rPr>
        <w:t>M</w:t>
      </w:r>
      <w:r>
        <w:rPr>
          <w:rFonts w:cs="Arial" w:hAnsi="Arial" w:eastAsia="Arial" w:ascii="Arial"/>
          <w:color w:val="202020"/>
          <w:spacing w:val="0"/>
          <w:w w:val="117"/>
          <w:sz w:val="24"/>
          <w:szCs w:val="24"/>
        </w:rPr>
        <w:t>A</w:t>
      </w:r>
      <w:r>
        <w:rPr>
          <w:rFonts w:cs="Arial" w:hAnsi="Arial" w:eastAsia="Arial" w:ascii="Arial"/>
          <w:color w:val="202020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202020"/>
          <w:spacing w:val="0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202020"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 w:lineRule="exact" w:line="180"/>
        <w:ind w:left="699"/>
      </w:pPr>
      <w:r>
        <w:rPr>
          <w:rFonts w:cs="Arial" w:hAnsi="Arial" w:eastAsia="Arial" w:ascii="Arial"/>
          <w:color w:val="807E82"/>
          <w:spacing w:val="0"/>
          <w:w w:val="114"/>
          <w:sz w:val="14"/>
          <w:szCs w:val="14"/>
        </w:rPr>
        <w:t>C</w:t>
      </w:r>
      <w:r>
        <w:rPr>
          <w:rFonts w:cs="Arial" w:hAnsi="Arial" w:eastAsia="Arial" w:ascii="Arial"/>
          <w:color w:val="807E82"/>
          <w:spacing w:val="0"/>
          <w:w w:val="114"/>
          <w:sz w:val="14"/>
          <w:szCs w:val="14"/>
        </w:rPr>
        <w:t>a</w:t>
      </w:r>
      <w:r>
        <w:rPr>
          <w:rFonts w:cs="Arial" w:hAnsi="Arial" w:eastAsia="Arial" w:ascii="Arial"/>
          <w:color w:val="807E82"/>
          <w:spacing w:val="0"/>
          <w:w w:val="114"/>
          <w:sz w:val="14"/>
          <w:szCs w:val="14"/>
        </w:rPr>
        <w:t>ll</w:t>
      </w:r>
      <w:r>
        <w:rPr>
          <w:rFonts w:cs="Arial" w:hAnsi="Arial" w:eastAsia="Arial" w:ascii="Arial"/>
          <w:color w:val="807E82"/>
          <w:spacing w:val="0"/>
          <w:w w:val="114"/>
          <w:sz w:val="14"/>
          <w:szCs w:val="14"/>
        </w:rPr>
        <w:t>e</w:t>
      </w:r>
      <w:r>
        <w:rPr>
          <w:rFonts w:cs="Arial" w:hAnsi="Arial" w:eastAsia="Arial" w:ascii="Arial"/>
          <w:color w:val="807E82"/>
          <w:spacing w:val="9"/>
          <w:w w:val="114"/>
          <w:sz w:val="14"/>
          <w:szCs w:val="14"/>
        </w:rPr>
        <w:t> </w:t>
      </w:r>
      <w:r>
        <w:rPr>
          <w:rFonts w:cs="Arial" w:hAnsi="Arial" w:eastAsia="Arial" w:ascii="Arial"/>
          <w:color w:val="918E92"/>
          <w:spacing w:val="0"/>
          <w:w w:val="113"/>
          <w:sz w:val="14"/>
          <w:szCs w:val="14"/>
        </w:rPr>
        <w:t>J</w:t>
      </w:r>
      <w:r>
        <w:rPr>
          <w:rFonts w:cs="Arial" w:hAnsi="Arial" w:eastAsia="Arial" w:ascii="Arial"/>
          <w:color w:val="807E82"/>
          <w:spacing w:val="0"/>
          <w:w w:val="111"/>
          <w:sz w:val="14"/>
          <w:szCs w:val="14"/>
        </w:rPr>
        <w:t>a</w:t>
      </w:r>
      <w:r>
        <w:rPr>
          <w:rFonts w:cs="Arial" w:hAnsi="Arial" w:eastAsia="Arial" w:ascii="Arial"/>
          <w:color w:val="807E82"/>
          <w:spacing w:val="0"/>
          <w:w w:val="154"/>
          <w:sz w:val="14"/>
          <w:szCs w:val="14"/>
        </w:rPr>
        <w:t>r</w:t>
      </w:r>
      <w:r>
        <w:rPr>
          <w:rFonts w:cs="Arial" w:hAnsi="Arial" w:eastAsia="Arial" w:ascii="Arial"/>
          <w:color w:val="807E82"/>
          <w:spacing w:val="0"/>
          <w:w w:val="120"/>
          <w:sz w:val="14"/>
          <w:szCs w:val="14"/>
        </w:rPr>
        <w:t>d</w:t>
      </w:r>
      <w:r>
        <w:rPr>
          <w:rFonts w:cs="Arial" w:hAnsi="Arial" w:eastAsia="Arial" w:ascii="Arial"/>
          <w:color w:val="807E82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807E82"/>
          <w:spacing w:val="0"/>
          <w:w w:val="129"/>
          <w:sz w:val="14"/>
          <w:szCs w:val="14"/>
        </w:rPr>
        <w:t>n</w:t>
      </w:r>
      <w:r>
        <w:rPr>
          <w:rFonts w:cs="Arial" w:hAnsi="Arial" w:eastAsia="Arial" w:ascii="Arial"/>
          <w:color w:val="807E82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7E82"/>
          <w:spacing w:val="0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807E82"/>
          <w:spacing w:val="0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918E92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918E92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7E82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807E82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66265"/>
          <w:spacing w:val="0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1181"/>
      </w:pPr>
      <w:r>
        <w:rPr>
          <w:rFonts w:cs="Arial" w:hAnsi="Arial" w:eastAsia="Arial" w:ascii="Arial"/>
          <w:color w:val="807E82"/>
          <w:spacing w:val="0"/>
          <w:w w:val="112"/>
          <w:sz w:val="14"/>
          <w:szCs w:val="14"/>
        </w:rPr>
        <w:t>C</w:t>
      </w:r>
      <w:r>
        <w:rPr>
          <w:rFonts w:cs="Arial" w:hAnsi="Arial" w:eastAsia="Arial" w:ascii="Arial"/>
          <w:color w:val="807E82"/>
          <w:spacing w:val="0"/>
          <w:w w:val="112"/>
          <w:sz w:val="14"/>
          <w:szCs w:val="14"/>
        </w:rPr>
        <w:t>o</w:t>
      </w:r>
      <w:r>
        <w:rPr>
          <w:rFonts w:cs="Arial" w:hAnsi="Arial" w:eastAsia="Arial" w:ascii="Arial"/>
          <w:color w:val="807E82"/>
          <w:spacing w:val="0"/>
          <w:w w:val="112"/>
          <w:sz w:val="14"/>
          <w:szCs w:val="14"/>
        </w:rPr>
        <w:t>l</w:t>
      </w:r>
      <w:r>
        <w:rPr>
          <w:rFonts w:cs="Arial" w:hAnsi="Arial" w:eastAsia="Arial" w:ascii="Arial"/>
          <w:color w:val="918E92"/>
          <w:spacing w:val="0"/>
          <w:w w:val="112"/>
          <w:sz w:val="14"/>
          <w:szCs w:val="14"/>
        </w:rPr>
        <w:t>.</w:t>
      </w:r>
      <w:r>
        <w:rPr>
          <w:rFonts w:cs="Arial" w:hAnsi="Arial" w:eastAsia="Arial" w:ascii="Arial"/>
          <w:color w:val="918E92"/>
          <w:spacing w:val="8"/>
          <w:w w:val="112"/>
          <w:sz w:val="14"/>
          <w:szCs w:val="14"/>
        </w:rPr>
        <w:t> </w:t>
      </w:r>
      <w:r>
        <w:rPr>
          <w:rFonts w:cs="Arial" w:hAnsi="Arial" w:eastAsia="Arial" w:ascii="Arial"/>
          <w:color w:val="666265"/>
          <w:spacing w:val="0"/>
          <w:w w:val="208"/>
          <w:sz w:val="14"/>
          <w:szCs w:val="14"/>
        </w:rPr>
        <w:t>&amp;</w:t>
      </w:r>
      <w:r>
        <w:rPr>
          <w:rFonts w:cs="Malgun Gothic" w:hAnsi="Malgun Gothic" w:eastAsia="Malgun Gothic" w:ascii="Malgun Gothic"/>
          <w:color w:val="666265"/>
          <w:spacing w:val="0"/>
          <w:w w:val="66"/>
          <w:sz w:val="14"/>
          <w:szCs w:val="14"/>
        </w:rPr>
        <w:t>�</w:t>
      </w:r>
      <w:r>
        <w:rPr>
          <w:rFonts w:cs="Arial" w:hAnsi="Arial" w:eastAsia="Arial" w:ascii="Arial"/>
          <w:color w:val="4F504C"/>
          <w:spacing w:val="0"/>
          <w:w w:val="185"/>
          <w:sz w:val="14"/>
          <w:szCs w:val="14"/>
        </w:rPr>
        <w:t>f</w:t>
      </w:r>
      <w:r>
        <w:rPr>
          <w:rFonts w:cs="Arial" w:hAnsi="Arial" w:eastAsia="Arial" w:ascii="Arial"/>
          <w:color w:val="666265"/>
          <w:spacing w:val="0"/>
          <w:w w:val="123"/>
          <w:sz w:val="14"/>
          <w:szCs w:val="14"/>
        </w:rPr>
        <w:t>r</w:t>
      </w:r>
      <w:r>
        <w:rPr>
          <w:rFonts w:cs="Malgun Gothic" w:hAnsi="Malgun Gothic" w:eastAsia="Malgun Gothic" w:ascii="Malgun Gothic"/>
          <w:color w:val="666265"/>
          <w:spacing w:val="0"/>
          <w:w w:val="82"/>
          <w:sz w:val="14"/>
          <w:szCs w:val="14"/>
        </w:rPr>
        <w:t>�</w:t>
      </w:r>
      <w:r>
        <w:rPr>
          <w:rFonts w:cs="Arial" w:hAnsi="Arial" w:eastAsia="Arial" w:ascii="Arial"/>
          <w:color w:val="666265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666265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666265"/>
          <w:spacing w:val="0"/>
          <w:w w:val="101"/>
          <w:sz w:val="14"/>
          <w:szCs w:val="14"/>
        </w:rPr>
        <w:t>h</w:t>
      </w:r>
      <w:r>
        <w:rPr>
          <w:rFonts w:cs="Arial" w:hAnsi="Arial" w:eastAsia="Arial" w:ascii="Arial"/>
          <w:color w:val="4F504C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666265"/>
          <w:spacing w:val="0"/>
          <w:w w:val="113"/>
          <w:sz w:val="14"/>
          <w:szCs w:val="14"/>
        </w:rPr>
        <w:t>v</w:t>
      </w:r>
      <w:r>
        <w:rPr>
          <w:rFonts w:cs="Arial" w:hAnsi="Arial" w:eastAsia="Arial" w:ascii="Arial"/>
          <w:color w:val="666265"/>
          <w:spacing w:val="0"/>
          <w:w w:val="111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80"/>
        <w:ind w:right="9936"/>
      </w:pPr>
      <w:r>
        <w:rPr>
          <w:rFonts w:cs="Arial" w:hAnsi="Arial" w:eastAsia="Arial" w:ascii="Arial"/>
          <w:color w:val="807E82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807E82"/>
          <w:w w:val="133"/>
          <w:sz w:val="14"/>
          <w:szCs w:val="14"/>
        </w:rPr>
        <w:t>x</w:t>
      </w:r>
      <w:r>
        <w:rPr>
          <w:rFonts w:cs="Arial" w:hAnsi="Arial" w:eastAsia="Arial" w:ascii="Arial"/>
          <w:color w:val="807E82"/>
          <w:w w:val="167"/>
          <w:sz w:val="14"/>
          <w:szCs w:val="14"/>
        </w:rPr>
        <w:t>t</w:t>
      </w:r>
      <w:r>
        <w:rPr>
          <w:rFonts w:cs="Arial" w:hAnsi="Arial" w:eastAsia="Arial" w:ascii="Arial"/>
          <w:color w:val="666265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807E82"/>
          <w:w w:val="120"/>
          <w:sz w:val="14"/>
          <w:szCs w:val="14"/>
        </w:rPr>
        <w:t>a</w:t>
      </w:r>
      <w:r>
        <w:rPr>
          <w:rFonts w:cs="Malgun Gothic" w:hAnsi="Malgun Gothic" w:eastAsia="Malgun Gothic" w:ascii="Malgun Gothic"/>
          <w:color w:val="666265"/>
          <w:w w:val="216"/>
          <w:sz w:val="14"/>
          <w:szCs w:val="14"/>
        </w:rPr>
        <w:t>�</w:t>
      </w:r>
      <w:r>
        <w:rPr>
          <w:rFonts w:cs="Malgun Gothic" w:hAnsi="Malgun Gothic" w:eastAsia="Malgun Gothic" w:ascii="Malgun Gothic"/>
          <w:color w:val="666265"/>
          <w:w w:val="51"/>
          <w:sz w:val="14"/>
          <w:szCs w:val="14"/>
        </w:rPr>
        <w:t>�</w:t>
      </w:r>
      <w:r>
        <w:rPr>
          <w:rFonts w:cs="Arial" w:hAnsi="Arial" w:eastAsia="Arial" w:ascii="Arial"/>
          <w:color w:val="4F504C"/>
          <w:w w:val="106"/>
          <w:sz w:val="14"/>
          <w:szCs w:val="14"/>
        </w:rPr>
        <w:t>MI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7" w:lineRule="auto" w:line="257"/>
        <w:ind w:left="1143" w:right="9929" w:firstLine="418"/>
      </w:pPr>
      <w:r>
        <w:rPr>
          <w:rFonts w:cs="Arial" w:hAnsi="Arial" w:eastAsia="Arial" w:ascii="Arial"/>
          <w:color w:val="807E82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7E82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7E8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7E82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66265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807E82"/>
          <w:spacing w:val="0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918E92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918E92"/>
          <w:spacing w:val="0"/>
          <w:w w:val="102"/>
          <w:sz w:val="14"/>
          <w:szCs w:val="14"/>
        </w:rPr>
        <w:t> </w:t>
      </w:r>
      <w:r>
        <w:rPr>
          <w:rFonts w:cs="Arial" w:hAnsi="Arial" w:eastAsia="Arial" w:ascii="Arial"/>
          <w:color w:val="807E82"/>
          <w:spacing w:val="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807E82"/>
          <w:spacing w:val="0"/>
          <w:w w:val="120"/>
          <w:sz w:val="14"/>
          <w:szCs w:val="14"/>
        </w:rPr>
        <w:t>e</w:t>
      </w:r>
      <w:r>
        <w:rPr>
          <w:rFonts w:cs="Arial" w:hAnsi="Arial" w:eastAsia="Arial" w:ascii="Arial"/>
          <w:color w:val="807E82"/>
          <w:spacing w:val="0"/>
          <w:w w:val="117"/>
          <w:sz w:val="14"/>
          <w:szCs w:val="14"/>
        </w:rPr>
        <w:t>m</w:t>
      </w:r>
      <w:r>
        <w:rPr>
          <w:rFonts w:cs="Arial" w:hAnsi="Arial" w:eastAsia="Arial" w:ascii="Arial"/>
          <w:color w:val="807E82"/>
          <w:spacing w:val="0"/>
          <w:w w:val="138"/>
          <w:sz w:val="14"/>
          <w:szCs w:val="14"/>
        </w:rPr>
        <w:t>b</w:t>
      </w:r>
      <w:r>
        <w:rPr>
          <w:rFonts w:cs="Arial" w:hAnsi="Arial" w:eastAsia="Arial" w:ascii="Arial"/>
          <w:color w:val="807E82"/>
          <w:spacing w:val="0"/>
          <w:w w:val="139"/>
          <w:sz w:val="14"/>
          <w:szCs w:val="14"/>
        </w:rPr>
        <w:t>ri</w:t>
      </w:r>
      <w:r>
        <w:rPr>
          <w:rFonts w:cs="Arial" w:hAnsi="Arial" w:eastAsia="Arial" w:ascii="Arial"/>
          <w:color w:val="666265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666265"/>
          <w:spacing w:val="0"/>
          <w:w w:val="139"/>
          <w:sz w:val="14"/>
          <w:szCs w:val="14"/>
        </w:rPr>
        <w:t>l</w:t>
      </w:r>
      <w:r>
        <w:rPr>
          <w:rFonts w:cs="Arial" w:hAnsi="Arial" w:eastAsia="Arial" w:ascii="Arial"/>
          <w:color w:val="807E82"/>
          <w:spacing w:val="0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807E82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807E82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807E82"/>
          <w:spacing w:val="0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666265"/>
          <w:spacing w:val="0"/>
          <w:w w:val="113"/>
          <w:sz w:val="14"/>
          <w:szCs w:val="14"/>
        </w:rPr>
        <w:t>J</w:t>
      </w:r>
      <w:r>
        <w:rPr>
          <w:rFonts w:cs="Arial" w:hAnsi="Arial" w:eastAsia="Arial" w:ascii="Arial"/>
          <w:color w:val="807E82"/>
          <w:spacing w:val="0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666265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807E82"/>
          <w:spacing w:val="0"/>
          <w:w w:val="162"/>
          <w:sz w:val="14"/>
          <w:szCs w:val="14"/>
        </w:rPr>
        <w:t>i</w:t>
      </w:r>
      <w:r>
        <w:rPr>
          <w:rFonts w:cs="Arial" w:hAnsi="Arial" w:eastAsia="Arial" w:ascii="Arial"/>
          <w:color w:val="807E82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807E82"/>
          <w:spacing w:val="0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918E92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918E92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40"/>
        <w:ind w:right="9936"/>
      </w:pPr>
      <w:r>
        <w:rPr>
          <w:rFonts w:cs="Times New Roman" w:hAnsi="Times New Roman" w:eastAsia="Times New Roman" w:ascii="Times New Roman"/>
          <w:color w:val="807E82"/>
          <w:position w:val="-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918E92"/>
          <w:w w:val="96"/>
          <w:position w:val="-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07E82"/>
          <w:w w:val="144"/>
          <w:position w:val="-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AAA7AA"/>
          <w:w w:val="96"/>
          <w:position w:val="-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AAA7AA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AAA7AA"/>
          <w:spacing w:val="-17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807E82"/>
          <w:spacing w:val="0"/>
          <w:w w:val="120"/>
          <w:position w:val="-2"/>
          <w:sz w:val="14"/>
          <w:szCs w:val="14"/>
        </w:rPr>
        <w:t>45</w:t>
      </w:r>
      <w:r>
        <w:rPr>
          <w:rFonts w:cs="Arial" w:hAnsi="Arial" w:eastAsia="Arial" w:ascii="Arial"/>
          <w:color w:val="807E82"/>
          <w:spacing w:val="0"/>
          <w:w w:val="129"/>
          <w:position w:val="-2"/>
          <w:sz w:val="14"/>
          <w:szCs w:val="14"/>
        </w:rPr>
        <w:t>8</w:t>
      </w:r>
      <w:r>
        <w:rPr>
          <w:rFonts w:cs="Arial" w:hAnsi="Arial" w:eastAsia="Arial" w:ascii="Arial"/>
          <w:color w:val="807E82"/>
          <w:spacing w:val="0"/>
          <w:w w:val="111"/>
          <w:position w:val="-2"/>
          <w:sz w:val="14"/>
          <w:szCs w:val="14"/>
        </w:rPr>
        <w:t>5</w:t>
      </w:r>
      <w:r>
        <w:rPr>
          <w:rFonts w:cs="Arial" w:hAnsi="Arial" w:eastAsia="Arial" w:ascii="Arial"/>
          <w:color w:val="807E82"/>
          <w:spacing w:val="0"/>
          <w:w w:val="138"/>
          <w:position w:val="-2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432"/>
      </w:pPr>
      <w:r>
        <w:rPr>
          <w:rFonts w:cs="Arial" w:hAnsi="Arial" w:eastAsia="Arial" w:ascii="Arial"/>
          <w:color w:val="807E82"/>
          <w:spacing w:val="0"/>
          <w:w w:val="117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807E82"/>
          <w:spacing w:val="0"/>
          <w:w w:val="117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807E82"/>
          <w:spacing w:val="0"/>
          <w:w w:val="117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AAA7AA"/>
          <w:spacing w:val="0"/>
          <w:w w:val="117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AAA7AA"/>
          <w:spacing w:val="6"/>
          <w:w w:val="117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807E82"/>
          <w:spacing w:val="0"/>
          <w:w w:val="129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807E82"/>
          <w:spacing w:val="0"/>
          <w:w w:val="74"/>
          <w:position w:val="1"/>
          <w:sz w:val="14"/>
          <w:szCs w:val="14"/>
        </w:rPr>
        <w:t>1</w:t>
      </w:r>
      <w:r>
        <w:rPr>
          <w:rFonts w:cs="Arial" w:hAnsi="Arial" w:eastAsia="Arial" w:ascii="Arial"/>
          <w:color w:val="807E82"/>
          <w:spacing w:val="0"/>
          <w:w w:val="120"/>
          <w:position w:val="1"/>
          <w:sz w:val="14"/>
          <w:szCs w:val="14"/>
        </w:rPr>
        <w:t>3</w:t>
      </w:r>
      <w:r>
        <w:rPr>
          <w:rFonts w:cs="Arial" w:hAnsi="Arial" w:eastAsia="Arial" w:ascii="Arial"/>
          <w:color w:val="807E82"/>
          <w:spacing w:val="0"/>
          <w:w w:val="139"/>
          <w:position w:val="1"/>
          <w:sz w:val="14"/>
          <w:szCs w:val="14"/>
        </w:rPr>
        <w:t>-</w:t>
      </w:r>
      <w:r>
        <w:rPr>
          <w:rFonts w:cs="Arial" w:hAnsi="Arial" w:eastAsia="Arial" w:ascii="Arial"/>
          <w:color w:val="807E82"/>
          <w:spacing w:val="0"/>
          <w:w w:val="120"/>
          <w:position w:val="1"/>
          <w:sz w:val="14"/>
          <w:szCs w:val="14"/>
        </w:rPr>
        <w:t>76</w:t>
      </w:r>
      <w:r>
        <w:rPr>
          <w:rFonts w:cs="Arial" w:hAnsi="Arial" w:eastAsia="Arial" w:ascii="Arial"/>
          <w:color w:val="918E92"/>
          <w:spacing w:val="0"/>
          <w:w w:val="120"/>
          <w:position w:val="1"/>
          <w:sz w:val="14"/>
          <w:szCs w:val="14"/>
        </w:rPr>
        <w:t>7</w:t>
      </w:r>
      <w:r>
        <w:rPr>
          <w:rFonts w:cs="Arial" w:hAnsi="Arial" w:eastAsia="Arial" w:ascii="Arial"/>
          <w:color w:val="807E82"/>
          <w:spacing w:val="0"/>
          <w:w w:val="129"/>
          <w:position w:val="1"/>
          <w:sz w:val="14"/>
          <w:szCs w:val="14"/>
        </w:rPr>
        <w:t>6</w:t>
      </w:r>
      <w:r>
        <w:rPr>
          <w:rFonts w:cs="Arial" w:hAnsi="Arial" w:eastAsia="Arial" w:ascii="Arial"/>
          <w:color w:val="807E82"/>
          <w:spacing w:val="0"/>
          <w:w w:val="120"/>
          <w:position w:val="1"/>
          <w:sz w:val="14"/>
          <w:szCs w:val="14"/>
        </w:rPr>
        <w:t>2</w:t>
      </w:r>
      <w:r>
        <w:rPr>
          <w:rFonts w:cs="Arial" w:hAnsi="Arial" w:eastAsia="Arial" w:ascii="Arial"/>
          <w:color w:val="666265"/>
          <w:spacing w:val="0"/>
          <w:w w:val="123"/>
          <w:position w:val="1"/>
          <w:sz w:val="14"/>
          <w:szCs w:val="14"/>
        </w:rPr>
        <w:t>-</w:t>
      </w:r>
      <w:r>
        <w:rPr>
          <w:rFonts w:cs="Arial" w:hAnsi="Arial" w:eastAsia="Arial" w:ascii="Arial"/>
          <w:color w:val="807E82"/>
          <w:spacing w:val="0"/>
          <w:w w:val="120"/>
          <w:position w:val="1"/>
          <w:sz w:val="14"/>
          <w:szCs w:val="14"/>
        </w:rPr>
        <w:t>3</w:t>
      </w:r>
      <w:r>
        <w:rPr>
          <w:rFonts w:cs="Arial" w:hAnsi="Arial" w:eastAsia="Arial" w:ascii="Arial"/>
          <w:color w:val="807E82"/>
          <w:spacing w:val="0"/>
          <w:w w:val="138"/>
          <w:position w:val="1"/>
          <w:sz w:val="14"/>
          <w:szCs w:val="14"/>
        </w:rPr>
        <w:t>00</w:t>
      </w:r>
      <w:r>
        <w:rPr>
          <w:rFonts w:cs="Arial" w:hAnsi="Arial" w:eastAsia="Arial" w:ascii="Arial"/>
          <w:color w:val="807E82"/>
          <w:spacing w:val="0"/>
          <w:w w:val="148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807E82"/>
          <w:spacing w:val="-1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66265"/>
          <w:spacing w:val="0"/>
          <w:w w:val="118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46"/>
          <w:szCs w:val="46"/>
        </w:rPr>
        <w:jc w:val="right"/>
        <w:ind w:right="117"/>
      </w:pPr>
      <w:r>
        <w:pict>
          <v:shape type="#_x0000_t75" style="position:absolute;margin-left:0.720385pt;margin-top:742.623pt;width:563.341pt;height:40.2974pt;mso-position-horizontal-relative:page;mso-position-vertical-relative:page;z-index:-66">
            <v:imagedata o:title="" r:id="rId6"/>
          </v:shape>
        </w:pict>
      </w:r>
      <w:r>
        <w:rPr>
          <w:rFonts w:cs="Arial" w:hAnsi="Arial" w:eastAsia="Arial" w:ascii="Arial"/>
          <w:color w:val="4F504C"/>
          <w:spacing w:val="0"/>
          <w:w w:val="107"/>
          <w:sz w:val="46"/>
          <w:szCs w:val="46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sz w:val="46"/>
          <w:szCs w:val="46"/>
        </w:rPr>
      </w:r>
    </w:p>
    <w:sectPr>
      <w:type w:val="continuous"/>
      <w:pgSz w:w="11980" w:h="15680"/>
      <w:pgMar w:top="580" w:bottom="0" w:left="0" w:right="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