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75"/>
        <w:ind w:left="5922" w:right="3101"/>
      </w:pPr>
      <w:r>
        <w:pict>
          <v:shape type="#_x0000_t75" style="position:absolute;margin-left:3.25459e-009pt;margin-top:-9.19189e-008pt;width:222.929pt;height:153.743pt;mso-position-horizontal-relative:page;mso-position-vertical-relative:page;z-index:-82">
            <v:imagedata o:title="" r:id="rId4"/>
          </v:shape>
        </w:pict>
      </w:r>
      <w:r>
        <w:rPr>
          <w:rFonts w:cs="Arial" w:hAnsi="Arial" w:eastAsia="Arial" w:ascii="Arial"/>
          <w:color w:val="625F61"/>
          <w:spacing w:val="0"/>
          <w:w w:val="109"/>
          <w:sz w:val="23"/>
          <w:szCs w:val="23"/>
        </w:rPr>
        <w:t>G</w:t>
      </w:r>
      <w:r>
        <w:rPr>
          <w:rFonts w:cs="Arial" w:hAnsi="Arial" w:eastAsia="Arial" w:ascii="Arial"/>
          <w:color w:val="625F61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25F61"/>
          <w:spacing w:val="0"/>
          <w:w w:val="109"/>
          <w:sz w:val="23"/>
          <w:szCs w:val="23"/>
        </w:rPr>
        <w:t>B</w:t>
      </w:r>
      <w:r>
        <w:rPr>
          <w:rFonts w:cs="Arial" w:hAnsi="Arial" w:eastAsia="Arial" w:ascii="Arial"/>
          <w:color w:val="625F61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625F61"/>
          <w:spacing w:val="0"/>
          <w:w w:val="109"/>
          <w:sz w:val="23"/>
          <w:szCs w:val="23"/>
        </w:rPr>
        <w:t>E</w:t>
      </w:r>
      <w:r>
        <w:rPr>
          <w:rFonts w:cs="Arial" w:hAnsi="Arial" w:eastAsia="Arial" w:ascii="Arial"/>
          <w:color w:val="625F61"/>
          <w:spacing w:val="0"/>
          <w:w w:val="109"/>
          <w:sz w:val="23"/>
          <w:szCs w:val="23"/>
        </w:rPr>
        <w:t>R</w:t>
      </w:r>
      <w:r>
        <w:rPr>
          <w:rFonts w:cs="Arial" w:hAnsi="Arial" w:eastAsia="Arial" w:ascii="Arial"/>
          <w:color w:val="625F61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625F61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25F61"/>
          <w:spacing w:val="34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625F61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625F61"/>
          <w:spacing w:val="0"/>
          <w:w w:val="108"/>
          <w:sz w:val="23"/>
          <w:szCs w:val="23"/>
        </w:rPr>
        <w:t>U</w:t>
      </w:r>
      <w:r>
        <w:rPr>
          <w:rFonts w:cs="Arial" w:hAnsi="Arial" w:eastAsia="Arial" w:ascii="Arial"/>
          <w:color w:val="625F61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7B797B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color w:val="625F61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7B797B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25F61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625F61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625F61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10" w:lineRule="exact" w:line="280"/>
        <w:ind w:left="4844" w:right="2024"/>
      </w:pPr>
      <w:r>
        <w:rPr>
          <w:rFonts w:cs="Arial" w:hAnsi="Arial" w:eastAsia="Arial" w:ascii="Arial"/>
          <w:color w:val="78AA56"/>
          <w:w w:val="50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8AA56"/>
          <w:w w:val="116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8AA56"/>
          <w:w w:val="113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8AA56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A56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8AA56"/>
          <w:w w:val="99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78AA56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8AA56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8AA56"/>
          <w:w w:val="99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8AA56"/>
          <w:w w:val="124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78AA56"/>
          <w:w w:val="107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8AA5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A56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A56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8AA56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8AA56"/>
          <w:spacing w:val="2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A56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A56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8AA56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8AA56"/>
          <w:spacing w:val="4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A56"/>
          <w:spacing w:val="0"/>
          <w:w w:val="8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8AA56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8AA56"/>
          <w:spacing w:val="0"/>
          <w:w w:val="9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8AA56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8AA56"/>
          <w:spacing w:val="0"/>
          <w:w w:val="99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78AA56"/>
          <w:spacing w:val="0"/>
          <w:w w:val="100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8AA56"/>
          <w:spacing w:val="0"/>
          <w:w w:val="12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A56"/>
          <w:spacing w:val="0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A56"/>
          <w:spacing w:val="0"/>
          <w:w w:val="11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8AA56"/>
          <w:spacing w:val="0"/>
          <w:w w:val="95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80" w:right="4045"/>
      </w:pPr>
      <w:r>
        <w:rPr>
          <w:rFonts w:cs="Arial" w:hAnsi="Arial" w:eastAsia="Arial" w:ascii="Arial"/>
          <w:color w:val="7B797B"/>
          <w:w w:val="88"/>
          <w:sz w:val="19"/>
          <w:szCs w:val="19"/>
        </w:rPr>
        <w:t>2</w:t>
      </w:r>
      <w:r>
        <w:rPr>
          <w:rFonts w:cs="Arial" w:hAnsi="Arial" w:eastAsia="Arial" w:ascii="Arial"/>
          <w:color w:val="625F61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7B797B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625F61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7B797B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7B797B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625F61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7B797B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7B797B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15"/>
        <w:ind w:right="1602"/>
      </w:pPr>
      <w:r>
        <w:rPr>
          <w:rFonts w:cs="Arial" w:hAnsi="Arial" w:eastAsia="Arial" w:ascii="Arial"/>
          <w:color w:val="1D1D1D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363637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363637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363637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363637"/>
          <w:w w:val="102"/>
          <w:sz w:val="19"/>
          <w:szCs w:val="19"/>
        </w:rPr>
        <w:t>8</w:t>
      </w:r>
      <w:r>
        <w:rPr>
          <w:rFonts w:cs="Arial" w:hAnsi="Arial" w:eastAsia="Arial" w:ascii="Arial"/>
          <w:color w:val="363637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363637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363637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48484B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1D1D1D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1D1D1D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1D1D1D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617"/>
      </w:pPr>
      <w:r>
        <w:rPr>
          <w:rFonts w:cs="Arial" w:hAnsi="Arial" w:eastAsia="Arial" w:ascii="Arial"/>
          <w:color w:val="1D1D1D"/>
          <w:w w:val="8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D1D1D"/>
          <w:w w:val="108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D1D1D"/>
          <w:w w:val="103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D1D1D"/>
          <w:w w:val="7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D1D1D"/>
          <w:w w:val="98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1D1D1D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D1D1D"/>
          <w:w w:val="95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D1D1D"/>
          <w:w w:val="103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D1D1D"/>
          <w:w w:val="87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D1D1D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D1D1D"/>
          <w:w w:val="104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1D1D1D"/>
          <w:w w:val="99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/>
        <w:ind w:left="1469" w:right="5047"/>
      </w:pPr>
      <w:r>
        <w:rPr>
          <w:rFonts w:cs="Arial" w:hAnsi="Arial" w:eastAsia="Arial" w:ascii="Arial"/>
          <w:color w:val="1D1D1D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1D1D1D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D1D"/>
          <w:w w:val="117"/>
          <w:sz w:val="22"/>
          <w:szCs w:val="22"/>
        </w:rPr>
        <w:t>C</w:t>
      </w:r>
      <w:r>
        <w:rPr>
          <w:rFonts w:cs="Arial" w:hAnsi="Arial" w:eastAsia="Arial" w:ascii="Arial"/>
          <w:color w:val="1D1D1D"/>
          <w:w w:val="70"/>
          <w:sz w:val="22"/>
          <w:szCs w:val="22"/>
        </w:rPr>
        <w:t>.</w:t>
      </w:r>
      <w:r>
        <w:rPr>
          <w:rFonts w:cs="Arial" w:hAnsi="Arial" w:eastAsia="Arial" w:ascii="Arial"/>
          <w:color w:val="1D1D1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14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114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14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14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14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4"/>
          <w:w w:val="114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78"/>
          <w:sz w:val="22"/>
          <w:szCs w:val="22"/>
        </w:rPr>
        <w:t>J</w:t>
      </w:r>
      <w:r>
        <w:rPr>
          <w:rFonts w:cs="Arial" w:hAnsi="Arial" w:eastAsia="Arial" w:ascii="Arial"/>
          <w:color w:val="1D1D1D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H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Z</w:t>
      </w:r>
      <w:r>
        <w:rPr>
          <w:rFonts w:cs="Arial" w:hAnsi="Arial" w:eastAsia="Arial" w:ascii="Arial"/>
          <w:color w:val="1D1D1D"/>
          <w:spacing w:val="11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99"/>
          <w:sz w:val="22"/>
          <w:szCs w:val="22"/>
        </w:rPr>
        <w:t>CH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 w:lineRule="exact" w:line="340"/>
        <w:ind w:left="1469" w:right="4121" w:hanging="1318"/>
      </w:pPr>
      <w:r>
        <w:pict>
          <v:shape type="#_x0000_t75" style="width:30.9724pt;height:18.7229pt">
            <v:imagedata o:title="" r:id="rId5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           </w:t>
      </w:r>
      <w:r>
        <w:rPr>
          <w:rFonts w:cs="Arial" w:hAnsi="Arial" w:eastAsia="Arial" w:ascii="Arial"/>
          <w:color w:val="1D1D1D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-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5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105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5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5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5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105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105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5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5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5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5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5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5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16"/>
          <w:w w:val="105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1D1D1D"/>
          <w:spacing w:val="1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4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D1D1D"/>
          <w:spacing w:val="0"/>
          <w:w w:val="104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D1D1D"/>
          <w:spacing w:val="0"/>
          <w:w w:val="104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4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4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4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22"/>
          <w:w w:val="104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88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99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22"/>
          <w:position w:val="0"/>
          <w:sz w:val="22"/>
          <w:szCs w:val="22"/>
        </w:rPr>
        <w:t>Á</w:t>
      </w:r>
      <w:r>
        <w:rPr>
          <w:rFonts w:cs="Arial" w:hAnsi="Arial" w:eastAsia="Arial" w:ascii="Arial"/>
          <w:color w:val="1D1D1D"/>
          <w:spacing w:val="0"/>
          <w:w w:val="98"/>
          <w:position w:val="0"/>
          <w:sz w:val="22"/>
          <w:szCs w:val="22"/>
        </w:rPr>
        <w:t>CT</w:t>
      </w:r>
      <w:r>
        <w:rPr>
          <w:rFonts w:cs="Arial" w:hAnsi="Arial" w:eastAsia="Arial" w:ascii="Arial"/>
          <w:color w:val="1D1D1D"/>
          <w:spacing w:val="0"/>
          <w:w w:val="94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4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13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88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88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88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14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32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37"/>
          <w:position w:val="0"/>
          <w:sz w:val="22"/>
          <w:szCs w:val="22"/>
        </w:rPr>
        <w:t>SE</w:t>
      </w:r>
      <w:r>
        <w:rPr>
          <w:rFonts w:cs="Arial" w:hAnsi="Arial" w:eastAsia="Arial" w:ascii="Arial"/>
          <w:color w:val="1D1D1D"/>
          <w:spacing w:val="0"/>
          <w:w w:val="154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61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132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18"/>
          <w:position w:val="0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1455" w:right="1561" w:firstLine="735"/>
      </w:pPr>
      <w:r>
        <w:rPr>
          <w:rFonts w:cs="Arial" w:hAnsi="Arial" w:eastAsia="Arial" w:ascii="Arial"/>
          <w:color w:val="1D1D1D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23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ir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40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4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44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4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3636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4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fu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z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ma</w:t>
      </w:r>
      <w:r>
        <w:rPr>
          <w:rFonts w:cs="Arial" w:hAnsi="Arial" w:eastAsia="Arial" w:ascii="Arial"/>
          <w:color w:val="1D1D1D"/>
          <w:spacing w:val="0"/>
          <w:w w:val="120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48484B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48484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84B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gua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7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en</w:t>
      </w:r>
      <w:r>
        <w:rPr>
          <w:rFonts w:cs="Arial" w:hAnsi="Arial" w:eastAsia="Arial" w:ascii="Arial"/>
          <w:color w:val="1D1D1D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D</w:t>
      </w:r>
      <w:r>
        <w:rPr>
          <w:rFonts w:cs="Arial" w:hAnsi="Arial" w:eastAsia="Arial" w:ascii="Arial"/>
          <w:color w:val="363637"/>
          <w:spacing w:val="0"/>
          <w:w w:val="108"/>
          <w:sz w:val="24"/>
          <w:szCs w:val="24"/>
        </w:rPr>
        <w:t>-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19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4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14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ó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35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bo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9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1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3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25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165"/>
          <w:sz w:val="22"/>
          <w:szCs w:val="22"/>
        </w:rPr>
        <w:t>Í</w:t>
      </w:r>
      <w:r>
        <w:rPr>
          <w:rFonts w:cs="Arial" w:hAnsi="Arial" w:eastAsia="Arial" w:ascii="Arial"/>
          <w:color w:val="1D1D1D"/>
          <w:spacing w:val="0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7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94"/>
          <w:sz w:val="22"/>
          <w:szCs w:val="22"/>
        </w:rPr>
        <w:t>,</w:t>
      </w:r>
      <w:r>
        <w:rPr>
          <w:rFonts w:cs="Arial" w:hAnsi="Arial" w:eastAsia="Arial" w:ascii="Arial"/>
          <w:color w:val="1D1D1D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1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rr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4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D1D1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3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3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3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ño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48484B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3"/>
        <w:ind w:left="1484" w:right="1554"/>
      </w:pPr>
      <w:r>
        <w:rPr>
          <w:rFonts w:cs="Arial" w:hAnsi="Arial" w:eastAsia="Arial" w:ascii="Arial"/>
          <w:color w:val="1D1D1D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1D1D1D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w w:val="107"/>
          <w:sz w:val="24"/>
          <w:szCs w:val="24"/>
        </w:rPr>
        <w:t>go</w:t>
      </w:r>
      <w:r>
        <w:rPr>
          <w:rFonts w:cs="Arial" w:hAnsi="Arial" w:eastAsia="Arial" w:ascii="Arial"/>
          <w:color w:val="1D1D1D"/>
          <w:spacing w:val="6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53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73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53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1D1D1D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6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53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61"/>
          <w:w w:val="153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9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37"/>
          <w:sz w:val="24"/>
          <w:szCs w:val="24"/>
        </w:rPr>
        <w:t>rt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5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5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6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D1D1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3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pá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3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5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4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ili</w:t>
      </w:r>
      <w:r>
        <w:rPr>
          <w:rFonts w:cs="Arial" w:hAnsi="Arial" w:eastAsia="Arial" w:ascii="Arial"/>
          <w:color w:val="1D1D1D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48484B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9" w:right="2084"/>
      </w:pPr>
      <w:r>
        <w:pict>
          <v:shape type="#_x0000_t75" style="position:absolute;margin-left:6.48259pt;margin-top:-191.455pt;width:53.3013pt;height:223.954pt;mso-position-horizontal-relative:page;mso-position-vertical-relative:paragraph;z-index:-83">
            <v:imagedata o:title="" r:id="rId6"/>
          </v:shape>
        </w:pict>
      </w:r>
      <w:r>
        <w:rPr>
          <w:rFonts w:cs="Arial" w:hAnsi="Arial" w:eastAsia="Arial" w:ascii="Arial"/>
          <w:color w:val="1D1D1D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D1D1D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2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ce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63637"/>
          <w:spacing w:val="0"/>
          <w:w w:val="108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19"/>
      </w:pPr>
      <w:r>
        <w:rPr>
          <w:rFonts w:cs="Arial" w:hAnsi="Arial" w:eastAsia="Arial" w:ascii="Arial"/>
          <w:color w:val="1D1D1D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w w:val="114"/>
          <w:sz w:val="24"/>
          <w:szCs w:val="24"/>
        </w:rPr>
        <w:t>x</w:t>
      </w:r>
      <w:r>
        <w:rPr>
          <w:rFonts w:cs="Arial" w:hAnsi="Arial" w:eastAsia="Arial" w:ascii="Arial"/>
          <w:color w:val="1D1D1D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D1D1D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w w:val="107"/>
          <w:sz w:val="24"/>
          <w:szCs w:val="24"/>
        </w:rPr>
        <w:t>hu</w:t>
      </w:r>
      <w:r>
        <w:rPr>
          <w:rFonts w:cs="Arial" w:hAnsi="Arial" w:eastAsia="Arial" w:ascii="Arial"/>
          <w:color w:val="1D1D1D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D1D1D"/>
          <w:w w:val="86"/>
          <w:sz w:val="24"/>
          <w:szCs w:val="24"/>
        </w:rPr>
        <w:t>á</w:t>
      </w:r>
      <w:r>
        <w:rPr>
          <w:rFonts w:cs="Arial" w:hAnsi="Arial" w:eastAsia="Arial" w:ascii="Arial"/>
          <w:color w:val="1D1D1D"/>
          <w:w w:val="118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ll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s</w:t>
      </w:r>
      <w:r>
        <w:rPr>
          <w:rFonts w:cs="Arial" w:hAnsi="Arial" w:eastAsia="Arial" w:ascii="Arial"/>
          <w:color w:val="363637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363637"/>
          <w:spacing w:val="9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6"/>
          <w:sz w:val="24"/>
          <w:szCs w:val="24"/>
        </w:rPr>
        <w:t>J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48484B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48484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ep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363637"/>
          <w:spacing w:val="0"/>
          <w:w w:val="600"/>
          <w:sz w:val="24"/>
          <w:szCs w:val="24"/>
        </w:rPr>
        <w:t>.</w:t>
      </w:r>
      <w:r>
        <w:rPr>
          <w:rFonts w:cs="Arial" w:hAnsi="Arial" w:eastAsia="Arial" w:ascii="Arial"/>
          <w:color w:val="363637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020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31"/>
          <w:szCs w:val="31"/>
        </w:rPr>
        <w:jc w:val="right"/>
        <w:spacing w:lineRule="exact" w:line="360"/>
        <w:ind w:right="3475"/>
      </w:pPr>
      <w:r>
        <w:rPr>
          <w:rFonts w:cs="Arial" w:hAnsi="Arial" w:eastAsia="Arial" w:ascii="Arial"/>
          <w:color w:val="1D1D1D"/>
          <w:w w:val="99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D1D1D"/>
          <w:w w:val="18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D1D1D"/>
          <w:w w:val="11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D1D1D"/>
          <w:w w:val="13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D1D1D"/>
          <w:w w:val="15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D1D1D"/>
          <w:w w:val="139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D1D1D"/>
          <w:w w:val="144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D1D1D"/>
          <w:w w:val="13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D1D1D"/>
          <w:w w:val="13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D1D1D"/>
          <w:w w:val="15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D1D1D"/>
          <w:w w:val="11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D1D1D"/>
          <w:w w:val="100"/>
          <w:position w:val="-1"/>
          <w:sz w:val="24"/>
          <w:szCs w:val="24"/>
        </w:rPr>
        <w:t>             </w:t>
      </w:r>
      <w:r>
        <w:rPr>
          <w:rFonts w:cs="Arial" w:hAnsi="Arial" w:eastAsia="Arial" w:ascii="Arial"/>
          <w:color w:val="1D1D1D"/>
          <w:spacing w:val="27"/>
          <w:w w:val="100"/>
          <w:position w:val="-1"/>
          <w:sz w:val="24"/>
          <w:szCs w:val="24"/>
        </w:rPr>
        <w:t> </w:t>
      </w:r>
      <w:r>
        <w:rPr>
          <w:rFonts w:cs="Malgun Gothic" w:hAnsi="Malgun Gothic" w:eastAsia="Malgun Gothic" w:ascii="Malgun Gothic"/>
          <w:color w:val="363637"/>
          <w:spacing w:val="0"/>
          <w:w w:val="42"/>
          <w:position w:val="-1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363637"/>
          <w:spacing w:val="0"/>
          <w:w w:val="42"/>
          <w:position w:val="-1"/>
          <w:sz w:val="24"/>
          <w:szCs w:val="24"/>
        </w:rPr>
        <w:t>   </w:t>
      </w:r>
      <w:r>
        <w:rPr>
          <w:rFonts w:cs="Malgun Gothic" w:hAnsi="Malgun Gothic" w:eastAsia="Malgun Gothic" w:ascii="Malgun Gothic"/>
          <w:color w:val="363637"/>
          <w:spacing w:val="31"/>
          <w:w w:val="42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637"/>
          <w:spacing w:val="0"/>
          <w:w w:val="134"/>
          <w:position w:val="-1"/>
          <w:sz w:val="31"/>
          <w:szCs w:val="31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1"/>
          <w:szCs w:val="31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right"/>
        <w:ind w:right="3432"/>
      </w:pPr>
      <w:r>
        <w:rPr>
          <w:rFonts w:cs="Times New Roman" w:hAnsi="Times New Roman" w:eastAsia="Times New Roman" w:ascii="Times New Roman"/>
          <w:i/>
          <w:color w:val="48484B"/>
          <w:spacing w:val="0"/>
          <w:w w:val="100"/>
          <w:sz w:val="25"/>
          <w:szCs w:val="25"/>
        </w:rPr>
        <w:t>.!</w:t>
      </w:r>
      <w:r>
        <w:rPr>
          <w:rFonts w:cs="Times New Roman" w:hAnsi="Times New Roman" w:eastAsia="Times New Roman" w:ascii="Times New Roman"/>
          <w:i/>
          <w:color w:val="48484B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48484B"/>
          <w:spacing w:val="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97"/>
          <w:sz w:val="25"/>
          <w:szCs w:val="25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rFonts w:cs="Malgun Gothic" w:hAnsi="Malgun Gothic" w:eastAsia="Malgun Gothic" w:ascii="Malgun Gothic"/>
          <w:sz w:val="29"/>
          <w:szCs w:val="29"/>
        </w:rPr>
        <w:jc w:val="left"/>
        <w:spacing w:lineRule="exact" w:line="340"/>
        <w:ind w:left="4552"/>
      </w:pPr>
      <w:r>
        <w:pict>
          <v:shape type="#_x0000_t202" style="position:absolute;margin-left:367.347pt;margin-top:15.8562pt;width:98.6795pt;height:35.682pt;mso-position-horizontal-relative:page;mso-position-vertical-relative:paragraph;z-index:-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1"/>
                      <w:szCs w:val="71"/>
                    </w:rPr>
                    <w:jc w:val="left"/>
                    <w:spacing w:lineRule="exact" w:line="700"/>
                    <w:ind w:right="-127"/>
                  </w:pPr>
                  <w:r>
                    <w:rPr>
                      <w:rFonts w:cs="Arial" w:hAnsi="Arial" w:eastAsia="Arial" w:ascii="Arial"/>
                      <w:color w:val="1D1D1D"/>
                      <w:w w:val="91"/>
                      <w:position w:val="-1"/>
                      <w:sz w:val="71"/>
                      <w:szCs w:val="71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D1D"/>
                      <w:w w:val="118"/>
                      <w:position w:val="-1"/>
                      <w:sz w:val="71"/>
                      <w:szCs w:val="71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D1D"/>
                      <w:w w:val="24"/>
                      <w:position w:val="-1"/>
                      <w:sz w:val="71"/>
                      <w:szCs w:val="71"/>
                    </w:rPr>
                    <w:t>tlf</w:t>
                  </w:r>
                  <w:r>
                    <w:rPr>
                      <w:rFonts w:cs="Arial" w:hAnsi="Arial" w:eastAsia="Arial" w:ascii="Arial"/>
                      <w:color w:val="1D1D1D"/>
                      <w:w w:val="98"/>
                      <w:position w:val="-1"/>
                      <w:sz w:val="71"/>
                      <w:szCs w:val="71"/>
                    </w:rPr>
                    <w:t>:</w:t>
                  </w:r>
                  <w:r>
                    <w:rPr>
                      <w:rFonts w:cs="Malgun Gothic" w:hAnsi="Malgun Gothic" w:eastAsia="Malgun Gothic" w:ascii="Malgun Gothic"/>
                      <w:color w:val="1D1D1D"/>
                      <w:w w:val="74"/>
                      <w:position w:val="-1"/>
                      <w:sz w:val="71"/>
                      <w:szCs w:val="71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D1D1D"/>
                      <w:w w:val="60"/>
                      <w:position w:val="-1"/>
                      <w:sz w:val="71"/>
                      <w:szCs w:val="71"/>
                    </w:rPr>
                    <w:t>:.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position w:val="0"/>
                      <w:sz w:val="71"/>
                      <w:szCs w:val="7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color w:val="5353AC"/>
          <w:spacing w:val="0"/>
          <w:w w:val="67"/>
          <w:position w:val="-1"/>
          <w:sz w:val="22"/>
          <w:szCs w:val="22"/>
        </w:rPr>
        <w:t>J.,(..</w:t>
      </w:r>
      <w:r>
        <w:rPr>
          <w:rFonts w:cs="Times New Roman" w:hAnsi="Times New Roman" w:eastAsia="Times New Roman" w:ascii="Times New Roman"/>
          <w:i/>
          <w:color w:val="5353AC"/>
          <w:spacing w:val="0"/>
          <w:w w:val="67"/>
          <w:position w:val="-1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i/>
          <w:color w:val="5353AC"/>
          <w:spacing w:val="0"/>
          <w:w w:val="67"/>
          <w:position w:val="-1"/>
          <w:sz w:val="22"/>
          <w:szCs w:val="22"/>
        </w:rPr>
        <w:t>17áY-&gt;</w:t>
      </w:r>
      <w:r>
        <w:rPr>
          <w:rFonts w:cs="Times New Roman" w:hAnsi="Times New Roman" w:eastAsia="Times New Roman" w:ascii="Times New Roman"/>
          <w:i/>
          <w:color w:val="5353AC"/>
          <w:spacing w:val="0"/>
          <w:w w:val="67"/>
          <w:position w:val="-1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i/>
          <w:color w:val="5353AC"/>
          <w:spacing w:val="4"/>
          <w:w w:val="6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353AC"/>
          <w:spacing w:val="0"/>
          <w:w w:val="89"/>
          <w:position w:val="-1"/>
          <w:sz w:val="29"/>
          <w:szCs w:val="29"/>
        </w:rPr>
        <w:t>/M</w:t>
      </w:r>
      <w:r>
        <w:rPr>
          <w:rFonts w:cs="Times New Roman" w:hAnsi="Times New Roman" w:eastAsia="Times New Roman" w:ascii="Times New Roman"/>
          <w:i/>
          <w:color w:val="5353AC"/>
          <w:spacing w:val="0"/>
          <w:w w:val="87"/>
          <w:position w:val="-1"/>
          <w:sz w:val="29"/>
          <w:szCs w:val="29"/>
        </w:rPr>
        <w:t>rz.c</w:t>
      </w:r>
      <w:r>
        <w:rPr>
          <w:rFonts w:cs="Times New Roman" w:hAnsi="Times New Roman" w:eastAsia="Times New Roman" w:ascii="Times New Roman"/>
          <w:i/>
          <w:color w:val="5353AC"/>
          <w:spacing w:val="0"/>
          <w:w w:val="127"/>
          <w:position w:val="-1"/>
          <w:sz w:val="29"/>
          <w:szCs w:val="29"/>
        </w:rPr>
        <w:t>©</w:t>
      </w:r>
      <w:r>
        <w:rPr>
          <w:rFonts w:cs="Times New Roman" w:hAnsi="Times New Roman" w:eastAsia="Times New Roman" w:ascii="Times New Roman"/>
          <w:i/>
          <w:color w:val="5353AC"/>
          <w:spacing w:val="0"/>
          <w:w w:val="100"/>
          <w:position w:val="-1"/>
          <w:sz w:val="29"/>
          <w:szCs w:val="29"/>
        </w:rPr>
        <w:t>         </w:t>
      </w:r>
      <w:r>
        <w:rPr>
          <w:rFonts w:cs="Times New Roman" w:hAnsi="Times New Roman" w:eastAsia="Times New Roman" w:ascii="Times New Roman"/>
          <w:i/>
          <w:color w:val="5353AC"/>
          <w:spacing w:val="17"/>
          <w:w w:val="100"/>
          <w:position w:val="-1"/>
          <w:sz w:val="29"/>
          <w:szCs w:val="29"/>
        </w:rPr>
        <w:t> </w:t>
      </w:r>
      <w:r>
        <w:rPr>
          <w:rFonts w:cs="Malgun Gothic" w:hAnsi="Malgun Gothic" w:eastAsia="Malgun Gothic" w:ascii="Malgun Gothic"/>
          <w:color w:val="363637"/>
          <w:spacing w:val="0"/>
          <w:w w:val="340"/>
          <w:position w:val="-1"/>
          <w:sz w:val="29"/>
          <w:szCs w:val="29"/>
        </w:rPr>
        <w:t>�</w:t>
      </w:r>
      <w:r>
        <w:rPr>
          <w:rFonts w:cs="Malgun Gothic" w:hAnsi="Malgun Gothic" w:eastAsia="Malgun Gothic" w:ascii="Malgun Gothic"/>
          <w:color w:val="363637"/>
          <w:spacing w:val="0"/>
          <w:w w:val="171"/>
          <w:position w:val="-1"/>
          <w:sz w:val="29"/>
          <w:szCs w:val="29"/>
        </w:rPr>
        <w:t>�</w:t>
      </w:r>
      <w:r>
        <w:rPr>
          <w:rFonts w:cs="Malgun Gothic" w:hAnsi="Malgun Gothic" w:eastAsia="Malgun Gothic" w:ascii="Malgun Gothic"/>
          <w:color w:val="363637"/>
          <w:spacing w:val="0"/>
          <w:w w:val="168"/>
          <w:position w:val="-1"/>
          <w:sz w:val="29"/>
          <w:szCs w:val="29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9"/>
          <w:szCs w:val="2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00"/>
        <w:ind w:left="7504" w:right="2825"/>
      </w:pPr>
      <w:r>
        <w:rPr>
          <w:rFonts w:cs="Times New Roman" w:hAnsi="Times New Roman" w:eastAsia="Times New Roman" w:ascii="Times New Roman"/>
          <w:color w:val="363637"/>
          <w:spacing w:val="0"/>
          <w:w w:val="600"/>
          <w:position w:val="-1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363637"/>
          <w:spacing w:val="-174"/>
          <w:w w:val="6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8484B"/>
          <w:spacing w:val="0"/>
          <w:w w:val="113"/>
          <w:position w:val="-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48484B"/>
          <w:spacing w:val="0"/>
          <w:w w:val="123"/>
          <w:position w:val="-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92"/>
          <w:position w:val="-1"/>
          <w:sz w:val="14"/>
          <w:szCs w:val="14"/>
        </w:rPr>
        <w:t>18</w:t>
      </w:r>
      <w:r>
        <w:rPr>
          <w:rFonts w:cs="Times New Roman" w:hAnsi="Times New Roman" w:eastAsia="Times New Roman" w:ascii="Times New Roman"/>
          <w:color w:val="7B797B"/>
          <w:spacing w:val="0"/>
          <w:w w:val="108"/>
          <w:position w:val="-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48484B"/>
          <w:spacing w:val="0"/>
          <w:w w:val="123"/>
          <w:position w:val="-1"/>
          <w:sz w:val="14"/>
          <w:szCs w:val="14"/>
        </w:rPr>
        <w:t>20</w:t>
      </w:r>
      <w:r>
        <w:rPr>
          <w:rFonts w:cs="Times New Roman" w:hAnsi="Times New Roman" w:eastAsia="Times New Roman" w:ascii="Times New Roman"/>
          <w:color w:val="363637"/>
          <w:spacing w:val="0"/>
          <w:w w:val="82"/>
          <w:position w:val="-1"/>
          <w:sz w:val="14"/>
          <w:szCs w:val="14"/>
        </w:rPr>
        <w:t>21</w:t>
      </w:r>
      <w:r>
        <w:rPr>
          <w:rFonts w:cs="Times New Roman" w:hAnsi="Times New Roman" w:eastAsia="Times New Roman" w:ascii="Times New Roman"/>
          <w:color w:val="363637"/>
          <w:spacing w:val="0"/>
          <w:w w:val="600"/>
          <w:position w:val="-1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4495"/>
      </w:pPr>
      <w:r>
        <w:rPr>
          <w:rFonts w:cs="Malgun Gothic" w:hAnsi="Malgun Gothic" w:eastAsia="Malgun Gothic" w:ascii="Malgun Gothic"/>
          <w:color w:val="5353AC"/>
          <w:w w:val="185"/>
          <w:position w:val="1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i/>
          <w:color w:val="5353AC"/>
          <w:w w:val="91"/>
          <w:position w:val="1"/>
          <w:sz w:val="14"/>
          <w:szCs w:val="14"/>
        </w:rPr>
        <w:t>'(Z.</w:t>
      </w:r>
      <w:r>
        <w:rPr>
          <w:rFonts w:cs="Times New Roman" w:hAnsi="Times New Roman" w:eastAsia="Times New Roman" w:ascii="Times New Roman"/>
          <w:i/>
          <w:color w:val="5353AC"/>
          <w:w w:val="121"/>
          <w:position w:val="1"/>
          <w:sz w:val="14"/>
          <w:szCs w:val="14"/>
        </w:rPr>
        <w:t>¡)</w:t>
      </w:r>
      <w:r>
        <w:rPr>
          <w:rFonts w:cs="Times New Roman" w:hAnsi="Times New Roman" w:eastAsia="Times New Roman" w:ascii="Times New Roman"/>
          <w:i/>
          <w:color w:val="5353AC"/>
          <w:spacing w:val="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353AC"/>
          <w:spacing w:val="0"/>
          <w:w w:val="111"/>
          <w:position w:val="1"/>
          <w:sz w:val="20"/>
          <w:szCs w:val="20"/>
        </w:rPr>
        <w:t>HJ</w:t>
      </w:r>
      <w:r>
        <w:rPr>
          <w:rFonts w:cs="Malgun Gothic" w:hAnsi="Malgun Gothic" w:eastAsia="Malgun Gothic" w:ascii="Malgun Gothic"/>
          <w:color w:val="5353AC"/>
          <w:spacing w:val="0"/>
          <w:w w:val="165"/>
          <w:position w:val="1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5353AC"/>
          <w:spacing w:val="0"/>
          <w:w w:val="100"/>
          <w:position w:val="1"/>
          <w:sz w:val="20"/>
          <w:szCs w:val="20"/>
        </w:rPr>
        <w:t> </w:t>
      </w:r>
      <w:r>
        <w:rPr>
          <w:rFonts w:cs="Malgun Gothic" w:hAnsi="Malgun Gothic" w:eastAsia="Malgun Gothic" w:ascii="Malgun Gothic"/>
          <w:color w:val="5353AC"/>
          <w:spacing w:val="3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E3EA7"/>
          <w:spacing w:val="0"/>
          <w:w w:val="113"/>
          <w:position w:val="1"/>
          <w:sz w:val="17"/>
          <w:szCs w:val="17"/>
        </w:rPr>
        <w:t>,f-</w:t>
      </w:r>
      <w:r>
        <w:rPr>
          <w:rFonts w:cs="Times New Roman" w:hAnsi="Times New Roman" w:eastAsia="Times New Roman" w:ascii="Times New Roman"/>
          <w:i/>
          <w:color w:val="5353AC"/>
          <w:spacing w:val="0"/>
          <w:w w:val="138"/>
          <w:position w:val="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i/>
          <w:color w:val="5353AC"/>
          <w:spacing w:val="0"/>
          <w:w w:val="137"/>
          <w:position w:val="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color w:val="5353AC"/>
          <w:spacing w:val="0"/>
          <w:w w:val="244"/>
          <w:position w:val="1"/>
          <w:sz w:val="17"/>
          <w:szCs w:val="17"/>
        </w:rPr>
        <w:t>tf</w:t>
      </w:r>
      <w:r>
        <w:rPr>
          <w:rFonts w:cs="Times New Roman" w:hAnsi="Times New Roman" w:eastAsia="Times New Roman" w:ascii="Times New Roman"/>
          <w:i/>
          <w:color w:val="5353AC"/>
          <w:spacing w:val="0"/>
          <w:w w:val="89"/>
          <w:position w:val="1"/>
          <w:sz w:val="17"/>
          <w:szCs w:val="17"/>
        </w:rPr>
        <w:t>l'I,,</w:t>
      </w:r>
      <w:r>
        <w:rPr>
          <w:rFonts w:cs="Times New Roman" w:hAnsi="Times New Roman" w:eastAsia="Times New Roman" w:ascii="Times New Roman"/>
          <w:i/>
          <w:color w:val="5353AC"/>
          <w:spacing w:val="0"/>
          <w:w w:val="100"/>
          <w:position w:val="1"/>
          <w:sz w:val="17"/>
          <w:szCs w:val="17"/>
        </w:rPr>
        <w:t>             </w:t>
      </w:r>
      <w:r>
        <w:rPr>
          <w:rFonts w:cs="Times New Roman" w:hAnsi="Times New Roman" w:eastAsia="Times New Roman" w:ascii="Times New Roman"/>
          <w:i/>
          <w:color w:val="5353AC"/>
          <w:spacing w:val="3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7B797B"/>
          <w:spacing w:val="0"/>
          <w:w w:val="81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7B797B"/>
          <w:spacing w:val="0"/>
          <w:w w:val="81"/>
          <w:position w:val="1"/>
          <w:sz w:val="16"/>
          <w:szCs w:val="16"/>
        </w:rPr>
        <w:t>                      </w:t>
      </w:r>
      <w:r>
        <w:rPr>
          <w:rFonts w:cs="Arial" w:hAnsi="Arial" w:eastAsia="Arial" w:ascii="Arial"/>
          <w:color w:val="7B797B"/>
          <w:spacing w:val="2"/>
          <w:w w:val="81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7"/>
        <w:ind w:left="3745"/>
      </w:pPr>
      <w:r>
        <w:rPr>
          <w:rFonts w:cs="Arial" w:hAnsi="Arial" w:eastAsia="Arial" w:ascii="Arial"/>
          <w:color w:val="1D1D1D"/>
          <w:spacing w:val="0"/>
          <w:w w:val="106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2"/>
          <w:szCs w:val="22"/>
        </w:rPr>
        <w:t>RC</w:t>
      </w:r>
      <w:r>
        <w:rPr>
          <w:rFonts w:cs="Arial" w:hAnsi="Arial" w:eastAsia="Arial" w:ascii="Arial"/>
          <w:color w:val="1D1D1D"/>
          <w:spacing w:val="0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16"/>
          <w:w w:val="106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VA</w:t>
      </w:r>
      <w:r>
        <w:rPr>
          <w:rFonts w:cs="Arial" w:hAnsi="Arial" w:eastAsia="Arial" w:ascii="Arial"/>
          <w:color w:val="1D1D1D"/>
          <w:spacing w:val="0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4"/>
        <w:ind w:left="4170" w:right="4274"/>
      </w:pP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D1D1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25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118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5" w:lineRule="exact" w:line="240"/>
        <w:ind w:left="4069" w:right="4158"/>
      </w:pPr>
      <w:r>
        <w:rPr>
          <w:rFonts w:cs="Arial" w:hAnsi="Arial" w:eastAsia="Arial" w:ascii="Arial"/>
          <w:color w:val="1D1D1D"/>
          <w:w w:val="7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D"/>
          <w:w w:val="113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D1D1D"/>
          <w:w w:val="106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D1D1D"/>
          <w:w w:val="117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D1D1D"/>
          <w:w w:val="82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D1D1D"/>
          <w:w w:val="104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D1D1D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D1D1D"/>
          <w:w w:val="127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7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99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08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17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25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165"/>
          <w:position w:val="-1"/>
          <w:sz w:val="22"/>
          <w:szCs w:val="22"/>
        </w:rPr>
        <w:t>Í</w:t>
      </w:r>
      <w:r>
        <w:rPr>
          <w:rFonts w:cs="Arial" w:hAnsi="Arial" w:eastAsia="Arial" w:ascii="Arial"/>
          <w:color w:val="1D1D1D"/>
          <w:spacing w:val="0"/>
          <w:w w:val="108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83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10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99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27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 w:lineRule="exact" w:line="180"/>
        <w:ind w:left="706"/>
      </w:pPr>
      <w:r>
        <w:rPr>
          <w:rFonts w:cs="Arial" w:hAnsi="Arial" w:eastAsia="Arial" w:ascii="Arial"/>
          <w:color w:val="7B797B"/>
          <w:spacing w:val="0"/>
          <w:w w:val="108"/>
          <w:sz w:val="15"/>
          <w:szCs w:val="15"/>
        </w:rPr>
        <w:t>C</w:t>
      </w:r>
      <w:r>
        <w:rPr>
          <w:rFonts w:cs="Arial" w:hAnsi="Arial" w:eastAsia="Arial" w:ascii="Arial"/>
          <w:color w:val="7B797B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7B797B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B797B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949295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949295"/>
          <w:spacing w:val="3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7B797B"/>
          <w:spacing w:val="0"/>
          <w:w w:val="108"/>
          <w:sz w:val="15"/>
          <w:szCs w:val="15"/>
        </w:rPr>
        <w:t>J</w:t>
      </w:r>
      <w:r>
        <w:rPr>
          <w:rFonts w:cs="Arial" w:hAnsi="Arial" w:eastAsia="Arial" w:ascii="Arial"/>
          <w:color w:val="7B797B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7B797B"/>
          <w:spacing w:val="0"/>
          <w:w w:val="108"/>
          <w:sz w:val="15"/>
          <w:szCs w:val="15"/>
        </w:rPr>
        <w:t>r</w:t>
      </w:r>
      <w:r>
        <w:rPr>
          <w:rFonts w:cs="Arial" w:hAnsi="Arial" w:eastAsia="Arial" w:ascii="Arial"/>
          <w:color w:val="7B797B"/>
          <w:spacing w:val="0"/>
          <w:w w:val="108"/>
          <w:sz w:val="15"/>
          <w:szCs w:val="15"/>
        </w:rPr>
        <w:t>d</w:t>
      </w:r>
      <w:r>
        <w:rPr>
          <w:rFonts w:cs="Arial" w:hAnsi="Arial" w:eastAsia="Arial" w:ascii="Arial"/>
          <w:color w:val="7B797B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B797B"/>
          <w:spacing w:val="0"/>
          <w:w w:val="108"/>
          <w:sz w:val="15"/>
          <w:szCs w:val="15"/>
        </w:rPr>
        <w:t>n</w:t>
      </w:r>
      <w:r>
        <w:rPr>
          <w:rFonts w:cs="Arial" w:hAnsi="Arial" w:eastAsia="Arial" w:ascii="Arial"/>
          <w:color w:val="7B797B"/>
          <w:spacing w:val="31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7B797B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7B797B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949295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49295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B797B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7B797B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25F61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1181"/>
      </w:pPr>
      <w:r>
        <w:rPr>
          <w:rFonts w:cs="Arial" w:hAnsi="Arial" w:eastAsia="Arial" w:ascii="Arial"/>
          <w:color w:val="7B797B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7B797B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B797B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949295"/>
          <w:spacing w:val="14"/>
          <w:w w:val="104"/>
          <w:sz w:val="15"/>
          <w:szCs w:val="15"/>
        </w:rPr>
        <w:t>.</w:t>
      </w:r>
      <w:r>
        <w:rPr>
          <w:rFonts w:cs="Arial" w:hAnsi="Arial" w:eastAsia="Arial" w:ascii="Arial"/>
          <w:color w:val="625F61"/>
          <w:spacing w:val="0"/>
          <w:w w:val="110"/>
          <w:sz w:val="16"/>
          <w:szCs w:val="16"/>
        </w:rPr>
        <w:t>'ee</w:t>
      </w:r>
      <w:r>
        <w:rPr>
          <w:rFonts w:cs="Arial" w:hAnsi="Arial" w:eastAsia="Arial" w:ascii="Arial"/>
          <w:color w:val="625F61"/>
          <w:spacing w:val="0"/>
          <w:w w:val="81"/>
          <w:sz w:val="16"/>
          <w:szCs w:val="16"/>
        </w:rPr>
        <w:t>fit</w:t>
      </w:r>
      <w:r>
        <w:rPr>
          <w:rFonts w:cs="Arial" w:hAnsi="Arial" w:eastAsia="Arial" w:ascii="Arial"/>
          <w:color w:val="625F61"/>
          <w:spacing w:val="0"/>
          <w:w w:val="146"/>
          <w:sz w:val="16"/>
          <w:szCs w:val="16"/>
        </w:rPr>
        <w:t>tm</w:t>
      </w:r>
      <w:r>
        <w:rPr>
          <w:rFonts w:cs="Arial" w:hAnsi="Arial" w:eastAsia="Arial" w:ascii="Arial"/>
          <w:color w:val="48484B"/>
          <w:spacing w:val="0"/>
          <w:w w:val="97"/>
          <w:sz w:val="16"/>
          <w:szCs w:val="16"/>
        </w:rPr>
        <w:t>h</w:t>
      </w:r>
      <w:r>
        <w:rPr>
          <w:rFonts w:cs="Arial" w:hAnsi="Arial" w:eastAsia="Arial" w:ascii="Arial"/>
          <w:color w:val="363637"/>
          <w:spacing w:val="0"/>
          <w:w w:val="101"/>
          <w:sz w:val="16"/>
          <w:szCs w:val="16"/>
        </w:rPr>
        <w:t>i</w:t>
      </w:r>
      <w:r>
        <w:rPr>
          <w:rFonts w:cs="Arial" w:hAnsi="Arial" w:eastAsia="Arial" w:ascii="Arial"/>
          <w:color w:val="625F61"/>
          <w:spacing w:val="0"/>
          <w:w w:val="99"/>
          <w:sz w:val="16"/>
          <w:szCs w:val="16"/>
        </w:rPr>
        <w:t>v</w:t>
      </w:r>
      <w:r>
        <w:rPr>
          <w:rFonts w:cs="Arial" w:hAnsi="Arial" w:eastAsia="Arial" w:ascii="Arial"/>
          <w:color w:val="48484B"/>
          <w:spacing w:val="0"/>
          <w:w w:val="89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12"/>
        <w:ind w:left="1141" w:right="9929"/>
      </w:pPr>
      <w:r>
        <w:rPr>
          <w:rFonts w:cs="Arial" w:hAnsi="Arial" w:eastAsia="Arial" w:ascii="Arial"/>
          <w:color w:val="7B797B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949295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7B797B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7B797B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48484B"/>
          <w:w w:val="103"/>
          <w:sz w:val="15"/>
          <w:szCs w:val="15"/>
        </w:rPr>
        <w:t>a5M</w:t>
      </w:r>
      <w:r>
        <w:rPr>
          <w:rFonts w:cs="Arial" w:hAnsi="Arial" w:eastAsia="Arial" w:ascii="Arial"/>
          <w:color w:val="625F61"/>
          <w:w w:val="57"/>
          <w:sz w:val="15"/>
          <w:szCs w:val="15"/>
        </w:rPr>
        <w:t>at</w:t>
      </w:r>
      <w:r>
        <w:rPr>
          <w:rFonts w:cs="Arial" w:hAnsi="Arial" w:eastAsia="Arial" w:ascii="Arial"/>
          <w:color w:val="48484B"/>
          <w:w w:val="135"/>
          <w:sz w:val="15"/>
          <w:szCs w:val="15"/>
        </w:rPr>
        <w:t>di</w:t>
      </w:r>
      <w:r>
        <w:rPr>
          <w:rFonts w:cs="Arial" w:hAnsi="Arial" w:eastAsia="Arial" w:ascii="Arial"/>
          <w:color w:val="7B797B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7B797B"/>
          <w:w w:val="120"/>
          <w:sz w:val="15"/>
          <w:szCs w:val="15"/>
        </w:rPr>
        <w:t> </w:t>
      </w:r>
      <w:r>
        <w:rPr>
          <w:rFonts w:cs="Arial" w:hAnsi="Arial" w:eastAsia="Arial" w:ascii="Arial"/>
          <w:color w:val="7B797B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949295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B797B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949295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49295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949295"/>
          <w:w w:val="96"/>
          <w:sz w:val="15"/>
          <w:szCs w:val="15"/>
        </w:rPr>
        <w:t> </w:t>
      </w:r>
      <w:r>
        <w:rPr>
          <w:rFonts w:cs="Arial" w:hAnsi="Arial" w:eastAsia="Arial" w:ascii="Arial"/>
          <w:color w:val="7B797B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949295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7B797B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7B797B"/>
          <w:w w:val="129"/>
          <w:sz w:val="15"/>
          <w:szCs w:val="15"/>
        </w:rPr>
        <w:t>br</w:t>
      </w:r>
      <w:r>
        <w:rPr>
          <w:rFonts w:cs="Arial" w:hAnsi="Arial" w:eastAsia="Arial" w:ascii="Arial"/>
          <w:color w:val="949295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B797B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7B797B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49295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949295"/>
          <w:w w:val="104"/>
          <w:sz w:val="15"/>
          <w:szCs w:val="15"/>
        </w:rPr>
        <w:t>,</w:t>
      </w:r>
      <w:r>
        <w:rPr>
          <w:rFonts w:cs="Arial" w:hAnsi="Arial" w:eastAsia="Arial" w:ascii="Arial"/>
          <w:color w:val="949295"/>
          <w:w w:val="104"/>
          <w:sz w:val="15"/>
          <w:szCs w:val="15"/>
        </w:rPr>
        <w:t> </w:t>
      </w:r>
      <w:r>
        <w:rPr>
          <w:rFonts w:cs="Arial" w:hAnsi="Arial" w:eastAsia="Arial" w:ascii="Arial"/>
          <w:color w:val="7B797B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949295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B797B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949295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949295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7B797B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949295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A7B1B6"/>
          <w:w w:val="104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9929"/>
      </w:pPr>
      <w:r>
        <w:rPr>
          <w:rFonts w:cs="Times New Roman" w:hAnsi="Times New Roman" w:eastAsia="Times New Roman" w:ascii="Times New Roman"/>
          <w:color w:val="7B797B"/>
          <w:spacing w:val="0"/>
          <w:w w:val="10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49295"/>
          <w:spacing w:val="0"/>
          <w:w w:val="10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B797B"/>
          <w:spacing w:val="0"/>
          <w:w w:val="10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949295"/>
          <w:spacing w:val="0"/>
          <w:w w:val="10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49295"/>
          <w:spacing w:val="9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7B797B"/>
          <w:spacing w:val="0"/>
          <w:w w:val="112"/>
          <w:sz w:val="15"/>
          <w:szCs w:val="15"/>
        </w:rPr>
        <w:t>4585</w:t>
      </w:r>
      <w:r>
        <w:rPr>
          <w:rFonts w:cs="Arial" w:hAnsi="Arial" w:eastAsia="Arial" w:ascii="Arial"/>
          <w:color w:val="7B797B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"/>
        <w:ind w:left="447"/>
      </w:pPr>
      <w:r>
        <w:rPr>
          <w:rFonts w:cs="Arial" w:hAnsi="Arial" w:eastAsia="Arial" w:ascii="Arial"/>
          <w:color w:val="7B797B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949295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B797B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49295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49295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B797B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B797B"/>
          <w:spacing w:val="0"/>
          <w:w w:val="60"/>
          <w:sz w:val="15"/>
          <w:szCs w:val="15"/>
        </w:rPr>
        <w:t>1</w:t>
      </w:r>
      <w:r>
        <w:rPr>
          <w:rFonts w:cs="Arial" w:hAnsi="Arial" w:eastAsia="Arial" w:ascii="Arial"/>
          <w:color w:val="7B797B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B797B"/>
          <w:spacing w:val="0"/>
          <w:w w:val="144"/>
          <w:sz w:val="15"/>
          <w:szCs w:val="15"/>
        </w:rPr>
        <w:t>-</w:t>
      </w:r>
      <w:r>
        <w:rPr>
          <w:rFonts w:cs="Arial" w:hAnsi="Arial" w:eastAsia="Arial" w:ascii="Arial"/>
          <w:color w:val="7B797B"/>
          <w:spacing w:val="0"/>
          <w:w w:val="103"/>
          <w:sz w:val="15"/>
          <w:szCs w:val="15"/>
        </w:rPr>
        <w:t>7</w:t>
      </w:r>
      <w:r>
        <w:rPr>
          <w:rFonts w:cs="Arial" w:hAnsi="Arial" w:eastAsia="Arial" w:ascii="Arial"/>
          <w:color w:val="7B797B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B797B"/>
          <w:spacing w:val="0"/>
          <w:w w:val="112"/>
          <w:sz w:val="15"/>
          <w:szCs w:val="15"/>
        </w:rPr>
        <w:t>76</w:t>
      </w:r>
      <w:r>
        <w:rPr>
          <w:rFonts w:cs="Arial" w:hAnsi="Arial" w:eastAsia="Arial" w:ascii="Arial"/>
          <w:color w:val="7B797B"/>
          <w:spacing w:val="0"/>
          <w:w w:val="120"/>
          <w:sz w:val="15"/>
          <w:szCs w:val="15"/>
        </w:rPr>
        <w:t>2</w:t>
      </w:r>
      <w:r>
        <w:rPr>
          <w:rFonts w:cs="Arial" w:hAnsi="Arial" w:eastAsia="Arial" w:ascii="Arial"/>
          <w:color w:val="949295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7B797B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B797B"/>
          <w:spacing w:val="0"/>
          <w:w w:val="129"/>
          <w:sz w:val="15"/>
          <w:szCs w:val="15"/>
        </w:rPr>
        <w:t>000</w:t>
      </w:r>
      <w:r>
        <w:rPr>
          <w:rFonts w:cs="Arial" w:hAnsi="Arial" w:eastAsia="Arial" w:ascii="Arial"/>
          <w:color w:val="625F61"/>
          <w:spacing w:val="0"/>
          <w:w w:val="18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"/>
      </w:pPr>
      <w:r>
        <w:pict>
          <v:shape type="#_x0000_t75" style="width:592.077pt;height:41.406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000" w:h="15720"/>
      <w:pgMar w:top="580" w:bottom="0" w:left="0" w:right="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