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4"/>
          <w:szCs w:val="24"/>
        </w:rPr>
        <w:jc w:val="center"/>
        <w:spacing w:before="65"/>
        <w:ind w:left="5935" w:right="3108"/>
      </w:pPr>
      <w:r>
        <w:pict>
          <v:shape type="#_x0000_t75" style="position:absolute;margin-left:9.57546e-009pt;margin-top:-6.6505e-008pt;width:223.98pt;height:154.737pt;mso-position-horizontal-relative:page;mso-position-vertical-relative:page;z-index:-77">
            <v:imagedata o:title="" r:id="rId4"/>
          </v:shape>
        </w:pict>
      </w:r>
      <w:r>
        <w:rPr>
          <w:rFonts w:cs="Arial" w:hAnsi="Arial" w:eastAsia="Arial" w:ascii="Arial"/>
          <w:color w:val="666566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666566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666566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666566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66656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666566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666566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666566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66656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66566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66566"/>
          <w:spacing w:val="0"/>
          <w:w w:val="86"/>
          <w:sz w:val="24"/>
          <w:szCs w:val="24"/>
        </w:rPr>
        <w:t>M</w:t>
      </w:r>
      <w:r>
        <w:rPr>
          <w:rFonts w:cs="Arial" w:hAnsi="Arial" w:eastAsia="Arial" w:ascii="Arial"/>
          <w:color w:val="666566"/>
          <w:spacing w:val="0"/>
          <w:w w:val="108"/>
          <w:sz w:val="24"/>
          <w:szCs w:val="24"/>
        </w:rPr>
        <w:t>UNI</w:t>
      </w:r>
      <w:r>
        <w:rPr>
          <w:rFonts w:cs="Arial" w:hAnsi="Arial" w:eastAsia="Arial" w:ascii="Arial"/>
          <w:color w:val="666566"/>
          <w:spacing w:val="0"/>
          <w:w w:val="112"/>
          <w:sz w:val="24"/>
          <w:szCs w:val="24"/>
        </w:rPr>
        <w:t>C</w:t>
      </w:r>
      <w:r>
        <w:rPr>
          <w:rFonts w:cs="Arial" w:hAnsi="Arial" w:eastAsia="Arial" w:ascii="Arial"/>
          <w:color w:val="666566"/>
          <w:spacing w:val="0"/>
          <w:w w:val="97"/>
          <w:sz w:val="24"/>
          <w:szCs w:val="24"/>
        </w:rPr>
        <w:t>I</w:t>
      </w:r>
      <w:r>
        <w:rPr>
          <w:rFonts w:cs="Arial" w:hAnsi="Arial" w:eastAsia="Arial" w:ascii="Arial"/>
          <w:color w:val="666566"/>
          <w:spacing w:val="0"/>
          <w:w w:val="108"/>
          <w:sz w:val="24"/>
          <w:szCs w:val="24"/>
        </w:rPr>
        <w:t>P</w:t>
      </w:r>
      <w:r>
        <w:rPr>
          <w:rFonts w:cs="Arial" w:hAnsi="Arial" w:eastAsia="Arial" w:ascii="Arial"/>
          <w:color w:val="666566"/>
          <w:spacing w:val="0"/>
          <w:w w:val="117"/>
          <w:sz w:val="24"/>
          <w:szCs w:val="24"/>
        </w:rPr>
        <w:t>A</w:t>
      </w:r>
      <w:r>
        <w:rPr>
          <w:rFonts w:cs="Arial" w:hAnsi="Arial" w:eastAsia="Arial" w:ascii="Arial"/>
          <w:color w:val="666566"/>
          <w:spacing w:val="0"/>
          <w:w w:val="113"/>
          <w:sz w:val="24"/>
          <w:szCs w:val="24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before="7" w:lineRule="exact" w:line="280"/>
        <w:ind w:left="4851" w:right="2031"/>
      </w:pPr>
      <w:r>
        <w:rPr>
          <w:rFonts w:cs="Arial" w:hAnsi="Arial" w:eastAsia="Arial" w:ascii="Arial"/>
          <w:color w:val="77AB58"/>
          <w:w w:val="59"/>
          <w:position w:val="-1"/>
          <w:sz w:val="26"/>
          <w:szCs w:val="26"/>
        </w:rPr>
        <w:t>I</w:t>
      </w:r>
      <w:r>
        <w:rPr>
          <w:rFonts w:cs="Arial" w:hAnsi="Arial" w:eastAsia="Arial" w:ascii="Arial"/>
          <w:color w:val="77AB58"/>
          <w:w w:val="112"/>
          <w:position w:val="-1"/>
          <w:sz w:val="26"/>
          <w:szCs w:val="26"/>
        </w:rPr>
        <w:t>X</w:t>
      </w:r>
      <w:r>
        <w:rPr>
          <w:rFonts w:cs="Arial" w:hAnsi="Arial" w:eastAsia="Arial" w:ascii="Arial"/>
          <w:color w:val="77AB58"/>
          <w:w w:val="118"/>
          <w:position w:val="-1"/>
          <w:sz w:val="26"/>
          <w:szCs w:val="26"/>
        </w:rPr>
        <w:t>T</w:t>
      </w:r>
      <w:r>
        <w:rPr>
          <w:rFonts w:cs="Arial" w:hAnsi="Arial" w:eastAsia="Arial" w:ascii="Arial"/>
          <w:color w:val="77AB58"/>
          <w:w w:val="109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7AB58"/>
          <w:w w:val="120"/>
          <w:position w:val="-1"/>
          <w:sz w:val="26"/>
          <w:szCs w:val="26"/>
        </w:rPr>
        <w:t>A</w:t>
      </w:r>
      <w:r>
        <w:rPr>
          <w:rFonts w:cs="Arial" w:hAnsi="Arial" w:eastAsia="Arial" w:ascii="Arial"/>
          <w:color w:val="77AB58"/>
          <w:w w:val="103"/>
          <w:position w:val="-1"/>
          <w:sz w:val="26"/>
          <w:szCs w:val="26"/>
        </w:rPr>
        <w:t>H</w:t>
      </w:r>
      <w:r>
        <w:rPr>
          <w:rFonts w:cs="Arial" w:hAnsi="Arial" w:eastAsia="Arial" w:ascii="Arial"/>
          <w:color w:val="77AB58"/>
          <w:w w:val="107"/>
          <w:position w:val="-1"/>
          <w:sz w:val="26"/>
          <w:szCs w:val="26"/>
        </w:rPr>
        <w:t>U</w:t>
      </w:r>
      <w:r>
        <w:rPr>
          <w:rFonts w:cs="Arial" w:hAnsi="Arial" w:eastAsia="Arial" w:ascii="Arial"/>
          <w:color w:val="77AB58"/>
          <w:w w:val="124"/>
          <w:position w:val="-1"/>
          <w:sz w:val="26"/>
          <w:szCs w:val="26"/>
        </w:rPr>
        <w:t>A</w:t>
      </w:r>
      <w:r>
        <w:rPr>
          <w:rFonts w:cs="Arial" w:hAnsi="Arial" w:eastAsia="Arial" w:ascii="Arial"/>
          <w:color w:val="77AB58"/>
          <w:w w:val="103"/>
          <w:position w:val="-1"/>
          <w:sz w:val="26"/>
          <w:szCs w:val="26"/>
        </w:rPr>
        <w:t>C</w:t>
      </w:r>
      <w:r>
        <w:rPr>
          <w:rFonts w:cs="Arial" w:hAnsi="Arial" w:eastAsia="Arial" w:ascii="Arial"/>
          <w:color w:val="77AB58"/>
          <w:w w:val="120"/>
          <w:position w:val="-1"/>
          <w:sz w:val="26"/>
          <w:szCs w:val="26"/>
        </w:rPr>
        <w:t>Á</w:t>
      </w:r>
      <w:r>
        <w:rPr>
          <w:rFonts w:cs="Arial" w:hAnsi="Arial" w:eastAsia="Arial" w:ascii="Arial"/>
          <w:color w:val="77AB58"/>
          <w:w w:val="107"/>
          <w:position w:val="-1"/>
          <w:sz w:val="26"/>
          <w:szCs w:val="26"/>
        </w:rPr>
        <w:t>N</w:t>
      </w:r>
      <w:r>
        <w:rPr>
          <w:rFonts w:cs="Arial" w:hAnsi="Arial" w:eastAsia="Arial" w:ascii="Arial"/>
          <w:color w:val="77AB58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7AB58"/>
          <w:spacing w:val="-29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7AB58"/>
          <w:spacing w:val="0"/>
          <w:w w:val="100"/>
          <w:position w:val="-1"/>
          <w:sz w:val="26"/>
          <w:szCs w:val="26"/>
        </w:rPr>
        <w:t>D</w:t>
      </w:r>
      <w:r>
        <w:rPr>
          <w:rFonts w:cs="Arial" w:hAnsi="Arial" w:eastAsia="Arial" w:ascii="Arial"/>
          <w:color w:val="77AB58"/>
          <w:spacing w:val="0"/>
          <w:w w:val="100"/>
          <w:position w:val="-1"/>
          <w:sz w:val="26"/>
          <w:szCs w:val="26"/>
        </w:rPr>
        <w:t>E</w:t>
      </w:r>
      <w:r>
        <w:rPr>
          <w:rFonts w:cs="Arial" w:hAnsi="Arial" w:eastAsia="Arial" w:ascii="Arial"/>
          <w:color w:val="77AB58"/>
          <w:spacing w:val="26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7AB58"/>
          <w:spacing w:val="0"/>
          <w:w w:val="100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7AB58"/>
          <w:spacing w:val="0"/>
          <w:w w:val="100"/>
          <w:position w:val="-1"/>
          <w:sz w:val="26"/>
          <w:szCs w:val="26"/>
        </w:rPr>
        <w:t>O</w:t>
      </w:r>
      <w:r>
        <w:rPr>
          <w:rFonts w:cs="Arial" w:hAnsi="Arial" w:eastAsia="Arial" w:ascii="Arial"/>
          <w:color w:val="77AB58"/>
          <w:spacing w:val="0"/>
          <w:w w:val="100"/>
          <w:position w:val="-1"/>
          <w:sz w:val="26"/>
          <w:szCs w:val="26"/>
        </w:rPr>
        <w:t>S</w:t>
      </w:r>
      <w:r>
        <w:rPr>
          <w:rFonts w:cs="Arial" w:hAnsi="Arial" w:eastAsia="Arial" w:ascii="Arial"/>
          <w:color w:val="77AB58"/>
          <w:spacing w:val="45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7AB58"/>
          <w:spacing w:val="0"/>
          <w:w w:val="89"/>
          <w:position w:val="-1"/>
          <w:sz w:val="26"/>
          <w:szCs w:val="26"/>
        </w:rPr>
        <w:t>M</w:t>
      </w:r>
      <w:r>
        <w:rPr>
          <w:rFonts w:cs="Arial" w:hAnsi="Arial" w:eastAsia="Arial" w:ascii="Arial"/>
          <w:color w:val="77AB58"/>
          <w:spacing w:val="0"/>
          <w:w w:val="103"/>
          <w:position w:val="-1"/>
          <w:sz w:val="26"/>
          <w:szCs w:val="26"/>
        </w:rPr>
        <w:t>EM</w:t>
      </w:r>
      <w:r>
        <w:rPr>
          <w:rFonts w:cs="Arial" w:hAnsi="Arial" w:eastAsia="Arial" w:ascii="Arial"/>
          <w:color w:val="77AB58"/>
          <w:spacing w:val="0"/>
          <w:w w:val="116"/>
          <w:position w:val="-1"/>
          <w:sz w:val="26"/>
          <w:szCs w:val="26"/>
        </w:rPr>
        <w:t>B</w:t>
      </w:r>
      <w:r>
        <w:rPr>
          <w:rFonts w:cs="Arial" w:hAnsi="Arial" w:eastAsia="Arial" w:ascii="Arial"/>
          <w:color w:val="77AB58"/>
          <w:spacing w:val="0"/>
          <w:w w:val="99"/>
          <w:position w:val="-1"/>
          <w:sz w:val="26"/>
          <w:szCs w:val="26"/>
        </w:rPr>
        <w:t>RI</w:t>
      </w:r>
      <w:r>
        <w:rPr>
          <w:rFonts w:cs="Arial" w:hAnsi="Arial" w:eastAsia="Arial" w:ascii="Arial"/>
          <w:color w:val="77AB58"/>
          <w:spacing w:val="0"/>
          <w:w w:val="124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7AB58"/>
          <w:spacing w:val="0"/>
          <w:w w:val="114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7AB58"/>
          <w:spacing w:val="0"/>
          <w:w w:val="106"/>
          <w:position w:val="-1"/>
          <w:sz w:val="26"/>
          <w:szCs w:val="26"/>
        </w:rPr>
        <w:t>O</w:t>
      </w:r>
      <w:r>
        <w:rPr>
          <w:rFonts w:cs="Arial" w:hAnsi="Arial" w:eastAsia="Arial" w:ascii="Arial"/>
          <w:color w:val="77AB58"/>
          <w:spacing w:val="0"/>
          <w:w w:val="99"/>
          <w:position w:val="-1"/>
          <w:sz w:val="26"/>
          <w:szCs w:val="2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180"/>
        <w:ind w:left="6886" w:right="4052"/>
      </w:pPr>
      <w:r>
        <w:rPr>
          <w:rFonts w:cs="Times New Roman" w:hAnsi="Times New Roman" w:eastAsia="Times New Roman" w:ascii="Times New Roman"/>
          <w:color w:val="807E8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666566"/>
          <w:w w:val="144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666566"/>
          <w:w w:val="64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66566"/>
          <w:w w:val="129"/>
          <w:sz w:val="20"/>
          <w:szCs w:val="20"/>
        </w:rPr>
        <w:t>8-</w:t>
      </w:r>
      <w:r>
        <w:rPr>
          <w:rFonts w:cs="Times New Roman" w:hAnsi="Times New Roman" w:eastAsia="Times New Roman" w:ascii="Times New Roman"/>
          <w:color w:val="666566"/>
          <w:w w:val="115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666566"/>
          <w:w w:val="144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666566"/>
          <w:w w:val="115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666566"/>
          <w:w w:val="7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00000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lineRule="exact" w:line="200"/>
        <w:ind w:right="1487"/>
      </w:pPr>
      <w:r>
        <w:rPr>
          <w:rFonts w:cs="Arial" w:hAnsi="Arial" w:eastAsia="Arial" w:ascii="Arial"/>
          <w:color w:val="323233"/>
          <w:w w:val="73"/>
          <w:sz w:val="19"/>
          <w:szCs w:val="19"/>
        </w:rPr>
        <w:t>P</w:t>
      </w:r>
      <w:r>
        <w:rPr>
          <w:rFonts w:cs="Arial" w:hAnsi="Arial" w:eastAsia="Arial" w:ascii="Arial"/>
          <w:color w:val="323233"/>
          <w:w w:val="99"/>
          <w:sz w:val="19"/>
          <w:szCs w:val="19"/>
        </w:rPr>
        <w:t>LA</w:t>
      </w:r>
      <w:r>
        <w:rPr>
          <w:rFonts w:cs="Arial" w:hAnsi="Arial" w:eastAsia="Arial" w:ascii="Arial"/>
          <w:color w:val="4F4F4D"/>
          <w:w w:val="177"/>
          <w:sz w:val="19"/>
          <w:szCs w:val="19"/>
        </w:rPr>
        <w:t>/</w:t>
      </w:r>
      <w:r>
        <w:rPr>
          <w:rFonts w:cs="Arial" w:hAnsi="Arial" w:eastAsia="Arial" w:ascii="Arial"/>
          <w:color w:val="323233"/>
          <w:w w:val="102"/>
          <w:sz w:val="19"/>
          <w:szCs w:val="19"/>
        </w:rPr>
        <w:t>0</w:t>
      </w:r>
      <w:r>
        <w:rPr>
          <w:rFonts w:cs="Arial" w:hAnsi="Arial" w:eastAsia="Arial" w:ascii="Arial"/>
          <w:color w:val="323233"/>
          <w:w w:val="109"/>
          <w:sz w:val="19"/>
          <w:szCs w:val="19"/>
        </w:rPr>
        <w:t>8</w:t>
      </w:r>
      <w:r>
        <w:rPr>
          <w:rFonts w:cs="Arial" w:hAnsi="Arial" w:eastAsia="Arial" w:ascii="Arial"/>
          <w:color w:val="323233"/>
          <w:w w:val="113"/>
          <w:sz w:val="19"/>
          <w:szCs w:val="19"/>
        </w:rPr>
        <w:t>-</w:t>
      </w:r>
      <w:r>
        <w:rPr>
          <w:rFonts w:cs="Arial" w:hAnsi="Arial" w:eastAsia="Arial" w:ascii="Arial"/>
          <w:color w:val="323233"/>
          <w:w w:val="95"/>
          <w:sz w:val="19"/>
          <w:szCs w:val="19"/>
        </w:rPr>
        <w:t>2</w:t>
      </w:r>
      <w:r>
        <w:rPr>
          <w:rFonts w:cs="Arial" w:hAnsi="Arial" w:eastAsia="Arial" w:ascii="Arial"/>
          <w:color w:val="323233"/>
          <w:w w:val="115"/>
          <w:sz w:val="19"/>
          <w:szCs w:val="19"/>
        </w:rPr>
        <w:t>0</w:t>
      </w:r>
      <w:r>
        <w:rPr>
          <w:rFonts w:cs="Arial" w:hAnsi="Arial" w:eastAsia="Arial" w:ascii="Arial"/>
          <w:color w:val="4F4F4D"/>
          <w:w w:val="177"/>
          <w:sz w:val="19"/>
          <w:szCs w:val="19"/>
        </w:rPr>
        <w:t>/</w:t>
      </w:r>
      <w:r>
        <w:rPr>
          <w:rFonts w:cs="Arial" w:hAnsi="Arial" w:eastAsia="Arial" w:ascii="Arial"/>
          <w:color w:val="4F4F4D"/>
          <w:w w:val="85"/>
          <w:sz w:val="19"/>
          <w:szCs w:val="19"/>
        </w:rPr>
        <w:t>Y</w:t>
      </w:r>
      <w:r>
        <w:rPr>
          <w:rFonts w:cs="Arial" w:hAnsi="Arial" w:eastAsia="Arial" w:ascii="Arial"/>
          <w:color w:val="323233"/>
          <w:w w:val="96"/>
          <w:sz w:val="19"/>
          <w:szCs w:val="19"/>
        </w:rPr>
        <w:t>A</w:t>
      </w:r>
      <w:r>
        <w:rPr>
          <w:rFonts w:cs="Arial" w:hAnsi="Arial" w:eastAsia="Arial" w:ascii="Arial"/>
          <w:color w:val="323233"/>
          <w:w w:val="89"/>
          <w:sz w:val="19"/>
          <w:szCs w:val="19"/>
        </w:rPr>
        <w:t>R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  <w:ind w:right="1501"/>
      </w:pPr>
      <w:r>
        <w:rPr>
          <w:rFonts w:cs="Arial" w:hAnsi="Arial" w:eastAsia="Arial" w:ascii="Arial"/>
          <w:color w:val="1F1F20"/>
          <w:w w:val="78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1F1F20"/>
          <w:w w:val="108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1F1F20"/>
          <w:w w:val="103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1F1F20"/>
          <w:w w:val="64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1F1F20"/>
          <w:w w:val="98"/>
          <w:position w:val="-1"/>
          <w:sz w:val="24"/>
          <w:szCs w:val="24"/>
        </w:rPr>
        <w:t>F</w:t>
      </w:r>
      <w:r>
        <w:rPr>
          <w:rFonts w:cs="Arial" w:hAnsi="Arial" w:eastAsia="Arial" w:ascii="Arial"/>
          <w:color w:val="1F1F20"/>
          <w:w w:val="97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1F1F20"/>
          <w:w w:val="95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1F1F20"/>
          <w:w w:val="103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1F1F20"/>
          <w:w w:val="87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323233"/>
          <w:w w:val="86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1F1F20"/>
          <w:w w:val="100"/>
          <w:position w:val="-1"/>
          <w:sz w:val="24"/>
          <w:szCs w:val="24"/>
        </w:rPr>
        <w:t>Ó</w:t>
      </w:r>
      <w:r>
        <w:rPr>
          <w:rFonts w:cs="Arial" w:hAnsi="Arial" w:eastAsia="Arial" w:ascii="Arial"/>
          <w:color w:val="1F1F20"/>
          <w:w w:val="103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00000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29" w:lineRule="auto" w:line="313"/>
        <w:ind w:left="1606" w:right="4018"/>
      </w:pPr>
      <w:r>
        <w:pict>
          <v:shape type="#_x0000_t75" style="position:absolute;margin-left:7.56201pt;margin-top:23.0325pt;width:88.5836pt;height:238.223pt;mso-position-horizontal-relative:page;mso-position-vertical-relative:paragraph;z-index:-79">
            <v:imagedata o:title="" r:id="rId5"/>
          </v:shape>
        </w:pic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color w:val="1F1F20"/>
          <w:spacing w:val="-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F20"/>
          <w:spacing w:val="0"/>
          <w:w w:val="109"/>
          <w:sz w:val="23"/>
          <w:szCs w:val="23"/>
        </w:rPr>
        <w:t>MO</w:t>
      </w:r>
      <w:r>
        <w:rPr>
          <w:rFonts w:cs="Arial" w:hAnsi="Arial" w:eastAsia="Arial" w:ascii="Arial"/>
          <w:color w:val="1F1F20"/>
          <w:spacing w:val="0"/>
          <w:w w:val="109"/>
          <w:sz w:val="23"/>
          <w:szCs w:val="23"/>
        </w:rPr>
        <w:t>N</w:t>
      </w:r>
      <w:r>
        <w:rPr>
          <w:rFonts w:cs="Arial" w:hAnsi="Arial" w:eastAsia="Arial" w:ascii="Arial"/>
          <w:color w:val="1F1F20"/>
          <w:spacing w:val="0"/>
          <w:w w:val="109"/>
          <w:sz w:val="23"/>
          <w:szCs w:val="23"/>
        </w:rPr>
        <w:t>I</w:t>
      </w:r>
      <w:r>
        <w:rPr>
          <w:rFonts w:cs="Arial" w:hAnsi="Arial" w:eastAsia="Arial" w:ascii="Arial"/>
          <w:color w:val="1F1F20"/>
          <w:spacing w:val="0"/>
          <w:w w:val="109"/>
          <w:sz w:val="23"/>
          <w:szCs w:val="23"/>
        </w:rPr>
        <w:t>C</w:t>
      </w:r>
      <w:r>
        <w:rPr>
          <w:rFonts w:cs="Arial" w:hAnsi="Arial" w:eastAsia="Arial" w:ascii="Arial"/>
          <w:color w:val="1F1F20"/>
          <w:spacing w:val="0"/>
          <w:w w:val="109"/>
          <w:sz w:val="23"/>
          <w:szCs w:val="23"/>
        </w:rPr>
        <w:t>A</w:t>
      </w:r>
      <w:r>
        <w:rPr>
          <w:rFonts w:cs="Arial" w:hAnsi="Arial" w:eastAsia="Arial" w:ascii="Arial"/>
          <w:color w:val="1F1F20"/>
          <w:spacing w:val="-11"/>
          <w:w w:val="109"/>
          <w:sz w:val="23"/>
          <w:szCs w:val="23"/>
        </w:rPr>
        <w:t> </w:t>
      </w:r>
      <w:r>
        <w:rPr>
          <w:rFonts w:cs="Arial" w:hAnsi="Arial" w:eastAsia="Arial" w:ascii="Arial"/>
          <w:color w:val="1F1F20"/>
          <w:spacing w:val="0"/>
          <w:w w:val="112"/>
          <w:sz w:val="23"/>
          <w:szCs w:val="23"/>
        </w:rPr>
        <w:t>A</w:t>
      </w:r>
      <w:r>
        <w:rPr>
          <w:rFonts w:cs="Arial" w:hAnsi="Arial" w:eastAsia="Arial" w:ascii="Arial"/>
          <w:color w:val="1F1F20"/>
          <w:spacing w:val="0"/>
          <w:w w:val="95"/>
          <w:sz w:val="23"/>
          <w:szCs w:val="23"/>
        </w:rPr>
        <w:t>L</w:t>
      </w:r>
      <w:r>
        <w:rPr>
          <w:rFonts w:cs="Arial" w:hAnsi="Arial" w:eastAsia="Arial" w:ascii="Arial"/>
          <w:color w:val="1F1F20"/>
          <w:spacing w:val="0"/>
          <w:w w:val="89"/>
          <w:sz w:val="23"/>
          <w:szCs w:val="23"/>
        </w:rPr>
        <w:t>E</w:t>
      </w:r>
      <w:r>
        <w:rPr>
          <w:rFonts w:cs="Arial" w:hAnsi="Arial" w:eastAsia="Arial" w:ascii="Arial"/>
          <w:color w:val="1F1F20"/>
          <w:spacing w:val="0"/>
          <w:w w:val="68"/>
          <w:sz w:val="23"/>
          <w:szCs w:val="23"/>
        </w:rPr>
        <w:t>J</w:t>
      </w:r>
      <w:r>
        <w:rPr>
          <w:rFonts w:cs="Arial" w:hAnsi="Arial" w:eastAsia="Arial" w:ascii="Arial"/>
          <w:color w:val="1F1F20"/>
          <w:spacing w:val="0"/>
          <w:w w:val="122"/>
          <w:sz w:val="23"/>
          <w:szCs w:val="23"/>
        </w:rPr>
        <w:t>A</w:t>
      </w:r>
      <w:r>
        <w:rPr>
          <w:rFonts w:cs="Arial" w:hAnsi="Arial" w:eastAsia="Arial" w:ascii="Arial"/>
          <w:color w:val="1F1F20"/>
          <w:spacing w:val="0"/>
          <w:w w:val="99"/>
          <w:sz w:val="23"/>
          <w:szCs w:val="23"/>
        </w:rPr>
        <w:t>N</w:t>
      </w:r>
      <w:r>
        <w:rPr>
          <w:rFonts w:cs="Arial" w:hAnsi="Arial" w:eastAsia="Arial" w:ascii="Arial"/>
          <w:color w:val="1F1F20"/>
          <w:spacing w:val="0"/>
          <w:w w:val="112"/>
          <w:sz w:val="23"/>
          <w:szCs w:val="23"/>
        </w:rPr>
        <w:t>D</w:t>
      </w:r>
      <w:r>
        <w:rPr>
          <w:rFonts w:cs="Arial" w:hAnsi="Arial" w:eastAsia="Arial" w:ascii="Arial"/>
          <w:color w:val="1F1F20"/>
          <w:spacing w:val="0"/>
          <w:w w:val="103"/>
          <w:sz w:val="23"/>
          <w:szCs w:val="23"/>
        </w:rPr>
        <w:t>RA</w:t>
      </w:r>
      <w:r>
        <w:rPr>
          <w:rFonts w:cs="Arial" w:hAnsi="Arial" w:eastAsia="Arial" w:ascii="Arial"/>
          <w:color w:val="1F1F20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Z</w:t>
      </w:r>
      <w:r>
        <w:rPr>
          <w:rFonts w:cs="Arial" w:hAnsi="Arial" w:eastAsia="Arial" w:ascii="Arial"/>
          <w:color w:val="1F1F20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1F1F20"/>
          <w:spacing w:val="0"/>
          <w:w w:val="91"/>
          <w:sz w:val="23"/>
          <w:szCs w:val="23"/>
        </w:rPr>
        <w:t>C</w:t>
      </w:r>
      <w:r>
        <w:rPr>
          <w:rFonts w:cs="Arial" w:hAnsi="Arial" w:eastAsia="Arial" w:ascii="Arial"/>
          <w:color w:val="1F1F20"/>
          <w:spacing w:val="0"/>
          <w:w w:val="99"/>
          <w:sz w:val="23"/>
          <w:szCs w:val="23"/>
        </w:rPr>
        <w:t>H</w:t>
      </w:r>
      <w:r>
        <w:rPr>
          <w:rFonts w:cs="Arial" w:hAnsi="Arial" w:eastAsia="Arial" w:ascii="Arial"/>
          <w:color w:val="1F1F20"/>
          <w:spacing w:val="0"/>
          <w:w w:val="108"/>
          <w:sz w:val="23"/>
          <w:szCs w:val="23"/>
        </w:rPr>
        <w:t>O</w:t>
      </w:r>
      <w:r>
        <w:rPr>
          <w:rFonts w:cs="Arial" w:hAnsi="Arial" w:eastAsia="Arial" w:ascii="Arial"/>
          <w:color w:val="1F1F20"/>
          <w:spacing w:val="0"/>
          <w:w w:val="117"/>
          <w:sz w:val="23"/>
          <w:szCs w:val="23"/>
        </w:rPr>
        <w:t>A</w:t>
      </w:r>
      <w:r>
        <w:rPr>
          <w:rFonts w:cs="Arial" w:hAnsi="Arial" w:eastAsia="Arial" w:ascii="Arial"/>
          <w:color w:val="1F1F20"/>
          <w:spacing w:val="0"/>
          <w:w w:val="117"/>
          <w:sz w:val="23"/>
          <w:szCs w:val="23"/>
        </w:rPr>
        <w:t> </w:t>
      </w:r>
      <w:r>
        <w:rPr>
          <w:rFonts w:cs="Arial" w:hAnsi="Arial" w:eastAsia="Arial" w:ascii="Arial"/>
          <w:color w:val="1F1F20"/>
          <w:spacing w:val="0"/>
          <w:w w:val="95"/>
          <w:sz w:val="23"/>
          <w:szCs w:val="23"/>
        </w:rPr>
        <w:t>D</w:t>
      </w:r>
      <w:r>
        <w:rPr>
          <w:rFonts w:cs="Arial" w:hAnsi="Arial" w:eastAsia="Arial" w:ascii="Arial"/>
          <w:color w:val="1F1F20"/>
          <w:spacing w:val="0"/>
          <w:w w:val="180"/>
          <w:sz w:val="23"/>
          <w:szCs w:val="23"/>
        </w:rPr>
        <w:t>f</w:t>
      </w:r>
      <w:r>
        <w:rPr>
          <w:rFonts w:cs="Arial" w:hAnsi="Arial" w:eastAsia="Arial" w:ascii="Arial"/>
          <w:color w:val="1F1F20"/>
          <w:spacing w:val="0"/>
          <w:w w:val="73"/>
          <w:sz w:val="23"/>
          <w:szCs w:val="23"/>
        </w:rPr>
        <w:t>R</w:t>
      </w:r>
      <w:r>
        <w:rPr>
          <w:rFonts w:cs="Arial" w:hAnsi="Arial" w:eastAsia="Arial" w:ascii="Arial"/>
          <w:color w:val="1F1F20"/>
          <w:spacing w:val="0"/>
          <w:w w:val="84"/>
          <w:sz w:val="23"/>
          <w:szCs w:val="23"/>
        </w:rPr>
        <w:t>E</w:t>
      </w:r>
      <w:r>
        <w:rPr>
          <w:rFonts w:cs="Arial" w:hAnsi="Arial" w:eastAsia="Arial" w:ascii="Arial"/>
          <w:color w:val="1F1F20"/>
          <w:spacing w:val="0"/>
          <w:w w:val="95"/>
          <w:sz w:val="23"/>
          <w:szCs w:val="23"/>
        </w:rPr>
        <w:t>C</w:t>
      </w:r>
      <w:r>
        <w:rPr>
          <w:rFonts w:cs="Arial" w:hAnsi="Arial" w:eastAsia="Arial" w:ascii="Arial"/>
          <w:color w:val="1F1F20"/>
          <w:spacing w:val="0"/>
          <w:w w:val="91"/>
          <w:sz w:val="23"/>
          <w:szCs w:val="23"/>
        </w:rPr>
        <w:t>C</w:t>
      </w:r>
      <w:r>
        <w:rPr>
          <w:rFonts w:cs="Arial" w:hAnsi="Arial" w:eastAsia="Arial" w:ascii="Arial"/>
          <w:color w:val="1F1F20"/>
          <w:spacing w:val="0"/>
          <w:w w:val="101"/>
          <w:sz w:val="23"/>
          <w:szCs w:val="23"/>
        </w:rPr>
        <w:t>I</w:t>
      </w:r>
      <w:r>
        <w:rPr>
          <w:rFonts w:cs="Arial" w:hAnsi="Arial" w:eastAsia="Arial" w:ascii="Arial"/>
          <w:color w:val="1F1F20"/>
          <w:spacing w:val="0"/>
          <w:w w:val="112"/>
          <w:sz w:val="23"/>
          <w:szCs w:val="23"/>
        </w:rPr>
        <w:t>O</w:t>
      </w:r>
      <w:r>
        <w:rPr>
          <w:rFonts w:cs="Arial" w:hAnsi="Arial" w:eastAsia="Arial" w:ascii="Arial"/>
          <w:color w:val="1F1F20"/>
          <w:spacing w:val="0"/>
          <w:w w:val="104"/>
          <w:sz w:val="23"/>
          <w:szCs w:val="23"/>
        </w:rPr>
        <w:t>N</w:t>
      </w:r>
      <w:r>
        <w:rPr>
          <w:rFonts w:cs="Arial" w:hAnsi="Arial" w:eastAsia="Arial" w:ascii="Arial"/>
          <w:color w:val="1F1F20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F1F20"/>
          <w:spacing w:val="-2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F1F20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color w:val="1F1F20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F1F20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Á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CT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F20"/>
          <w:spacing w:val="0"/>
          <w:w w:val="84"/>
          <w:sz w:val="23"/>
          <w:szCs w:val="23"/>
        </w:rPr>
        <w:t>P</w:t>
      </w:r>
      <w:r>
        <w:rPr>
          <w:rFonts w:cs="Arial" w:hAnsi="Arial" w:eastAsia="Arial" w:ascii="Arial"/>
          <w:color w:val="1F1F20"/>
          <w:spacing w:val="0"/>
          <w:w w:val="134"/>
          <w:sz w:val="23"/>
          <w:szCs w:val="23"/>
        </w:rPr>
        <w:t>R</w:t>
      </w:r>
      <w:r>
        <w:rPr>
          <w:rFonts w:cs="Arial" w:hAnsi="Arial" w:eastAsia="Arial" w:ascii="Arial"/>
          <w:color w:val="1F1F20"/>
          <w:spacing w:val="0"/>
          <w:w w:val="131"/>
          <w:sz w:val="23"/>
          <w:szCs w:val="23"/>
        </w:rPr>
        <w:t>E</w:t>
      </w:r>
      <w:r>
        <w:rPr>
          <w:rFonts w:cs="Arial" w:hAnsi="Arial" w:eastAsia="Arial" w:ascii="Arial"/>
          <w:color w:val="1F1F20"/>
          <w:spacing w:val="0"/>
          <w:w w:val="126"/>
          <w:sz w:val="23"/>
          <w:szCs w:val="23"/>
        </w:rPr>
        <w:t>S</w:t>
      </w:r>
      <w:r>
        <w:rPr>
          <w:rFonts w:cs="Arial" w:hAnsi="Arial" w:eastAsia="Arial" w:ascii="Arial"/>
          <w:color w:val="1F1F20"/>
          <w:spacing w:val="0"/>
          <w:w w:val="131"/>
          <w:sz w:val="23"/>
          <w:szCs w:val="23"/>
        </w:rPr>
        <w:t>E</w:t>
      </w:r>
      <w:r>
        <w:rPr>
          <w:rFonts w:cs="Arial" w:hAnsi="Arial" w:eastAsia="Arial" w:ascii="Arial"/>
          <w:color w:val="1F1F20"/>
          <w:spacing w:val="0"/>
          <w:w w:val="147"/>
          <w:sz w:val="23"/>
          <w:szCs w:val="23"/>
        </w:rPr>
        <w:t>N</w:t>
      </w:r>
      <w:r>
        <w:rPr>
          <w:rFonts w:cs="Arial" w:hAnsi="Arial" w:eastAsia="Arial" w:ascii="Arial"/>
          <w:color w:val="1F1F20"/>
          <w:spacing w:val="0"/>
          <w:w w:val="153"/>
          <w:sz w:val="23"/>
          <w:szCs w:val="23"/>
        </w:rPr>
        <w:t>T</w:t>
      </w:r>
      <w:r>
        <w:rPr>
          <w:rFonts w:cs="Arial" w:hAnsi="Arial" w:eastAsia="Arial" w:ascii="Arial"/>
          <w:color w:val="1F1F20"/>
          <w:spacing w:val="0"/>
          <w:w w:val="126"/>
          <w:sz w:val="23"/>
          <w:szCs w:val="23"/>
        </w:rPr>
        <w:t>E</w:t>
      </w:r>
      <w:r>
        <w:rPr>
          <w:rFonts w:cs="Arial" w:hAnsi="Arial" w:eastAsia="Arial" w:ascii="Arial"/>
          <w:color w:val="1F1F20"/>
          <w:spacing w:val="0"/>
          <w:w w:val="113"/>
          <w:sz w:val="23"/>
          <w:szCs w:val="23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92"/>
        <w:ind w:left="1599" w:right="1445" w:firstLine="735"/>
      </w:pPr>
      <w:r>
        <w:rPr>
          <w:rFonts w:cs="Arial" w:hAnsi="Arial" w:eastAsia="Arial" w:ascii="Arial"/>
          <w:color w:val="1F1F20"/>
          <w:w w:val="63"/>
          <w:sz w:val="24"/>
          <w:szCs w:val="24"/>
        </w:rPr>
        <w:t>E</w:t>
      </w:r>
      <w:r>
        <w:rPr>
          <w:rFonts w:cs="Arial" w:hAnsi="Arial" w:eastAsia="Arial" w:ascii="Arial"/>
          <w:color w:val="1F1F2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27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91"/>
          <w:sz w:val="24"/>
          <w:szCs w:val="24"/>
        </w:rPr>
        <w:t>p</w:t>
      </w:r>
      <w:r>
        <w:rPr>
          <w:rFonts w:cs="Arial" w:hAnsi="Arial" w:eastAsia="Arial" w:ascii="Arial"/>
          <w:color w:val="323233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6"/>
          <w:w w:val="144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9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9"/>
          <w:sz w:val="24"/>
          <w:szCs w:val="24"/>
        </w:rPr>
        <w:t>ir</w:t>
      </w:r>
      <w:r>
        <w:rPr>
          <w:rFonts w:cs="Arial" w:hAnsi="Arial" w:eastAsia="Arial" w:ascii="Arial"/>
          <w:color w:val="1F1F20"/>
          <w:spacing w:val="0"/>
          <w:w w:val="109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9"/>
          <w:sz w:val="24"/>
          <w:szCs w:val="24"/>
        </w:rPr>
        <w:t>g</w:t>
      </w:r>
      <w:r>
        <w:rPr>
          <w:rFonts w:cs="Arial" w:hAnsi="Arial" w:eastAsia="Arial" w:ascii="Arial"/>
          <w:color w:val="323233"/>
          <w:spacing w:val="0"/>
          <w:w w:val="109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9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109"/>
          <w:sz w:val="24"/>
          <w:szCs w:val="24"/>
        </w:rPr>
        <w:t>m</w:t>
      </w:r>
      <w:r>
        <w:rPr>
          <w:rFonts w:cs="Arial" w:hAnsi="Arial" w:eastAsia="Arial" w:ascii="Arial"/>
          <w:color w:val="1F1F20"/>
          <w:spacing w:val="0"/>
          <w:w w:val="109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15"/>
          <w:w w:val="109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86"/>
          <w:sz w:val="24"/>
          <w:szCs w:val="24"/>
        </w:rPr>
        <w:t>u</w:t>
      </w:r>
      <w:r>
        <w:rPr>
          <w:rFonts w:cs="Arial" w:hAnsi="Arial" w:eastAsia="Arial" w:ascii="Arial"/>
          <w:color w:val="1F1F20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ed</w:t>
      </w:r>
      <w:r>
        <w:rPr>
          <w:rFonts w:cs="Arial" w:hAnsi="Arial" w:eastAsia="Arial" w:ascii="Arial"/>
          <w:color w:val="1F1F20"/>
          <w:spacing w:val="42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1F1F20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53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34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80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323233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51"/>
          <w:sz w:val="24"/>
          <w:szCs w:val="24"/>
        </w:rPr>
        <w:t>f</w:t>
      </w:r>
      <w:r>
        <w:rPr>
          <w:rFonts w:cs="Arial" w:hAnsi="Arial" w:eastAsia="Arial" w:ascii="Arial"/>
          <w:color w:val="1F1F20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94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2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eb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2323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23233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40"/>
          <w:sz w:val="24"/>
          <w:szCs w:val="24"/>
        </w:rPr>
        <w:t>f</w:t>
      </w:r>
      <w:r>
        <w:rPr>
          <w:rFonts w:cs="Arial" w:hAnsi="Arial" w:eastAsia="Arial" w:ascii="Arial"/>
          <w:color w:val="1F1F20"/>
          <w:spacing w:val="0"/>
          <w:w w:val="91"/>
          <w:sz w:val="24"/>
          <w:szCs w:val="24"/>
        </w:rPr>
        <w:t>u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90"/>
          <w:sz w:val="24"/>
          <w:szCs w:val="24"/>
        </w:rPr>
        <w:t>z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m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20"/>
          <w:sz w:val="24"/>
          <w:szCs w:val="24"/>
        </w:rPr>
        <w:t>y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323233"/>
          <w:spacing w:val="0"/>
          <w:w w:val="108"/>
          <w:sz w:val="24"/>
          <w:szCs w:val="24"/>
        </w:rPr>
        <w:t>,</w:t>
      </w:r>
      <w:r>
        <w:rPr>
          <w:rFonts w:cs="Arial" w:hAnsi="Arial" w:eastAsia="Arial" w:ascii="Arial"/>
          <w:color w:val="323233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23233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90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gu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1F1F20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15"/>
          <w:sz w:val="24"/>
          <w:szCs w:val="24"/>
        </w:rPr>
        <w:t>m</w:t>
      </w:r>
      <w:r>
        <w:rPr>
          <w:rFonts w:cs="Arial" w:hAnsi="Arial" w:eastAsia="Arial" w:ascii="Arial"/>
          <w:color w:val="1F1F20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73"/>
          <w:sz w:val="24"/>
          <w:szCs w:val="24"/>
        </w:rPr>
        <w:t>t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72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c</w:t>
      </w:r>
      <w:r>
        <w:rPr>
          <w:rFonts w:cs="Arial" w:hAnsi="Arial" w:eastAsia="Arial" w:ascii="Arial"/>
          <w:color w:val="323233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323233"/>
          <w:spacing w:val="0"/>
          <w:w w:val="135"/>
          <w:sz w:val="24"/>
          <w:szCs w:val="24"/>
        </w:rPr>
        <w:t>l</w:t>
      </w:r>
      <w:r>
        <w:rPr>
          <w:rFonts w:cs="Arial" w:hAnsi="Arial" w:eastAsia="Arial" w:ascii="Arial"/>
          <w:color w:val="323233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23233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67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24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eb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59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96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323233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ng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en</w:t>
      </w:r>
      <w:r>
        <w:rPr>
          <w:rFonts w:cs="Arial" w:hAnsi="Arial" w:eastAsia="Arial" w:ascii="Arial"/>
          <w:color w:val="1F1F20"/>
          <w:spacing w:val="0"/>
          <w:w w:val="114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7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78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3"/>
          <w:sz w:val="24"/>
          <w:szCs w:val="24"/>
        </w:rPr>
        <w:t>V</w:t>
      </w:r>
      <w:r>
        <w:rPr>
          <w:rFonts w:cs="Arial" w:hAnsi="Arial" w:eastAsia="Arial" w:ascii="Arial"/>
          <w:color w:val="1F1F20"/>
          <w:spacing w:val="0"/>
          <w:w w:val="86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3"/>
          <w:sz w:val="24"/>
          <w:szCs w:val="24"/>
        </w:rPr>
        <w:t>D</w:t>
      </w:r>
      <w:r>
        <w:rPr>
          <w:rFonts w:cs="Arial" w:hAnsi="Arial" w:eastAsia="Arial" w:ascii="Arial"/>
          <w:color w:val="323233"/>
          <w:spacing w:val="0"/>
          <w:w w:val="117"/>
          <w:sz w:val="24"/>
          <w:szCs w:val="24"/>
        </w:rPr>
        <w:t>-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1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9</w:t>
      </w:r>
      <w:r>
        <w:rPr>
          <w:rFonts w:cs="Arial" w:hAnsi="Arial" w:eastAsia="Arial" w:ascii="Arial"/>
          <w:color w:val="323233"/>
          <w:spacing w:val="0"/>
          <w:w w:val="97"/>
          <w:sz w:val="24"/>
          <w:szCs w:val="24"/>
        </w:rPr>
        <w:t>,</w:t>
      </w:r>
      <w:r>
        <w:rPr>
          <w:rFonts w:cs="Arial" w:hAnsi="Arial" w:eastAsia="Arial" w:ascii="Arial"/>
          <w:color w:val="323233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323233"/>
          <w:spacing w:val="14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80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59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22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323233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20"/>
          <w:sz w:val="24"/>
          <w:szCs w:val="24"/>
        </w:rPr>
        <w:t>v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ó</w:t>
      </w:r>
      <w:r>
        <w:rPr>
          <w:rFonts w:cs="Arial" w:hAnsi="Arial" w:eastAsia="Arial" w:ascii="Arial"/>
          <w:color w:val="1F1F20"/>
          <w:spacing w:val="59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27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23233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7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323233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18"/>
          <w:sz w:val="24"/>
          <w:szCs w:val="24"/>
        </w:rPr>
        <w:t>ó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23233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1F1F20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4F4F4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323233"/>
          <w:spacing w:val="0"/>
          <w:w w:val="118"/>
          <w:sz w:val="24"/>
          <w:szCs w:val="24"/>
        </w:rPr>
        <w:t>ó</w:t>
      </w:r>
      <w:r>
        <w:rPr>
          <w:rFonts w:cs="Arial" w:hAnsi="Arial" w:eastAsia="Arial" w:ascii="Arial"/>
          <w:color w:val="323233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323233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ÓN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F20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pond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35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91"/>
          <w:sz w:val="24"/>
          <w:szCs w:val="24"/>
        </w:rPr>
        <w:t>p</w:t>
      </w:r>
      <w:r>
        <w:rPr>
          <w:rFonts w:cs="Arial" w:hAnsi="Arial" w:eastAsia="Arial" w:ascii="Arial"/>
          <w:color w:val="1F1F20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0"/>
        <w:ind w:left="1613"/>
      </w:pPr>
      <w:r>
        <w:rPr>
          <w:rFonts w:cs="Arial" w:hAnsi="Arial" w:eastAsia="Arial" w:ascii="Arial"/>
          <w:color w:val="1F1F20"/>
          <w:w w:val="75"/>
          <w:sz w:val="24"/>
          <w:szCs w:val="24"/>
        </w:rPr>
        <w:t>a</w:t>
      </w:r>
      <w:r>
        <w:rPr>
          <w:rFonts w:cs="Arial" w:hAnsi="Arial" w:eastAsia="Arial" w:ascii="Arial"/>
          <w:color w:val="1F1F20"/>
          <w:w w:val="118"/>
          <w:sz w:val="24"/>
          <w:szCs w:val="24"/>
        </w:rPr>
        <w:t>ñ</w:t>
      </w:r>
      <w:r>
        <w:rPr>
          <w:rFonts w:cs="Arial" w:hAnsi="Arial" w:eastAsia="Arial" w:ascii="Arial"/>
          <w:color w:val="1F1F2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91"/>
          <w:sz w:val="24"/>
          <w:szCs w:val="24"/>
        </w:rPr>
        <w:t>2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0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2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0</w:t>
      </w:r>
      <w:r>
        <w:rPr>
          <w:rFonts w:cs="Arial" w:hAnsi="Arial" w:eastAsia="Arial" w:ascii="Arial"/>
          <w:color w:val="1F1F20"/>
          <w:spacing w:val="0"/>
          <w:w w:val="86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06"/>
        <w:ind w:left="1620" w:right="1438"/>
      </w:pPr>
      <w:r>
        <w:rPr>
          <w:rFonts w:cs="Arial" w:hAnsi="Arial" w:eastAsia="Arial" w:ascii="Arial"/>
          <w:color w:val="1F1F20"/>
          <w:w w:val="78"/>
          <w:sz w:val="24"/>
          <w:szCs w:val="24"/>
        </w:rPr>
        <w:t>H</w:t>
      </w:r>
      <w:r>
        <w:rPr>
          <w:rFonts w:cs="Arial" w:hAnsi="Arial" w:eastAsia="Arial" w:ascii="Arial"/>
          <w:color w:val="1F1F20"/>
          <w:w w:val="107"/>
          <w:sz w:val="24"/>
          <w:szCs w:val="24"/>
        </w:rPr>
        <w:t>ago</w:t>
      </w:r>
      <w:r>
        <w:rPr>
          <w:rFonts w:cs="Arial" w:hAnsi="Arial" w:eastAsia="Arial" w:ascii="Arial"/>
          <w:color w:val="1F1F20"/>
          <w:spacing w:val="56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93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93"/>
          <w:sz w:val="24"/>
          <w:szCs w:val="24"/>
        </w:rPr>
        <w:t>u</w:t>
      </w:r>
      <w:r>
        <w:rPr>
          <w:rFonts w:cs="Arial" w:hAnsi="Arial" w:eastAsia="Arial" w:ascii="Arial"/>
          <w:color w:val="1F1F20"/>
          <w:spacing w:val="0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on</w:t>
      </w:r>
      <w:r>
        <w:rPr>
          <w:rFonts w:cs="Arial" w:hAnsi="Arial" w:eastAsia="Arial" w:ascii="Arial"/>
          <w:color w:val="1F1F20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1F1F20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56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48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56"/>
          <w:w w:val="135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4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84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v</w:t>
      </w:r>
      <w:r>
        <w:rPr>
          <w:rFonts w:cs="Arial" w:hAnsi="Arial" w:eastAsia="Arial" w:ascii="Arial"/>
          <w:color w:val="1F1F20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56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29"/>
          <w:sz w:val="24"/>
          <w:szCs w:val="24"/>
        </w:rPr>
        <w:t>t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53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56"/>
          <w:w w:val="153"/>
          <w:sz w:val="24"/>
          <w:szCs w:val="24"/>
        </w:rPr>
        <w:t> </w:t>
      </w:r>
      <w:r>
        <w:rPr>
          <w:rFonts w:cs="Arial" w:hAnsi="Arial" w:eastAsia="Arial" w:ascii="Arial"/>
          <w:color w:val="323233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as</w:t>
      </w:r>
      <w:r>
        <w:rPr>
          <w:rFonts w:cs="Arial" w:hAnsi="Arial" w:eastAsia="Arial" w:ascii="Arial"/>
          <w:color w:val="1F1F20"/>
          <w:spacing w:val="56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m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323233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323233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323233"/>
          <w:spacing w:val="0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91"/>
          <w:sz w:val="24"/>
          <w:szCs w:val="24"/>
        </w:rPr>
        <w:t>p</w:t>
      </w:r>
      <w:r>
        <w:rPr>
          <w:rFonts w:cs="Arial" w:hAnsi="Arial" w:eastAsia="Arial" w:ascii="Arial"/>
          <w:color w:val="323233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32"/>
          <w:sz w:val="24"/>
          <w:szCs w:val="24"/>
        </w:rPr>
        <w:t>rt</w:t>
      </w:r>
      <w:r>
        <w:rPr>
          <w:rFonts w:cs="Arial" w:hAnsi="Arial" w:eastAsia="Arial" w:ascii="Arial"/>
          <w:color w:val="1F1F20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12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32323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19"/>
          <w:w w:val="113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1F1F20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80"/>
          <w:sz w:val="24"/>
          <w:szCs w:val="24"/>
        </w:rPr>
        <w:t>  </w:t>
      </w:r>
      <w:r>
        <w:rPr>
          <w:rFonts w:cs="Arial" w:hAnsi="Arial" w:eastAsia="Arial" w:ascii="Arial"/>
          <w:color w:val="1F1F20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19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pá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23233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2323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23233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23233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29"/>
          <w:sz w:val="24"/>
          <w:szCs w:val="24"/>
        </w:rPr>
        <w:t>t</w:t>
      </w:r>
      <w:r>
        <w:rPr>
          <w:rFonts w:cs="Arial" w:hAnsi="Arial" w:eastAsia="Arial" w:ascii="Arial"/>
          <w:color w:val="323233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323233"/>
          <w:spacing w:val="0"/>
          <w:w w:val="118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p</w:t>
      </w:r>
      <w:r>
        <w:rPr>
          <w:rFonts w:cs="Arial" w:hAnsi="Arial" w:eastAsia="Arial" w:ascii="Arial"/>
          <w:color w:val="323233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323233"/>
          <w:spacing w:val="0"/>
          <w:w w:val="108"/>
          <w:sz w:val="24"/>
          <w:szCs w:val="24"/>
        </w:rPr>
        <w:t>ci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19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23233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23233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23233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23233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12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323233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2323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23233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23233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99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62"/>
          <w:sz w:val="24"/>
          <w:szCs w:val="24"/>
        </w:rPr>
        <w:t>f</w:t>
      </w:r>
      <w:r>
        <w:rPr>
          <w:rFonts w:cs="Arial" w:hAnsi="Arial" w:eastAsia="Arial" w:ascii="Arial"/>
          <w:color w:val="1F1F20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14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1F1F20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20"/>
          <w:sz w:val="24"/>
          <w:szCs w:val="24"/>
        </w:rPr>
        <w:t>v</w:t>
      </w:r>
      <w:r>
        <w:rPr>
          <w:rFonts w:cs="Arial" w:hAnsi="Arial" w:eastAsia="Arial" w:ascii="Arial"/>
          <w:color w:val="1F1F20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de</w:t>
      </w:r>
      <w:r>
        <w:rPr>
          <w:rFonts w:cs="Arial" w:hAnsi="Arial" w:eastAsia="Arial" w:ascii="Arial"/>
          <w:color w:val="1F1F20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23233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1F1F20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21"/>
          <w:sz w:val="24"/>
          <w:szCs w:val="24"/>
        </w:rPr>
        <w:t>li</w:t>
      </w:r>
      <w:r>
        <w:rPr>
          <w:rFonts w:cs="Arial" w:hAnsi="Arial" w:eastAsia="Arial" w:ascii="Arial"/>
          <w:color w:val="323233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13"/>
      </w:pPr>
      <w:r>
        <w:rPr>
          <w:rFonts w:cs="Arial" w:hAnsi="Arial" w:eastAsia="Arial" w:ascii="Arial"/>
          <w:color w:val="1F1F20"/>
          <w:w w:val="72"/>
          <w:sz w:val="24"/>
          <w:szCs w:val="24"/>
        </w:rPr>
        <w:t>S</w:t>
      </w:r>
      <w:r>
        <w:rPr>
          <w:rFonts w:cs="Arial" w:hAnsi="Arial" w:eastAsia="Arial" w:ascii="Arial"/>
          <w:color w:val="1F1F2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F1F2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p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93"/>
          <w:sz w:val="24"/>
          <w:szCs w:val="24"/>
        </w:rPr>
        <w:t>m</w:t>
      </w:r>
      <w:r>
        <w:rPr>
          <w:rFonts w:cs="Arial" w:hAnsi="Arial" w:eastAsia="Arial" w:ascii="Arial"/>
          <w:color w:val="1F1F20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en</w:t>
      </w:r>
      <w:r>
        <w:rPr>
          <w:rFonts w:cs="Arial" w:hAnsi="Arial" w:eastAsia="Arial" w:ascii="Arial"/>
          <w:color w:val="1F1F20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2323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23233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2323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F4F4D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4F4F4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F4F4D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75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g</w:t>
      </w:r>
      <w:r>
        <w:rPr>
          <w:rFonts w:cs="Arial" w:hAnsi="Arial" w:eastAsia="Arial" w:ascii="Arial"/>
          <w:color w:val="1F1F20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de</w:t>
      </w:r>
      <w:r>
        <w:rPr>
          <w:rFonts w:cs="Arial" w:hAnsi="Arial" w:eastAsia="Arial" w:ascii="Arial"/>
          <w:color w:val="323233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23233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323233"/>
          <w:spacing w:val="0"/>
          <w:w w:val="90"/>
          <w:sz w:val="24"/>
          <w:szCs w:val="24"/>
        </w:rPr>
        <w:t>u</w:t>
      </w:r>
      <w:r>
        <w:rPr>
          <w:rFonts w:cs="Arial" w:hAnsi="Arial" w:eastAsia="Arial" w:ascii="Arial"/>
          <w:color w:val="323233"/>
          <w:spacing w:val="35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323233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73"/>
          <w:sz w:val="24"/>
          <w:szCs w:val="24"/>
        </w:rPr>
        <w:t>t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323233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323233"/>
          <w:spacing w:val="0"/>
          <w:w w:val="118"/>
          <w:sz w:val="24"/>
          <w:szCs w:val="24"/>
        </w:rPr>
        <w:t>ó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08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425" w:right="2277"/>
      </w:pPr>
      <w:r>
        <w:rPr>
          <w:rFonts w:cs="Arial" w:hAnsi="Arial" w:eastAsia="Arial" w:ascii="Arial"/>
          <w:color w:val="1F1F2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F1F20"/>
          <w:w w:val="114"/>
          <w:sz w:val="24"/>
          <w:szCs w:val="24"/>
        </w:rPr>
        <w:t>x</w:t>
      </w:r>
      <w:r>
        <w:rPr>
          <w:rFonts w:cs="Arial" w:hAnsi="Arial" w:eastAsia="Arial" w:ascii="Arial"/>
          <w:color w:val="1F1F2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1F1F2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F1F2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F1F20"/>
          <w:w w:val="113"/>
          <w:sz w:val="24"/>
          <w:szCs w:val="24"/>
        </w:rPr>
        <w:t>h</w:t>
      </w:r>
      <w:r>
        <w:rPr>
          <w:rFonts w:cs="Arial" w:hAnsi="Arial" w:eastAsia="Arial" w:ascii="Arial"/>
          <w:color w:val="1F1F20"/>
          <w:w w:val="107"/>
          <w:sz w:val="24"/>
          <w:szCs w:val="24"/>
        </w:rPr>
        <w:t>u</w:t>
      </w:r>
      <w:r>
        <w:rPr>
          <w:rFonts w:cs="Arial" w:hAnsi="Arial" w:eastAsia="Arial" w:ascii="Arial"/>
          <w:color w:val="1F1F2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F1F2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323233"/>
          <w:w w:val="91"/>
          <w:sz w:val="24"/>
          <w:szCs w:val="24"/>
        </w:rPr>
        <w:t>á</w:t>
      </w:r>
      <w:r>
        <w:rPr>
          <w:rFonts w:cs="Arial" w:hAnsi="Arial" w:eastAsia="Arial" w:ascii="Arial"/>
          <w:color w:val="1F1F2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9"/>
          <w:sz w:val="24"/>
          <w:szCs w:val="24"/>
        </w:rPr>
        <w:t>M</w:t>
      </w:r>
      <w:r>
        <w:rPr>
          <w:rFonts w:cs="Arial" w:hAnsi="Arial" w:eastAsia="Arial" w:ascii="Arial"/>
          <w:color w:val="1F1F20"/>
          <w:spacing w:val="0"/>
          <w:w w:val="109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9"/>
          <w:sz w:val="24"/>
          <w:szCs w:val="24"/>
        </w:rPr>
        <w:t>m</w:t>
      </w:r>
      <w:r>
        <w:rPr>
          <w:rFonts w:cs="Arial" w:hAnsi="Arial" w:eastAsia="Arial" w:ascii="Arial"/>
          <w:color w:val="1F1F20"/>
          <w:spacing w:val="0"/>
          <w:w w:val="109"/>
          <w:sz w:val="24"/>
          <w:szCs w:val="24"/>
        </w:rPr>
        <w:t>b</w:t>
      </w:r>
      <w:r>
        <w:rPr>
          <w:rFonts w:cs="Arial" w:hAnsi="Arial" w:eastAsia="Arial" w:ascii="Arial"/>
          <w:color w:val="1F1F20"/>
          <w:spacing w:val="0"/>
          <w:w w:val="109"/>
          <w:sz w:val="24"/>
          <w:szCs w:val="24"/>
        </w:rPr>
        <w:t>r</w:t>
      </w:r>
      <w:r>
        <w:rPr>
          <w:rFonts w:cs="Arial" w:hAnsi="Arial" w:eastAsia="Arial" w:ascii="Arial"/>
          <w:color w:val="323233"/>
          <w:spacing w:val="0"/>
          <w:w w:val="109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9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109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109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9"/>
          <w:sz w:val="24"/>
          <w:szCs w:val="24"/>
        </w:rPr>
        <w:t>s</w:t>
      </w:r>
      <w:r>
        <w:rPr>
          <w:rFonts w:cs="Arial" w:hAnsi="Arial" w:eastAsia="Arial" w:ascii="Arial"/>
          <w:color w:val="4F4F4D"/>
          <w:spacing w:val="0"/>
          <w:w w:val="109"/>
          <w:sz w:val="24"/>
          <w:szCs w:val="24"/>
        </w:rPr>
        <w:t>,</w:t>
      </w:r>
      <w:r>
        <w:rPr>
          <w:rFonts w:cs="Arial" w:hAnsi="Arial" w:eastAsia="Arial" w:ascii="Arial"/>
          <w:color w:val="4F4F4D"/>
          <w:spacing w:val="6"/>
          <w:w w:val="109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60"/>
          <w:sz w:val="24"/>
          <w:szCs w:val="24"/>
        </w:rPr>
        <w:t>J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323233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4F4F4D"/>
          <w:spacing w:val="0"/>
          <w:w w:val="86"/>
          <w:sz w:val="24"/>
          <w:szCs w:val="24"/>
        </w:rPr>
        <w:t>.</w:t>
      </w:r>
      <w:r>
        <w:rPr>
          <w:rFonts w:cs="Arial" w:hAnsi="Arial" w:eastAsia="Arial" w:ascii="Arial"/>
          <w:color w:val="4F4F4D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72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p</w:t>
      </w:r>
      <w:r>
        <w:rPr>
          <w:rFonts w:cs="Arial" w:hAnsi="Arial" w:eastAsia="Arial" w:ascii="Arial"/>
          <w:color w:val="1F1F20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323233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323233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b</w:t>
      </w:r>
      <w:r>
        <w:rPr>
          <w:rFonts w:cs="Arial" w:hAnsi="Arial" w:eastAsia="Arial" w:ascii="Arial"/>
          <w:color w:val="1F1F20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color w:val="323233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color w:val="323233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23233"/>
          <w:spacing w:val="0"/>
          <w:w w:val="91"/>
          <w:sz w:val="24"/>
          <w:szCs w:val="24"/>
        </w:rPr>
        <w:t>2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0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2</w:t>
      </w:r>
      <w:r>
        <w:rPr>
          <w:rFonts w:cs="Arial" w:hAnsi="Arial" w:eastAsia="Arial" w:ascii="Arial"/>
          <w:color w:val="1F1F20"/>
          <w:spacing w:val="0"/>
          <w:w w:val="118"/>
          <w:sz w:val="24"/>
          <w:szCs w:val="24"/>
        </w:rPr>
        <w:t>0</w:t>
      </w:r>
      <w:r>
        <w:rPr>
          <w:rFonts w:cs="Arial" w:hAnsi="Arial" w:eastAsia="Arial" w:ascii="Arial"/>
          <w:color w:val="323233"/>
          <w:spacing w:val="0"/>
          <w:w w:val="86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2" w:lineRule="exact" w:line="260"/>
        <w:ind w:left="4801" w:right="4668"/>
      </w:pPr>
      <w:r>
        <w:pict>
          <v:shape type="#_x0000_t75" style="position:absolute;margin-left:176.447pt;margin-top:6.07923pt;width:307.522pt;height:112.634pt;mso-position-horizontal-relative:page;mso-position-vertical-relative:paragraph;z-index:-80">
            <v:imagedata o:title="" r:id="rId6"/>
          </v:shape>
        </w:pict>
      </w:r>
      <w:r>
        <w:rPr>
          <w:rFonts w:cs="Arial" w:hAnsi="Arial" w:eastAsia="Arial" w:ascii="Arial"/>
          <w:color w:val="1F1F20"/>
          <w:w w:val="99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23233"/>
          <w:w w:val="177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23233"/>
          <w:w w:val="117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1F1F20"/>
          <w:w w:val="141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23233"/>
          <w:w w:val="147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1F1F20"/>
          <w:w w:val="139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1F1F20"/>
          <w:w w:val="144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1F1F20"/>
          <w:w w:val="13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1F1F20"/>
          <w:w w:val="137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1F1F20"/>
          <w:w w:val="152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1F1F20"/>
          <w:w w:val="117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00000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5"/>
          <w:szCs w:val="15"/>
        </w:rPr>
        <w:jc w:val="center"/>
        <w:spacing w:lineRule="exact" w:line="180"/>
        <w:ind w:left="689" w:right="9608"/>
      </w:pPr>
      <w:r>
        <w:rPr>
          <w:rFonts w:cs="Arial" w:hAnsi="Arial" w:eastAsia="Arial" w:ascii="Arial"/>
          <w:color w:val="807E80"/>
          <w:spacing w:val="0"/>
          <w:w w:val="109"/>
          <w:position w:val="-4"/>
          <w:sz w:val="15"/>
          <w:szCs w:val="15"/>
        </w:rPr>
        <w:t>C</w:t>
      </w:r>
      <w:r>
        <w:rPr>
          <w:rFonts w:cs="Arial" w:hAnsi="Arial" w:eastAsia="Arial" w:ascii="Arial"/>
          <w:color w:val="807E80"/>
          <w:spacing w:val="0"/>
          <w:w w:val="109"/>
          <w:position w:val="-4"/>
          <w:sz w:val="15"/>
          <w:szCs w:val="15"/>
        </w:rPr>
        <w:t>a</w:t>
      </w:r>
      <w:r>
        <w:rPr>
          <w:rFonts w:cs="Arial" w:hAnsi="Arial" w:eastAsia="Arial" w:ascii="Arial"/>
          <w:color w:val="807E80"/>
          <w:spacing w:val="0"/>
          <w:w w:val="109"/>
          <w:position w:val="-4"/>
          <w:sz w:val="15"/>
          <w:szCs w:val="15"/>
        </w:rPr>
        <w:t>l</w:t>
      </w:r>
      <w:r>
        <w:rPr>
          <w:rFonts w:cs="Arial" w:hAnsi="Arial" w:eastAsia="Arial" w:ascii="Arial"/>
          <w:color w:val="807E80"/>
          <w:spacing w:val="0"/>
          <w:w w:val="109"/>
          <w:position w:val="-4"/>
          <w:sz w:val="15"/>
          <w:szCs w:val="15"/>
        </w:rPr>
        <w:t>l</w:t>
      </w:r>
      <w:r>
        <w:rPr>
          <w:rFonts w:cs="Arial" w:hAnsi="Arial" w:eastAsia="Arial" w:ascii="Arial"/>
          <w:color w:val="807E80"/>
          <w:spacing w:val="0"/>
          <w:w w:val="109"/>
          <w:position w:val="-4"/>
          <w:sz w:val="15"/>
          <w:szCs w:val="15"/>
        </w:rPr>
        <w:t>e</w:t>
      </w:r>
      <w:r>
        <w:rPr>
          <w:rFonts w:cs="Arial" w:hAnsi="Arial" w:eastAsia="Arial" w:ascii="Arial"/>
          <w:color w:val="807E80"/>
          <w:spacing w:val="6"/>
          <w:w w:val="109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666566"/>
          <w:spacing w:val="0"/>
          <w:w w:val="96"/>
          <w:position w:val="-4"/>
          <w:sz w:val="15"/>
          <w:szCs w:val="15"/>
        </w:rPr>
        <w:t>J</w:t>
      </w:r>
      <w:r>
        <w:rPr>
          <w:rFonts w:cs="Arial" w:hAnsi="Arial" w:eastAsia="Arial" w:ascii="Arial"/>
          <w:color w:val="807E80"/>
          <w:spacing w:val="0"/>
          <w:w w:val="112"/>
          <w:position w:val="-4"/>
          <w:sz w:val="15"/>
          <w:szCs w:val="15"/>
        </w:rPr>
        <w:t>a</w:t>
      </w:r>
      <w:r>
        <w:rPr>
          <w:rFonts w:cs="Arial" w:hAnsi="Arial" w:eastAsia="Arial" w:ascii="Arial"/>
          <w:color w:val="807E80"/>
          <w:spacing w:val="0"/>
          <w:w w:val="129"/>
          <w:position w:val="-4"/>
          <w:sz w:val="15"/>
          <w:szCs w:val="15"/>
        </w:rPr>
        <w:t>r</w:t>
      </w:r>
      <w:r>
        <w:rPr>
          <w:rFonts w:cs="Arial" w:hAnsi="Arial" w:eastAsia="Arial" w:ascii="Arial"/>
          <w:color w:val="807E80"/>
          <w:spacing w:val="0"/>
          <w:w w:val="112"/>
          <w:position w:val="-4"/>
          <w:sz w:val="15"/>
          <w:szCs w:val="15"/>
        </w:rPr>
        <w:t>d</w:t>
      </w:r>
      <w:r>
        <w:rPr>
          <w:rFonts w:cs="Arial" w:hAnsi="Arial" w:eastAsia="Arial" w:ascii="Arial"/>
          <w:color w:val="807E80"/>
          <w:spacing w:val="0"/>
          <w:w w:val="129"/>
          <w:position w:val="-4"/>
          <w:sz w:val="15"/>
          <w:szCs w:val="15"/>
        </w:rPr>
        <w:t>i</w:t>
      </w:r>
      <w:r>
        <w:rPr>
          <w:rFonts w:cs="Arial" w:hAnsi="Arial" w:eastAsia="Arial" w:ascii="Arial"/>
          <w:color w:val="807E80"/>
          <w:spacing w:val="0"/>
          <w:w w:val="120"/>
          <w:position w:val="-4"/>
          <w:sz w:val="15"/>
          <w:szCs w:val="15"/>
        </w:rPr>
        <w:t>n</w:t>
      </w:r>
      <w:r>
        <w:rPr>
          <w:rFonts w:cs="Arial" w:hAnsi="Arial" w:eastAsia="Arial" w:ascii="Arial"/>
          <w:color w:val="666566"/>
          <w:spacing w:val="0"/>
          <w:w w:val="105"/>
          <w:position w:val="-4"/>
          <w:sz w:val="15"/>
          <w:szCs w:val="15"/>
        </w:rPr>
        <w:t>,N</w:t>
      </w:r>
      <w:r>
        <w:rPr>
          <w:rFonts w:cs="Malgun Gothic" w:hAnsi="Malgun Gothic" w:eastAsia="Malgun Gothic" w:ascii="Malgun Gothic"/>
          <w:color w:val="666566"/>
          <w:spacing w:val="0"/>
          <w:w w:val="220"/>
          <w:position w:val="-4"/>
          <w:sz w:val="15"/>
          <w:szCs w:val="15"/>
        </w:rPr>
        <w:t>�</w:t>
      </w:r>
      <w:r>
        <w:rPr>
          <w:rFonts w:cs="Arial" w:hAnsi="Arial" w:eastAsia="Arial" w:ascii="Arial"/>
          <w:color w:val="666566"/>
          <w:spacing w:val="0"/>
          <w:w w:val="98"/>
          <w:position w:val="-4"/>
          <w:sz w:val="15"/>
          <w:szCs w:val="15"/>
        </w:rPr>
        <w:t>O</w:t>
      </w:r>
      <w:r>
        <w:rPr>
          <w:rFonts w:cs="Arial" w:hAnsi="Arial" w:eastAsia="Arial" w:ascii="Arial"/>
          <w:color w:val="4F4F4D"/>
          <w:spacing w:val="0"/>
          <w:w w:val="103"/>
          <w:position w:val="-4"/>
          <w:sz w:val="15"/>
          <w:szCs w:val="15"/>
        </w:rPr>
        <w:t>h</w:t>
      </w:r>
      <w:r>
        <w:rPr>
          <w:rFonts w:cs="Arial" w:hAnsi="Arial" w:eastAsia="Arial" w:ascii="Arial"/>
          <w:color w:val="666566"/>
          <w:spacing w:val="0"/>
          <w:w w:val="86"/>
          <w:position w:val="-4"/>
          <w:sz w:val="15"/>
          <w:szCs w:val="15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lineRule="exact" w:line="140"/>
        <w:ind w:left="1203"/>
      </w:pPr>
      <w:r>
        <w:rPr>
          <w:rFonts w:cs="Arial" w:hAnsi="Arial" w:eastAsia="Arial" w:ascii="Arial"/>
          <w:color w:val="807E80"/>
          <w:w w:val="93"/>
          <w:position w:val="1"/>
          <w:sz w:val="15"/>
          <w:szCs w:val="15"/>
        </w:rPr>
        <w:t>C</w:t>
      </w:r>
      <w:r>
        <w:rPr>
          <w:rFonts w:cs="Arial" w:hAnsi="Arial" w:eastAsia="Arial" w:ascii="Arial"/>
          <w:color w:val="807E80"/>
          <w:w w:val="120"/>
          <w:position w:val="1"/>
          <w:sz w:val="15"/>
          <w:szCs w:val="15"/>
        </w:rPr>
        <w:t>o</w:t>
      </w:r>
      <w:r>
        <w:rPr>
          <w:rFonts w:cs="Arial" w:hAnsi="Arial" w:eastAsia="Arial" w:ascii="Arial"/>
          <w:color w:val="807E80"/>
          <w:w w:val="129"/>
          <w:position w:val="1"/>
          <w:sz w:val="15"/>
          <w:szCs w:val="15"/>
        </w:rPr>
        <w:t>l</w:t>
      </w:r>
      <w:r>
        <w:rPr>
          <w:rFonts w:cs="Arial" w:hAnsi="Arial" w:eastAsia="Arial" w:ascii="Arial"/>
          <w:color w:val="959295"/>
          <w:w w:val="86"/>
          <w:position w:val="1"/>
          <w:sz w:val="15"/>
          <w:szCs w:val="15"/>
        </w:rPr>
        <w:t>.</w:t>
      </w:r>
      <w:r>
        <w:rPr>
          <w:rFonts w:cs="Arial" w:hAnsi="Arial" w:eastAsia="Arial" w:ascii="Arial"/>
          <w:color w:val="959295"/>
          <w:spacing w:val="16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666566"/>
          <w:spacing w:val="0"/>
          <w:w w:val="83"/>
          <w:position w:val="1"/>
          <w:sz w:val="19"/>
          <w:szCs w:val="19"/>
        </w:rPr>
        <w:t>Ce</w:t>
      </w:r>
      <w:r>
        <w:rPr>
          <w:rFonts w:cs="Arial" w:hAnsi="Arial" w:eastAsia="Arial" w:ascii="Arial"/>
          <w:color w:val="666566"/>
          <w:spacing w:val="0"/>
          <w:w w:val="27"/>
          <w:position w:val="1"/>
          <w:sz w:val="19"/>
          <w:szCs w:val="19"/>
        </w:rPr>
        <w:t>1</w:t>
      </w:r>
      <w:r>
        <w:rPr>
          <w:rFonts w:cs="Arial" w:hAnsi="Arial" w:eastAsia="Arial" w:ascii="Arial"/>
          <w:color w:val="666566"/>
          <w:spacing w:val="5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807E80"/>
          <w:spacing w:val="0"/>
          <w:w w:val="100"/>
          <w:position w:val="1"/>
          <w:sz w:val="15"/>
          <w:szCs w:val="15"/>
        </w:rPr>
        <w:t>U'</w:t>
      </w:r>
      <w:r>
        <w:rPr>
          <w:rFonts w:cs="Arial" w:hAnsi="Arial" w:eastAsia="Arial" w:ascii="Arial"/>
          <w:color w:val="807E80"/>
          <w:spacing w:val="0"/>
          <w:w w:val="100"/>
          <w:position w:val="1"/>
          <w:sz w:val="15"/>
          <w:szCs w:val="15"/>
        </w:rPr>
        <w:t>  </w:t>
      </w:r>
      <w:r>
        <w:rPr>
          <w:rFonts w:cs="Arial" w:hAnsi="Arial" w:eastAsia="Arial" w:ascii="Arial"/>
          <w:color w:val="807E80"/>
          <w:spacing w:val="19"/>
          <w:w w:val="100"/>
          <w:position w:val="1"/>
          <w:sz w:val="15"/>
          <w:szCs w:val="15"/>
        </w:rPr>
        <w:t> </w:t>
      </w:r>
      <w:r>
        <w:rPr>
          <w:rFonts w:cs="Malgun Gothic" w:hAnsi="Malgun Gothic" w:eastAsia="Malgun Gothic" w:ascii="Malgun Gothic"/>
          <w:color w:val="4F4F4D"/>
          <w:spacing w:val="0"/>
          <w:w w:val="76"/>
          <w:position w:val="1"/>
          <w:sz w:val="15"/>
          <w:szCs w:val="15"/>
        </w:rPr>
        <w:t>�</w:t>
      </w:r>
      <w:r>
        <w:rPr>
          <w:rFonts w:cs="Malgun Gothic" w:hAnsi="Malgun Gothic" w:eastAsia="Malgun Gothic" w:ascii="Malgun Gothic"/>
          <w:color w:val="4F4F4D"/>
          <w:spacing w:val="0"/>
          <w:w w:val="76"/>
          <w:position w:val="1"/>
          <w:sz w:val="15"/>
          <w:szCs w:val="15"/>
        </w:rPr>
        <w:t> </w:t>
      </w:r>
      <w:r>
        <w:rPr>
          <w:rFonts w:cs="Malgun Gothic" w:hAnsi="Malgun Gothic" w:eastAsia="Malgun Gothic" w:ascii="Malgun Gothic"/>
          <w:color w:val="4F4F4D"/>
          <w:spacing w:val="13"/>
          <w:w w:val="76"/>
          <w:position w:val="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4F4F4D"/>
          <w:spacing w:val="0"/>
          <w:w w:val="78"/>
          <w:position w:val="1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color w:val="666566"/>
          <w:spacing w:val="0"/>
          <w:w w:val="90"/>
          <w:position w:val="1"/>
          <w:sz w:val="11"/>
          <w:szCs w:val="11"/>
        </w:rPr>
        <w:t>V</w:t>
      </w:r>
      <w:r>
        <w:rPr>
          <w:rFonts w:cs="Times New Roman" w:hAnsi="Times New Roman" w:eastAsia="Times New Roman" w:ascii="Times New Roman"/>
          <w:color w:val="666566"/>
          <w:spacing w:val="0"/>
          <w:w w:val="108"/>
          <w:position w:val="1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1"/>
          <w:szCs w:val="11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7"/>
        <w:ind w:left="1196"/>
      </w:pPr>
      <w:r>
        <w:rPr>
          <w:rFonts w:cs="Arial" w:hAnsi="Arial" w:eastAsia="Arial" w:ascii="Arial"/>
          <w:color w:val="807E80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959295"/>
          <w:w w:val="124"/>
          <w:sz w:val="15"/>
          <w:szCs w:val="15"/>
        </w:rPr>
        <w:t>x</w:t>
      </w:r>
      <w:r>
        <w:rPr>
          <w:rFonts w:cs="Arial" w:hAnsi="Arial" w:eastAsia="Arial" w:ascii="Arial"/>
          <w:color w:val="807E80"/>
          <w:w w:val="155"/>
          <w:sz w:val="15"/>
          <w:szCs w:val="15"/>
        </w:rPr>
        <w:t>t</w:t>
      </w:r>
      <w:r>
        <w:rPr>
          <w:rFonts w:cs="Arial" w:hAnsi="Arial" w:eastAsia="Arial" w:ascii="Arial"/>
          <w:color w:val="666566"/>
          <w:w w:val="108"/>
          <w:sz w:val="15"/>
          <w:szCs w:val="15"/>
        </w:rPr>
        <w:t>l</w:t>
      </w:r>
      <w:r>
        <w:rPr>
          <w:rFonts w:cs="Arial" w:hAnsi="Arial" w:eastAsia="Arial" w:ascii="Arial"/>
          <w:color w:val="807E80"/>
          <w:w w:val="112"/>
          <w:sz w:val="15"/>
          <w:szCs w:val="15"/>
        </w:rPr>
        <w:t>ah</w:t>
      </w:r>
      <w:r>
        <w:rPr>
          <w:rFonts w:cs="Arial" w:hAnsi="Arial" w:eastAsia="Arial" w:ascii="Arial"/>
          <w:color w:val="666566"/>
          <w:w w:val="112"/>
          <w:sz w:val="15"/>
          <w:szCs w:val="15"/>
        </w:rPr>
        <w:t>á</w:t>
      </w:r>
      <w:r>
        <w:rPr>
          <w:rFonts w:cs="Arial" w:hAnsi="Arial" w:eastAsia="Arial" w:ascii="Arial"/>
          <w:color w:val="00000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lineRule="auto" w:line="245"/>
        <w:ind w:left="1170" w:right="9920" w:firstLine="418"/>
      </w:pPr>
      <w:r>
        <w:rPr>
          <w:rFonts w:cs="Arial" w:hAnsi="Arial" w:eastAsia="Arial" w:ascii="Arial"/>
          <w:color w:val="666566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807E8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807E8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807E80"/>
          <w:spacing w:val="0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807E80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807E80"/>
          <w:spacing w:val="0"/>
          <w:w w:val="96"/>
          <w:sz w:val="15"/>
          <w:szCs w:val="15"/>
        </w:rPr>
        <w:t>s</w:t>
      </w:r>
      <w:r>
        <w:rPr>
          <w:rFonts w:cs="Arial" w:hAnsi="Arial" w:eastAsia="Arial" w:ascii="Arial"/>
          <w:color w:val="807E80"/>
          <w:spacing w:val="0"/>
          <w:w w:val="96"/>
          <w:sz w:val="15"/>
          <w:szCs w:val="15"/>
        </w:rPr>
        <w:t> </w:t>
      </w:r>
      <w:r>
        <w:rPr>
          <w:rFonts w:cs="Arial" w:hAnsi="Arial" w:eastAsia="Arial" w:ascii="Arial"/>
          <w:color w:val="807E80"/>
          <w:spacing w:val="0"/>
          <w:w w:val="92"/>
          <w:sz w:val="15"/>
          <w:szCs w:val="15"/>
        </w:rPr>
        <w:t>M</w:t>
      </w:r>
      <w:r>
        <w:rPr>
          <w:rFonts w:cs="Arial" w:hAnsi="Arial" w:eastAsia="Arial" w:ascii="Arial"/>
          <w:color w:val="807E80"/>
          <w:spacing w:val="0"/>
          <w:w w:val="112"/>
          <w:sz w:val="15"/>
          <w:szCs w:val="15"/>
        </w:rPr>
        <w:t>e</w:t>
      </w:r>
      <w:r>
        <w:rPr>
          <w:rFonts w:cs="Arial" w:hAnsi="Arial" w:eastAsia="Arial" w:ascii="Arial"/>
          <w:color w:val="807E80"/>
          <w:spacing w:val="0"/>
          <w:w w:val="115"/>
          <w:sz w:val="15"/>
          <w:szCs w:val="15"/>
        </w:rPr>
        <w:t>m</w:t>
      </w:r>
      <w:r>
        <w:rPr>
          <w:rFonts w:cs="Arial" w:hAnsi="Arial" w:eastAsia="Arial" w:ascii="Arial"/>
          <w:color w:val="807E80"/>
          <w:spacing w:val="0"/>
          <w:w w:val="120"/>
          <w:sz w:val="15"/>
          <w:szCs w:val="15"/>
        </w:rPr>
        <w:t>b</w:t>
      </w:r>
      <w:r>
        <w:rPr>
          <w:rFonts w:cs="Arial" w:hAnsi="Arial" w:eastAsia="Arial" w:ascii="Arial"/>
          <w:color w:val="807E80"/>
          <w:spacing w:val="0"/>
          <w:w w:val="129"/>
          <w:sz w:val="15"/>
          <w:szCs w:val="15"/>
        </w:rPr>
        <w:t>rill</w:t>
      </w:r>
      <w:r>
        <w:rPr>
          <w:rFonts w:cs="Arial" w:hAnsi="Arial" w:eastAsia="Arial" w:ascii="Arial"/>
          <w:color w:val="807E80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959295"/>
          <w:spacing w:val="0"/>
          <w:w w:val="96"/>
          <w:sz w:val="15"/>
          <w:szCs w:val="15"/>
        </w:rPr>
        <w:t>s</w:t>
      </w:r>
      <w:r>
        <w:rPr>
          <w:rFonts w:cs="Arial" w:hAnsi="Arial" w:eastAsia="Arial" w:ascii="Arial"/>
          <w:color w:val="807E80"/>
          <w:spacing w:val="0"/>
          <w:w w:val="86"/>
          <w:sz w:val="15"/>
          <w:szCs w:val="15"/>
        </w:rPr>
        <w:t>,</w:t>
      </w:r>
      <w:r>
        <w:rPr>
          <w:rFonts w:cs="Arial" w:hAnsi="Arial" w:eastAsia="Arial" w:ascii="Arial"/>
          <w:color w:val="807E80"/>
          <w:spacing w:val="0"/>
          <w:w w:val="86"/>
          <w:sz w:val="15"/>
          <w:szCs w:val="15"/>
        </w:rPr>
        <w:t> </w:t>
      </w:r>
      <w:r>
        <w:rPr>
          <w:rFonts w:cs="Arial" w:hAnsi="Arial" w:eastAsia="Arial" w:ascii="Arial"/>
          <w:color w:val="807E80"/>
          <w:spacing w:val="0"/>
          <w:w w:val="105"/>
          <w:sz w:val="15"/>
          <w:szCs w:val="15"/>
        </w:rPr>
        <w:t>J</w:t>
      </w:r>
      <w:r>
        <w:rPr>
          <w:rFonts w:cs="Arial" w:hAnsi="Arial" w:eastAsia="Arial" w:ascii="Arial"/>
          <w:color w:val="807E80"/>
          <w:spacing w:val="0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959295"/>
          <w:spacing w:val="0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807E80"/>
          <w:spacing w:val="0"/>
          <w:w w:val="129"/>
          <w:sz w:val="15"/>
          <w:szCs w:val="15"/>
        </w:rPr>
        <w:t>i</w:t>
      </w:r>
      <w:r>
        <w:rPr>
          <w:rFonts w:cs="Arial" w:hAnsi="Arial" w:eastAsia="Arial" w:ascii="Arial"/>
          <w:color w:val="807E80"/>
          <w:spacing w:val="0"/>
          <w:w w:val="96"/>
          <w:sz w:val="15"/>
          <w:szCs w:val="15"/>
        </w:rPr>
        <w:t>s</w:t>
      </w:r>
      <w:r>
        <w:rPr>
          <w:rFonts w:cs="Arial" w:hAnsi="Arial" w:eastAsia="Arial" w:ascii="Arial"/>
          <w:color w:val="807E80"/>
          <w:spacing w:val="0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807E80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A7A6AA"/>
          <w:spacing w:val="0"/>
          <w:w w:val="103"/>
          <w:sz w:val="15"/>
          <w:szCs w:val="15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right"/>
        <w:spacing w:lineRule="exact" w:line="160"/>
        <w:ind w:right="9920"/>
      </w:pPr>
      <w:r>
        <w:rPr>
          <w:rFonts w:cs="Times New Roman" w:hAnsi="Times New Roman" w:eastAsia="Times New Roman" w:ascii="Times New Roman"/>
          <w:color w:val="807E80"/>
          <w:spacing w:val="0"/>
          <w:w w:val="111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807E80"/>
          <w:spacing w:val="0"/>
          <w:w w:val="111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807E80"/>
          <w:spacing w:val="0"/>
          <w:w w:val="111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959295"/>
          <w:spacing w:val="0"/>
          <w:w w:val="111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959295"/>
          <w:spacing w:val="11"/>
          <w:w w:val="11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807E80"/>
          <w:spacing w:val="0"/>
          <w:w w:val="134"/>
          <w:sz w:val="15"/>
          <w:szCs w:val="15"/>
        </w:rPr>
        <w:t>4</w:t>
      </w:r>
      <w:r>
        <w:rPr>
          <w:rFonts w:cs="Times New Roman" w:hAnsi="Times New Roman" w:eastAsia="Times New Roman" w:ascii="Times New Roman"/>
          <w:color w:val="807E80"/>
          <w:spacing w:val="0"/>
          <w:w w:val="115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color w:val="807E80"/>
          <w:spacing w:val="0"/>
          <w:w w:val="134"/>
          <w:sz w:val="15"/>
          <w:szCs w:val="15"/>
        </w:rPr>
        <w:t>8</w:t>
      </w:r>
      <w:r>
        <w:rPr>
          <w:rFonts w:cs="Times New Roman" w:hAnsi="Times New Roman" w:eastAsia="Times New Roman" w:ascii="Times New Roman"/>
          <w:color w:val="807E80"/>
          <w:spacing w:val="0"/>
          <w:w w:val="115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color w:val="807E80"/>
          <w:spacing w:val="0"/>
          <w:w w:val="153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60"/>
        <w:ind w:left="468"/>
      </w:pPr>
      <w:r>
        <w:rPr>
          <w:rFonts w:cs="Arial" w:hAnsi="Arial" w:eastAsia="Arial" w:ascii="Arial"/>
          <w:color w:val="807E80"/>
          <w:spacing w:val="0"/>
          <w:w w:val="106"/>
          <w:sz w:val="15"/>
          <w:szCs w:val="15"/>
        </w:rPr>
        <w:t>T</w:t>
      </w:r>
      <w:r>
        <w:rPr>
          <w:rFonts w:cs="Arial" w:hAnsi="Arial" w:eastAsia="Arial" w:ascii="Arial"/>
          <w:color w:val="959295"/>
          <w:spacing w:val="0"/>
          <w:w w:val="106"/>
          <w:sz w:val="15"/>
          <w:szCs w:val="15"/>
        </w:rPr>
        <w:t>e</w:t>
      </w:r>
      <w:r>
        <w:rPr>
          <w:rFonts w:cs="Arial" w:hAnsi="Arial" w:eastAsia="Arial" w:ascii="Arial"/>
          <w:color w:val="807E80"/>
          <w:spacing w:val="0"/>
          <w:w w:val="106"/>
          <w:sz w:val="15"/>
          <w:szCs w:val="15"/>
        </w:rPr>
        <w:t>l</w:t>
      </w:r>
      <w:r>
        <w:rPr>
          <w:rFonts w:cs="Arial" w:hAnsi="Arial" w:eastAsia="Arial" w:ascii="Arial"/>
          <w:color w:val="959295"/>
          <w:spacing w:val="0"/>
          <w:w w:val="106"/>
          <w:sz w:val="15"/>
          <w:szCs w:val="15"/>
        </w:rPr>
        <w:t>.</w:t>
      </w:r>
      <w:r>
        <w:rPr>
          <w:rFonts w:cs="Arial" w:hAnsi="Arial" w:eastAsia="Arial" w:ascii="Arial"/>
          <w:color w:val="959295"/>
          <w:spacing w:val="14"/>
          <w:w w:val="106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807E80"/>
          <w:spacing w:val="0"/>
          <w:w w:val="134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807E80"/>
          <w:spacing w:val="0"/>
          <w:w w:val="67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color w:val="807E80"/>
          <w:spacing w:val="0"/>
          <w:w w:val="124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807E80"/>
          <w:spacing w:val="0"/>
          <w:w w:val="115"/>
          <w:sz w:val="15"/>
          <w:szCs w:val="15"/>
        </w:rPr>
        <w:t>-</w:t>
      </w:r>
      <w:r>
        <w:rPr>
          <w:rFonts w:cs="Times New Roman" w:hAnsi="Times New Roman" w:eastAsia="Times New Roman" w:ascii="Times New Roman"/>
          <w:color w:val="959295"/>
          <w:spacing w:val="0"/>
          <w:w w:val="134"/>
          <w:sz w:val="15"/>
          <w:szCs w:val="15"/>
        </w:rPr>
        <w:t>7</w:t>
      </w:r>
      <w:r>
        <w:rPr>
          <w:rFonts w:cs="Times New Roman" w:hAnsi="Times New Roman" w:eastAsia="Times New Roman" w:ascii="Times New Roman"/>
          <w:color w:val="807E80"/>
          <w:spacing w:val="0"/>
          <w:w w:val="134"/>
          <w:sz w:val="15"/>
          <w:szCs w:val="15"/>
        </w:rPr>
        <w:t>6</w:t>
      </w:r>
      <w:r>
        <w:rPr>
          <w:rFonts w:cs="Times New Roman" w:hAnsi="Times New Roman" w:eastAsia="Times New Roman" w:ascii="Times New Roman"/>
          <w:color w:val="807E80"/>
          <w:spacing w:val="0"/>
          <w:w w:val="115"/>
          <w:sz w:val="15"/>
          <w:szCs w:val="15"/>
        </w:rPr>
        <w:t>7</w:t>
      </w:r>
      <w:r>
        <w:rPr>
          <w:rFonts w:cs="Times New Roman" w:hAnsi="Times New Roman" w:eastAsia="Times New Roman" w:ascii="Times New Roman"/>
          <w:color w:val="807E80"/>
          <w:spacing w:val="0"/>
          <w:w w:val="134"/>
          <w:sz w:val="15"/>
          <w:szCs w:val="15"/>
        </w:rPr>
        <w:t>6</w:t>
      </w:r>
      <w:r>
        <w:rPr>
          <w:rFonts w:cs="Times New Roman" w:hAnsi="Times New Roman" w:eastAsia="Times New Roman" w:ascii="Times New Roman"/>
          <w:color w:val="807E80"/>
          <w:spacing w:val="0"/>
          <w:w w:val="124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color w:val="807E80"/>
          <w:spacing w:val="0"/>
          <w:w w:val="129"/>
          <w:sz w:val="15"/>
          <w:szCs w:val="15"/>
        </w:rPr>
        <w:t>-</w:t>
      </w:r>
      <w:r>
        <w:rPr>
          <w:rFonts w:cs="Times New Roman" w:hAnsi="Times New Roman" w:eastAsia="Times New Roman" w:ascii="Times New Roman"/>
          <w:color w:val="807E80"/>
          <w:spacing w:val="0"/>
          <w:w w:val="115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807E80"/>
          <w:spacing w:val="0"/>
          <w:w w:val="153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807E80"/>
          <w:spacing w:val="0"/>
          <w:w w:val="144"/>
          <w:sz w:val="15"/>
          <w:szCs w:val="15"/>
        </w:rPr>
        <w:t>00</w:t>
      </w:r>
      <w:r>
        <w:rPr>
          <w:rFonts w:cs="Times New Roman" w:hAnsi="Times New Roman" w:eastAsia="Times New Roman" w:ascii="Times New Roman"/>
          <w:color w:val="807E80"/>
          <w:spacing w:val="-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666566"/>
          <w:spacing w:val="0"/>
          <w:w w:val="69"/>
          <w:sz w:val="13"/>
          <w:szCs w:val="13"/>
        </w:rPr>
        <w:t>C.,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60"/>
          <w:szCs w:val="60"/>
        </w:rPr>
        <w:jc w:val="right"/>
        <w:ind w:right="111"/>
      </w:pPr>
      <w:r>
        <w:pict>
          <v:shape type="#_x0000_t75" style="position:absolute;margin-left:1.80048pt;margin-top:744.537pt;width:581.195pt;height:41.3832pt;mso-position-horizontal-relative:page;mso-position-vertical-relative:page;z-index:-78">
            <v:imagedata o:title="" r:id="rId7"/>
          </v:shape>
        </w:pict>
      </w:r>
      <w:r>
        <w:rPr>
          <w:rFonts w:cs="Times New Roman" w:hAnsi="Times New Roman" w:eastAsia="Times New Roman" w:ascii="Times New Roman"/>
          <w:color w:val="506841"/>
          <w:w w:val="82"/>
          <w:sz w:val="60"/>
          <w:szCs w:val="60"/>
        </w:rPr>
      </w:r>
      <w:r>
        <w:rPr>
          <w:rFonts w:cs="Times New Roman" w:hAnsi="Times New Roman" w:eastAsia="Times New Roman" w:ascii="Times New Roman"/>
          <w:color w:val="506841"/>
          <w:spacing w:val="0"/>
          <w:w w:val="82"/>
          <w:sz w:val="60"/>
          <w:szCs w:val="60"/>
          <w:emboss/>
        </w:rPr>
        <w:t>•</w:t>
      </w:r>
      <w:r>
        <w:rPr>
          <w:rFonts w:cs="Times New Roman" w:hAnsi="Times New Roman" w:eastAsia="Times New Roman" w:ascii="Times New Roman"/>
          <w:color w:val="506841"/>
          <w:spacing w:val="0"/>
          <w:w w:val="82"/>
          <w:sz w:val="60"/>
          <w:szCs w:val="6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60"/>
          <w:szCs w:val="60"/>
        </w:rPr>
      </w:r>
    </w:p>
    <w:sectPr>
      <w:type w:val="continuous"/>
      <w:pgSz w:w="12020" w:h="15740"/>
      <w:pgMar w:top="580" w:bottom="0" w:left="0" w:right="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