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center"/>
        <w:spacing w:before="75"/>
        <w:ind w:left="5936" w:right="3087"/>
      </w:pPr>
      <w:r>
        <w:pict>
          <v:shape type="#_x0000_t75" style="position:absolute;margin-left:-1.35331e-008pt;margin-top:-7.38953e-009pt;width:224.01pt;height:153.634pt;mso-position-horizontal-relative:page;mso-position-vertical-relative:page;z-index:-74">
            <v:imagedata o:title="" r:id="rId4"/>
          </v:shape>
        </w:pict>
      </w:r>
      <w:r>
        <w:rPr>
          <w:rFonts w:cs="Arial" w:hAnsi="Arial" w:eastAsia="Arial" w:ascii="Arial"/>
          <w:color w:val="696668"/>
          <w:spacing w:val="0"/>
          <w:w w:val="109"/>
          <w:sz w:val="23"/>
          <w:szCs w:val="23"/>
        </w:rPr>
        <w:t>G</w:t>
      </w:r>
      <w:r>
        <w:rPr>
          <w:rFonts w:cs="Arial" w:hAnsi="Arial" w:eastAsia="Arial" w:ascii="Arial"/>
          <w:color w:val="696668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696668"/>
          <w:spacing w:val="0"/>
          <w:w w:val="109"/>
          <w:sz w:val="23"/>
          <w:szCs w:val="23"/>
        </w:rPr>
        <w:t>B</w:t>
      </w:r>
      <w:r>
        <w:rPr>
          <w:rFonts w:cs="Arial" w:hAnsi="Arial" w:eastAsia="Arial" w:ascii="Arial"/>
          <w:color w:val="696668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696668"/>
          <w:spacing w:val="0"/>
          <w:w w:val="109"/>
          <w:sz w:val="23"/>
          <w:szCs w:val="23"/>
        </w:rPr>
        <w:t>E</w:t>
      </w:r>
      <w:r>
        <w:rPr>
          <w:rFonts w:cs="Arial" w:hAnsi="Arial" w:eastAsia="Arial" w:ascii="Arial"/>
          <w:color w:val="696668"/>
          <w:spacing w:val="0"/>
          <w:w w:val="109"/>
          <w:sz w:val="23"/>
          <w:szCs w:val="23"/>
        </w:rPr>
        <w:t>R</w:t>
      </w:r>
      <w:r>
        <w:rPr>
          <w:rFonts w:cs="Arial" w:hAnsi="Arial" w:eastAsia="Arial" w:ascii="Arial"/>
          <w:color w:val="696668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696668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696668"/>
          <w:spacing w:val="27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696668"/>
          <w:spacing w:val="0"/>
          <w:w w:val="93"/>
          <w:sz w:val="23"/>
          <w:szCs w:val="23"/>
        </w:rPr>
        <w:t>M</w:t>
      </w:r>
      <w:r>
        <w:rPr>
          <w:rFonts w:cs="Arial" w:hAnsi="Arial" w:eastAsia="Arial" w:ascii="Arial"/>
          <w:color w:val="696668"/>
          <w:spacing w:val="0"/>
          <w:w w:val="112"/>
          <w:sz w:val="23"/>
          <w:szCs w:val="23"/>
        </w:rPr>
        <w:t>UN</w:t>
      </w:r>
      <w:r>
        <w:rPr>
          <w:rFonts w:cs="Arial" w:hAnsi="Arial" w:eastAsia="Arial" w:ascii="Arial"/>
          <w:color w:val="696668"/>
          <w:spacing w:val="0"/>
          <w:w w:val="124"/>
          <w:sz w:val="23"/>
          <w:szCs w:val="23"/>
        </w:rPr>
        <w:t>I</w:t>
      </w:r>
      <w:r>
        <w:rPr>
          <w:rFonts w:cs="Arial" w:hAnsi="Arial" w:eastAsia="Arial" w:ascii="Arial"/>
          <w:color w:val="696668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696668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696668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696668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696668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9" w:lineRule="exact" w:line="280"/>
        <w:ind w:left="4851" w:right="2009"/>
      </w:pPr>
      <w:r>
        <w:rPr>
          <w:rFonts w:cs="Arial" w:hAnsi="Arial" w:eastAsia="Arial" w:ascii="Arial"/>
          <w:color w:val="77A758"/>
          <w:w w:val="60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7A758"/>
          <w:w w:val="112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77A758"/>
          <w:w w:val="113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77A758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7A758"/>
          <w:w w:val="116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7A758"/>
          <w:w w:val="107"/>
          <w:position w:val="-1"/>
          <w:sz w:val="26"/>
          <w:szCs w:val="26"/>
        </w:rPr>
        <w:t>HU</w:t>
      </w:r>
      <w:r>
        <w:rPr>
          <w:rFonts w:cs="Arial" w:hAnsi="Arial" w:eastAsia="Arial" w:ascii="Arial"/>
          <w:color w:val="77A758"/>
          <w:w w:val="124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7A758"/>
          <w:w w:val="99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77A758"/>
          <w:w w:val="124"/>
          <w:position w:val="-1"/>
          <w:sz w:val="26"/>
          <w:szCs w:val="26"/>
        </w:rPr>
        <w:t>Á</w:t>
      </w:r>
      <w:r>
        <w:rPr>
          <w:rFonts w:cs="Arial" w:hAnsi="Arial" w:eastAsia="Arial" w:ascii="Arial"/>
          <w:color w:val="77A758"/>
          <w:w w:val="107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77A75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7A758"/>
          <w:spacing w:val="-2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7A758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77A758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7A758"/>
          <w:spacing w:val="2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7A758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7A758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7A758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77A758"/>
          <w:spacing w:val="4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7A758"/>
          <w:spacing w:val="0"/>
          <w:w w:val="89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7A758"/>
          <w:spacing w:val="0"/>
          <w:w w:val="103"/>
          <w:position w:val="-1"/>
          <w:sz w:val="26"/>
          <w:szCs w:val="26"/>
        </w:rPr>
        <w:t>EM</w:t>
      </w:r>
      <w:r>
        <w:rPr>
          <w:rFonts w:cs="Arial" w:hAnsi="Arial" w:eastAsia="Arial" w:ascii="Arial"/>
          <w:color w:val="77A758"/>
          <w:spacing w:val="0"/>
          <w:w w:val="116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77A758"/>
          <w:spacing w:val="0"/>
          <w:w w:val="99"/>
          <w:position w:val="-1"/>
          <w:sz w:val="26"/>
          <w:szCs w:val="26"/>
        </w:rPr>
        <w:t>R</w:t>
      </w:r>
      <w:r>
        <w:rPr>
          <w:rFonts w:cs="Arial" w:hAnsi="Arial" w:eastAsia="Arial" w:ascii="Arial"/>
          <w:color w:val="77A758"/>
          <w:spacing w:val="0"/>
          <w:w w:val="100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7A758"/>
          <w:spacing w:val="0"/>
          <w:w w:val="12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7A758"/>
          <w:spacing w:val="0"/>
          <w:w w:val="11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7A758"/>
          <w:spacing w:val="0"/>
          <w:w w:val="106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7A758"/>
          <w:spacing w:val="0"/>
          <w:w w:val="99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6888" w:right="4031"/>
      </w:pPr>
      <w:r>
        <w:rPr>
          <w:rFonts w:cs="Arial" w:hAnsi="Arial" w:eastAsia="Arial" w:ascii="Arial"/>
          <w:color w:val="838082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696668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696668"/>
          <w:w w:val="61"/>
          <w:sz w:val="19"/>
          <w:szCs w:val="19"/>
        </w:rPr>
        <w:t>1</w:t>
      </w:r>
      <w:r>
        <w:rPr>
          <w:rFonts w:cs="Arial" w:hAnsi="Arial" w:eastAsia="Arial" w:ascii="Arial"/>
          <w:color w:val="838082"/>
          <w:w w:val="129"/>
          <w:sz w:val="19"/>
          <w:szCs w:val="19"/>
        </w:rPr>
        <w:t>8</w:t>
      </w:r>
      <w:r>
        <w:rPr>
          <w:rFonts w:cs="Arial" w:hAnsi="Arial" w:eastAsia="Arial" w:ascii="Arial"/>
          <w:color w:val="838082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696668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696668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696668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696668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ind w:right="1559"/>
      </w:pPr>
      <w:r>
        <w:rPr>
          <w:rFonts w:cs="Arial" w:hAnsi="Arial" w:eastAsia="Arial" w:ascii="Arial"/>
          <w:color w:val="212123"/>
          <w:w w:val="99"/>
          <w:sz w:val="19"/>
          <w:szCs w:val="19"/>
        </w:rPr>
        <w:t>T</w:t>
      </w:r>
      <w:r>
        <w:rPr>
          <w:rFonts w:cs="Arial" w:hAnsi="Arial" w:eastAsia="Arial" w:ascii="Arial"/>
          <w:color w:val="212123"/>
          <w:w w:val="96"/>
          <w:sz w:val="19"/>
          <w:szCs w:val="19"/>
        </w:rPr>
        <w:t>A</w:t>
      </w:r>
      <w:r>
        <w:rPr>
          <w:rFonts w:cs="Arial" w:hAnsi="Arial" w:eastAsia="Arial" w:ascii="Arial"/>
          <w:color w:val="212123"/>
          <w:w w:val="119"/>
          <w:sz w:val="19"/>
          <w:szCs w:val="19"/>
        </w:rPr>
        <w:t>l</w:t>
      </w:r>
      <w:r>
        <w:rPr>
          <w:rFonts w:cs="Arial" w:hAnsi="Arial" w:eastAsia="Arial" w:ascii="Arial"/>
          <w:color w:val="414141"/>
          <w:w w:val="191"/>
          <w:sz w:val="19"/>
          <w:szCs w:val="19"/>
        </w:rPr>
        <w:t>/</w:t>
      </w:r>
      <w:r>
        <w:rPr>
          <w:rFonts w:cs="Arial" w:hAnsi="Arial" w:eastAsia="Arial" w:ascii="Arial"/>
          <w:color w:val="212123"/>
          <w:w w:val="102"/>
          <w:sz w:val="19"/>
          <w:szCs w:val="19"/>
        </w:rPr>
        <w:t>08</w:t>
      </w:r>
      <w:r>
        <w:rPr>
          <w:rFonts w:cs="Arial" w:hAnsi="Arial" w:eastAsia="Arial" w:ascii="Arial"/>
          <w:color w:val="414141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212123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212123"/>
          <w:w w:val="115"/>
          <w:sz w:val="19"/>
          <w:szCs w:val="19"/>
        </w:rPr>
        <w:t>0</w:t>
      </w:r>
      <w:r>
        <w:rPr>
          <w:rFonts w:cs="Arial" w:hAnsi="Arial" w:eastAsia="Arial" w:ascii="Arial"/>
          <w:color w:val="414141"/>
          <w:w w:val="177"/>
          <w:sz w:val="19"/>
          <w:szCs w:val="19"/>
        </w:rPr>
        <w:t>/</w:t>
      </w:r>
      <w:r>
        <w:rPr>
          <w:rFonts w:cs="Arial" w:hAnsi="Arial" w:eastAsia="Arial" w:ascii="Arial"/>
          <w:color w:val="414141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212123"/>
          <w:w w:val="99"/>
          <w:sz w:val="19"/>
          <w:szCs w:val="19"/>
        </w:rPr>
        <w:t>DU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right"/>
        <w:ind w:right="1573"/>
      </w:pPr>
      <w:r>
        <w:rPr>
          <w:rFonts w:cs="Arial" w:hAnsi="Arial" w:eastAsia="Arial" w:ascii="Arial"/>
          <w:color w:val="212123"/>
          <w:w w:val="86"/>
          <w:sz w:val="23"/>
          <w:szCs w:val="23"/>
        </w:rPr>
        <w:t>N</w:t>
      </w:r>
      <w:r>
        <w:rPr>
          <w:rFonts w:cs="Arial" w:hAnsi="Arial" w:eastAsia="Arial" w:ascii="Arial"/>
          <w:color w:val="212123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212123"/>
          <w:w w:val="107"/>
          <w:sz w:val="23"/>
          <w:szCs w:val="23"/>
        </w:rPr>
        <w:t>T</w:t>
      </w:r>
      <w:r>
        <w:rPr>
          <w:rFonts w:cs="Arial" w:hAnsi="Arial" w:eastAsia="Arial" w:ascii="Arial"/>
          <w:color w:val="212123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212123"/>
          <w:w w:val="97"/>
          <w:sz w:val="23"/>
          <w:szCs w:val="23"/>
        </w:rPr>
        <w:t>F</w:t>
      </w:r>
      <w:r>
        <w:rPr>
          <w:rFonts w:cs="Arial" w:hAnsi="Arial" w:eastAsia="Arial" w:ascii="Arial"/>
          <w:color w:val="212123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212123"/>
          <w:w w:val="99"/>
          <w:sz w:val="23"/>
          <w:szCs w:val="23"/>
        </w:rPr>
        <w:t>C</w:t>
      </w:r>
      <w:r>
        <w:rPr>
          <w:rFonts w:cs="Arial" w:hAnsi="Arial" w:eastAsia="Arial" w:ascii="Arial"/>
          <w:color w:val="212123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212123"/>
          <w:w w:val="91"/>
          <w:sz w:val="23"/>
          <w:szCs w:val="23"/>
        </w:rPr>
        <w:t>C</w:t>
      </w:r>
      <w:r>
        <w:rPr>
          <w:rFonts w:cs="Arial" w:hAnsi="Arial" w:eastAsia="Arial" w:ascii="Arial"/>
          <w:color w:val="212123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212123"/>
          <w:w w:val="108"/>
          <w:sz w:val="23"/>
          <w:szCs w:val="23"/>
        </w:rPr>
        <w:t>Ó</w:t>
      </w:r>
      <w:r>
        <w:rPr>
          <w:rFonts w:cs="Arial" w:hAnsi="Arial" w:eastAsia="Arial" w:ascii="Arial"/>
          <w:color w:val="212123"/>
          <w:w w:val="99"/>
          <w:sz w:val="23"/>
          <w:szCs w:val="23"/>
        </w:rPr>
        <w:t>N</w:t>
      </w:r>
      <w:r>
        <w:rPr>
          <w:rFonts w:cs="Arial" w:hAnsi="Arial" w:eastAsia="Arial" w:ascii="Arial"/>
          <w:color w:val="00000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27"/>
        <w:ind w:left="1520" w:right="4085"/>
      </w:pPr>
      <w:r>
        <w:pict>
          <v:shape type="#_x0000_t75" style="position:absolute;margin-left:6.48259pt;margin-top:46.2977pt;width:55.102pt;height:164.068pt;mso-position-horizontal-relative:page;mso-position-vertical-relative:paragraph;z-index:-75">
            <v:imagedata o:title="" r:id="rId5"/>
          </v:shape>
        </w:pic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12123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13"/>
          <w:sz w:val="22"/>
          <w:szCs w:val="22"/>
        </w:rPr>
        <w:t>MO</w:t>
      </w:r>
      <w:r>
        <w:rPr>
          <w:rFonts w:cs="Arial" w:hAnsi="Arial" w:eastAsia="Arial" w:ascii="Arial"/>
          <w:color w:val="212123"/>
          <w:spacing w:val="0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0"/>
          <w:w w:val="113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0"/>
          <w:w w:val="113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-3"/>
          <w:w w:val="113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3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72"/>
          <w:sz w:val="22"/>
          <w:szCs w:val="22"/>
        </w:rPr>
        <w:t>J</w:t>
      </w:r>
      <w:r>
        <w:rPr>
          <w:rFonts w:cs="Arial" w:hAnsi="Arial" w:eastAsia="Arial" w:ascii="Arial"/>
          <w:color w:val="212123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17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10"/>
          <w:sz w:val="22"/>
          <w:szCs w:val="22"/>
        </w:rPr>
        <w:t>RA</w:t>
      </w:r>
      <w:r>
        <w:rPr>
          <w:rFonts w:cs="Arial" w:hAnsi="Arial" w:eastAsia="Arial" w:ascii="Arial"/>
          <w:color w:val="2121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0"/>
          <w:w w:val="104"/>
          <w:sz w:val="22"/>
          <w:szCs w:val="22"/>
        </w:rPr>
        <w:t>H</w:t>
      </w:r>
      <w:r>
        <w:rPr>
          <w:rFonts w:cs="Arial" w:hAnsi="Arial" w:eastAsia="Arial" w:ascii="Arial"/>
          <w:color w:val="212123"/>
          <w:spacing w:val="0"/>
          <w:w w:val="117"/>
          <w:sz w:val="22"/>
          <w:szCs w:val="22"/>
        </w:rPr>
        <w:t>OA</w:t>
      </w:r>
      <w:r>
        <w:rPr>
          <w:rFonts w:cs="Arial" w:hAnsi="Arial" w:eastAsia="Arial" w:ascii="Arial"/>
          <w:color w:val="212123"/>
          <w:spacing w:val="0"/>
          <w:w w:val="117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SP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16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121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117"/>
          <w:sz w:val="22"/>
          <w:szCs w:val="22"/>
        </w:rPr>
        <w:t>Á</w:t>
      </w:r>
      <w:r>
        <w:rPr>
          <w:rFonts w:cs="Arial" w:hAnsi="Arial" w:eastAsia="Arial" w:ascii="Arial"/>
          <w:color w:val="212123"/>
          <w:spacing w:val="0"/>
          <w:w w:val="98"/>
          <w:sz w:val="22"/>
          <w:szCs w:val="22"/>
        </w:rPr>
        <w:t>CT</w:t>
      </w:r>
      <w:r>
        <w:rPr>
          <w:rFonts w:cs="Arial" w:hAnsi="Arial" w:eastAsia="Arial" w:ascii="Arial"/>
          <w:color w:val="212123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0"/>
          <w:w w:val="104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0"/>
          <w:w w:val="113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83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0"/>
          <w:w w:val="140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132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137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0"/>
          <w:w w:val="132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158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66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127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118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310"/>
        <w:ind w:left="1513" w:right="1512" w:firstLine="727"/>
      </w:pPr>
      <w:r>
        <w:rPr>
          <w:rFonts w:cs="Arial" w:hAnsi="Arial" w:eastAsia="Arial" w:ascii="Arial"/>
          <w:color w:val="212123"/>
          <w:spacing w:val="0"/>
          <w:w w:val="82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82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1"/>
          <w:w w:val="82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5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p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19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25"/>
          <w:w w:val="15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41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ig</w:t>
      </w:r>
      <w:r>
        <w:rPr>
          <w:rFonts w:cs="Arial" w:hAnsi="Arial" w:eastAsia="Arial" w:ascii="Arial"/>
          <w:color w:val="212123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m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32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0"/>
          <w:sz w:val="23"/>
          <w:szCs w:val="23"/>
        </w:rPr>
        <w:t>u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58"/>
          <w:sz w:val="23"/>
          <w:szCs w:val="23"/>
        </w:rPr>
        <w:t>t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54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pa</w:t>
      </w:r>
      <w:r>
        <w:rPr>
          <w:rFonts w:cs="Arial" w:hAnsi="Arial" w:eastAsia="Arial" w:ascii="Arial"/>
          <w:color w:val="212123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47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0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58"/>
          <w:sz w:val="23"/>
          <w:szCs w:val="23"/>
        </w:rPr>
        <w:t>t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58"/>
          <w:sz w:val="23"/>
          <w:szCs w:val="23"/>
        </w:rPr>
        <w:t>f</w:t>
      </w:r>
      <w:r>
        <w:rPr>
          <w:rFonts w:cs="Arial" w:hAnsi="Arial" w:eastAsia="Arial" w:ascii="Arial"/>
          <w:color w:val="212123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98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4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13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13"/>
          <w:sz w:val="23"/>
          <w:szCs w:val="23"/>
        </w:rPr>
        <w:t>eb</w:t>
      </w:r>
      <w:r>
        <w:rPr>
          <w:rFonts w:cs="Arial" w:hAnsi="Arial" w:eastAsia="Arial" w:ascii="Arial"/>
          <w:color w:val="212123"/>
          <w:spacing w:val="0"/>
          <w:w w:val="113"/>
          <w:sz w:val="23"/>
          <w:szCs w:val="23"/>
        </w:rPr>
        <w:t>id</w:t>
      </w:r>
      <w:r>
        <w:rPr>
          <w:rFonts w:cs="Arial" w:hAnsi="Arial" w:eastAsia="Arial" w:ascii="Arial"/>
          <w:color w:val="212123"/>
          <w:spacing w:val="0"/>
          <w:w w:val="113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24"/>
          <w:w w:val="113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3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4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4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04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4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35"/>
          <w:sz w:val="23"/>
          <w:szCs w:val="23"/>
        </w:rPr>
        <w:t>f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41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93"/>
          <w:sz w:val="23"/>
          <w:szCs w:val="23"/>
        </w:rPr>
        <w:t>z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-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7"/>
          <w:sz w:val="23"/>
          <w:szCs w:val="23"/>
        </w:rPr>
        <w:t>m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25"/>
          <w:sz w:val="23"/>
          <w:szCs w:val="23"/>
        </w:rPr>
        <w:t>y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41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om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on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,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-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3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g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u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-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212123"/>
          <w:spacing w:val="3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41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26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16"/>
          <w:sz w:val="23"/>
          <w:szCs w:val="23"/>
        </w:rPr>
        <w:t>m</w:t>
      </w:r>
      <w:r>
        <w:rPr>
          <w:rFonts w:cs="Arial" w:hAnsi="Arial" w:eastAsia="Arial" w:ascii="Arial"/>
          <w:color w:val="212123"/>
          <w:spacing w:val="0"/>
          <w:w w:val="141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69"/>
          <w:sz w:val="23"/>
          <w:szCs w:val="23"/>
        </w:rPr>
        <w:t>t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-2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06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41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-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56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41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-1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13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13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13"/>
          <w:sz w:val="23"/>
          <w:szCs w:val="23"/>
        </w:rPr>
        <w:t>b</w:t>
      </w:r>
      <w:r>
        <w:rPr>
          <w:rFonts w:cs="Arial" w:hAnsi="Arial" w:eastAsia="Arial" w:ascii="Arial"/>
          <w:color w:val="212123"/>
          <w:spacing w:val="0"/>
          <w:w w:val="113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13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13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29"/>
          <w:w w:val="113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3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80"/>
          <w:sz w:val="23"/>
          <w:szCs w:val="23"/>
        </w:rPr>
        <w:t>t</w:t>
      </w:r>
      <w:r>
        <w:rPr>
          <w:rFonts w:cs="Arial" w:hAnsi="Arial" w:eastAsia="Arial" w:ascii="Arial"/>
          <w:color w:val="212123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g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nci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8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86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96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V</w:t>
      </w:r>
      <w:r>
        <w:rPr>
          <w:rFonts w:cs="Arial" w:hAnsi="Arial" w:eastAsia="Arial" w:ascii="Arial"/>
          <w:color w:val="212123"/>
          <w:spacing w:val="0"/>
          <w:w w:val="79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22"/>
          <w:sz w:val="23"/>
          <w:szCs w:val="23"/>
        </w:rPr>
        <w:t>-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1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9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,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4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94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94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9"/>
          <w:w w:val="94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le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v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78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36"/>
          <w:w w:val="78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bo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8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75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ó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8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3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16"/>
          <w:sz w:val="23"/>
          <w:szCs w:val="23"/>
        </w:rPr>
        <w:t>m</w:t>
      </w:r>
      <w:r>
        <w:rPr>
          <w:rFonts w:cs="Arial" w:hAnsi="Arial" w:eastAsia="Arial" w:ascii="Arial"/>
          <w:color w:val="212123"/>
          <w:spacing w:val="0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ó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10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10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10"/>
          <w:sz w:val="23"/>
          <w:szCs w:val="23"/>
        </w:rPr>
        <w:t>il</w:t>
      </w:r>
      <w:r>
        <w:rPr>
          <w:rFonts w:cs="Arial" w:hAnsi="Arial" w:eastAsia="Arial" w:ascii="Arial"/>
          <w:color w:val="212123"/>
          <w:spacing w:val="0"/>
          <w:w w:val="110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10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110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10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10"/>
          <w:sz w:val="23"/>
          <w:szCs w:val="23"/>
        </w:rPr>
        <w:t>   </w:t>
      </w:r>
      <w:r>
        <w:rPr>
          <w:rFonts w:cs="Arial" w:hAnsi="Arial" w:eastAsia="Arial" w:ascii="Arial"/>
          <w:color w:val="212123"/>
          <w:spacing w:val="0"/>
          <w:w w:val="11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color w:val="212123"/>
          <w:spacing w:val="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P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5"/>
          <w:sz w:val="22"/>
          <w:szCs w:val="22"/>
        </w:rPr>
        <w:t>   </w:t>
      </w:r>
      <w:r>
        <w:rPr>
          <w:rFonts w:cs="Arial" w:hAnsi="Arial" w:eastAsia="Arial" w:ascii="Arial"/>
          <w:color w:val="212123"/>
          <w:spacing w:val="18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color w:val="212123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121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212123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color w:val="212123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0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212123"/>
          <w:spacing w:val="0"/>
          <w:w w:val="113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212123"/>
          <w:spacing w:val="0"/>
          <w:w w:val="129"/>
          <w:sz w:val="22"/>
          <w:szCs w:val="22"/>
        </w:rPr>
        <w:t>M</w:t>
      </w:r>
      <w:r>
        <w:rPr>
          <w:rFonts w:cs="Arial" w:hAnsi="Arial" w:eastAsia="Arial" w:ascii="Arial"/>
          <w:color w:val="212123"/>
          <w:spacing w:val="0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212123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212123"/>
          <w:spacing w:val="0"/>
          <w:w w:val="117"/>
          <w:sz w:val="22"/>
          <w:szCs w:val="22"/>
        </w:rPr>
        <w:t>Ó</w:t>
      </w:r>
      <w:r>
        <w:rPr>
          <w:rFonts w:cs="Arial" w:hAnsi="Arial" w:eastAsia="Arial" w:ascii="Arial"/>
          <w:color w:val="212123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212123"/>
          <w:spacing w:val="0"/>
          <w:w w:val="141"/>
          <w:sz w:val="22"/>
          <w:szCs w:val="22"/>
        </w:rPr>
        <w:t>,</w:t>
      </w:r>
      <w:r>
        <w:rPr>
          <w:rFonts w:cs="Arial" w:hAnsi="Arial" w:eastAsia="Arial" w:ascii="Arial"/>
          <w:color w:val="212123"/>
          <w:spacing w:val="0"/>
          <w:w w:val="141"/>
          <w:sz w:val="22"/>
          <w:szCs w:val="22"/>
        </w:rPr>
        <w:t>   </w:t>
      </w:r>
      <w:r>
        <w:rPr>
          <w:rFonts w:cs="Arial" w:hAnsi="Arial" w:eastAsia="Arial" w:ascii="Arial"/>
          <w:color w:val="212123"/>
          <w:spacing w:val="21"/>
          <w:w w:val="141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q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u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rr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nde</w:t>
      </w:r>
      <w:r>
        <w:rPr>
          <w:rFonts w:cs="Arial" w:hAnsi="Arial" w:eastAsia="Arial" w:ascii="Arial"/>
          <w:color w:val="212123"/>
          <w:spacing w:val="1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41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3"/>
          <w:spacing w:val="0"/>
          <w:w w:val="105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05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5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27"/>
          <w:w w:val="105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p</w:t>
      </w:r>
      <w:r>
        <w:rPr>
          <w:rFonts w:cs="Arial" w:hAnsi="Arial" w:eastAsia="Arial" w:ascii="Arial"/>
          <w:color w:val="212123"/>
          <w:spacing w:val="0"/>
          <w:w w:val="141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en</w:t>
      </w:r>
      <w:r>
        <w:rPr>
          <w:rFonts w:cs="Arial" w:hAnsi="Arial" w:eastAsia="Arial" w:ascii="Arial"/>
          <w:color w:val="212123"/>
          <w:spacing w:val="0"/>
          <w:w w:val="180"/>
          <w:sz w:val="23"/>
          <w:szCs w:val="23"/>
        </w:rPr>
        <w:t>t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23"/>
          <w:sz w:val="23"/>
          <w:szCs w:val="23"/>
        </w:rPr>
        <w:t>ñ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2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0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2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0</w:t>
      </w:r>
      <w:r>
        <w:rPr>
          <w:rFonts w:cs="Arial" w:hAnsi="Arial" w:eastAsia="Arial" w:ascii="Arial"/>
          <w:color w:val="696668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both"/>
        <w:spacing w:lineRule="auto" w:line="313"/>
        <w:ind w:left="1527" w:right="1505"/>
      </w:pPr>
      <w:r>
        <w:pict>
          <v:shape type="#_x0000_t75" style="position:absolute;margin-left:7.56303pt;margin-top:32.3747pt;width:60.8643pt;height:94.9867pt;mso-position-horizontal-relative:page;mso-position-vertical-relative:paragraph;z-index:-78">
            <v:imagedata o:title="" r:id="rId6"/>
          </v:shape>
        </w:pic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go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17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4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94"/>
          <w:sz w:val="23"/>
          <w:szCs w:val="23"/>
        </w:rPr>
        <w:t>u</w:t>
      </w:r>
      <w:r>
        <w:rPr>
          <w:rFonts w:cs="Arial" w:hAnsi="Arial" w:eastAsia="Arial" w:ascii="Arial"/>
          <w:color w:val="212123"/>
          <w:spacing w:val="0"/>
          <w:w w:val="94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24"/>
          <w:w w:val="94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87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on</w:t>
      </w:r>
      <w:r>
        <w:rPr>
          <w:rFonts w:cs="Arial" w:hAnsi="Arial" w:eastAsia="Arial" w:ascii="Arial"/>
          <w:color w:val="212123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06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20"/>
          <w:sz w:val="23"/>
          <w:szCs w:val="23"/>
        </w:rPr>
        <w:t>m</w:t>
      </w:r>
      <w:r>
        <w:rPr>
          <w:rFonts w:cs="Arial" w:hAnsi="Arial" w:eastAsia="Arial" w:ascii="Arial"/>
          <w:color w:val="212123"/>
          <w:spacing w:val="0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69"/>
          <w:sz w:val="23"/>
          <w:szCs w:val="23"/>
        </w:rPr>
        <w:t>t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7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23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23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69"/>
          <w:sz w:val="23"/>
          <w:szCs w:val="23"/>
        </w:rPr>
        <w:t>t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57"/>
          <w:w w:val="15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pa</w:t>
      </w:r>
      <w:r>
        <w:rPr>
          <w:rFonts w:cs="Arial" w:hAnsi="Arial" w:eastAsia="Arial" w:ascii="Arial"/>
          <w:color w:val="212123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4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94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94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9"/>
          <w:w w:val="94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41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106"/>
          <w:sz w:val="23"/>
          <w:szCs w:val="23"/>
        </w:rPr>
        <w:t>v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46"/>
          <w:sz w:val="23"/>
          <w:szCs w:val="23"/>
        </w:rPr>
        <w:t>t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om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69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169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69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7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7"/>
          <w:sz w:val="23"/>
          <w:szCs w:val="23"/>
        </w:rPr>
        <w:t>m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41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06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p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43"/>
          <w:sz w:val="23"/>
          <w:szCs w:val="23"/>
        </w:rPr>
        <w:t>rt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inen</w:t>
      </w:r>
      <w:r>
        <w:rPr>
          <w:rFonts w:cs="Arial" w:hAnsi="Arial" w:eastAsia="Arial" w:ascii="Arial"/>
          <w:color w:val="212123"/>
          <w:spacing w:val="0"/>
          <w:w w:val="169"/>
          <w:sz w:val="23"/>
          <w:szCs w:val="23"/>
        </w:rPr>
        <w:t>t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3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23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14"/>
          <w:w w:val="123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do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13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78"/>
          <w:sz w:val="23"/>
          <w:szCs w:val="23"/>
        </w:rPr>
        <w:t>  </w:t>
      </w:r>
      <w:r>
        <w:rPr>
          <w:rFonts w:cs="Arial" w:hAnsi="Arial" w:eastAsia="Arial" w:ascii="Arial"/>
          <w:color w:val="212123"/>
          <w:spacing w:val="7"/>
          <w:w w:val="78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29"/>
          <w:w w:val="101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á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gin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4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46"/>
          <w:sz w:val="23"/>
          <w:szCs w:val="23"/>
        </w:rPr>
        <w:t>t</w:t>
      </w:r>
      <w:r>
        <w:rPr>
          <w:rFonts w:cs="Arial" w:hAnsi="Arial" w:eastAsia="Arial" w:ascii="Arial"/>
          <w:color w:val="212123"/>
          <w:spacing w:val="0"/>
          <w:w w:val="122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p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nci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14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7"/>
          <w:w w:val="118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q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81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58"/>
          <w:sz w:val="23"/>
          <w:szCs w:val="23"/>
        </w:rPr>
        <w:t>f</w:t>
      </w:r>
      <w:r>
        <w:rPr>
          <w:rFonts w:cs="Arial" w:hAnsi="Arial" w:eastAsia="Arial" w:ascii="Arial"/>
          <w:color w:val="212123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78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1"/>
          <w:w w:val="78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78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25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135"/>
          <w:sz w:val="23"/>
          <w:szCs w:val="23"/>
        </w:rPr>
        <w:t>t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19"/>
          <w:sz w:val="23"/>
          <w:szCs w:val="23"/>
        </w:rPr>
        <w:t>v</w:t>
      </w:r>
      <w:r>
        <w:rPr>
          <w:rFonts w:cs="Arial" w:hAnsi="Arial" w:eastAsia="Arial" w:ascii="Arial"/>
          <w:color w:val="212123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6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om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9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17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26"/>
          <w:sz w:val="23"/>
          <w:szCs w:val="23"/>
        </w:rPr>
        <w:t>ili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2" w:lineRule="exact" w:line="680"/>
        <w:ind w:left="2370" w:right="2038" w:hanging="850"/>
      </w:pPr>
      <w:r>
        <w:pict>
          <v:shape type="#_x0000_t75" style="position:absolute;margin-left:368.788pt;margin-top:51.5665pt;width:110.564pt;height:26.9849pt;mso-position-horizontal-relative:page;mso-position-vertical-relative:paragraph;z-index:-77">
            <v:imagedata o:title="" r:id="rId7"/>
          </v:shape>
        </w:pict>
      </w:r>
      <w:r>
        <w:rPr>
          <w:rFonts w:cs="Arial" w:hAnsi="Arial" w:eastAsia="Arial" w:ascii="Arial"/>
          <w:color w:val="212123"/>
          <w:w w:val="75"/>
          <w:sz w:val="23"/>
          <w:szCs w:val="23"/>
        </w:rPr>
        <w:t>S</w:t>
      </w:r>
      <w:r>
        <w:rPr>
          <w:rFonts w:cs="Arial" w:hAnsi="Arial" w:eastAsia="Arial" w:ascii="Arial"/>
          <w:color w:val="212123"/>
          <w:w w:val="126"/>
          <w:sz w:val="23"/>
          <w:szCs w:val="23"/>
        </w:rPr>
        <w:t>i</w:t>
      </w:r>
      <w:r>
        <w:rPr>
          <w:rFonts w:cs="Arial" w:hAnsi="Arial" w:eastAsia="Arial" w:ascii="Arial"/>
          <w:color w:val="212123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má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0"/>
          <w:sz w:val="23"/>
          <w:szCs w:val="23"/>
        </w:rPr>
        <w:t>p</w:t>
      </w:r>
      <w:r>
        <w:rPr>
          <w:rFonts w:cs="Arial" w:hAnsi="Arial" w:eastAsia="Arial" w:ascii="Arial"/>
          <w:color w:val="212123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3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23"/>
          <w:w w:val="103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m</w:t>
      </w:r>
      <w:r>
        <w:rPr>
          <w:rFonts w:cs="Arial" w:hAnsi="Arial" w:eastAsia="Arial" w:ascii="Arial"/>
          <w:color w:val="212123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16"/>
          <w:sz w:val="23"/>
          <w:szCs w:val="23"/>
        </w:rPr>
        <w:t>m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69"/>
          <w:sz w:val="23"/>
          <w:szCs w:val="23"/>
        </w:rPr>
        <w:t>t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3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08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08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08"/>
          <w:sz w:val="23"/>
          <w:szCs w:val="23"/>
        </w:rPr>
        <w:t>p</w:t>
      </w:r>
      <w:r>
        <w:rPr>
          <w:rFonts w:cs="Arial" w:hAnsi="Arial" w:eastAsia="Arial" w:ascii="Arial"/>
          <w:color w:val="212123"/>
          <w:spacing w:val="0"/>
          <w:w w:val="108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108"/>
          <w:sz w:val="23"/>
          <w:szCs w:val="23"/>
        </w:rPr>
        <w:t>,</w:t>
      </w:r>
      <w:r>
        <w:rPr>
          <w:rFonts w:cs="Arial" w:hAnsi="Arial" w:eastAsia="Arial" w:ascii="Arial"/>
          <w:color w:val="212123"/>
          <w:spacing w:val="38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in</w:t>
      </w:r>
      <w:r>
        <w:rPr>
          <w:rFonts w:cs="Arial" w:hAnsi="Arial" w:eastAsia="Arial" w:ascii="Arial"/>
          <w:color w:val="212123"/>
          <w:spacing w:val="2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0"/>
          <w:w w:val="169"/>
          <w:sz w:val="23"/>
          <w:szCs w:val="23"/>
        </w:rPr>
        <w:t>t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16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g</w:t>
      </w:r>
      <w:r>
        <w:rPr>
          <w:rFonts w:cs="Arial" w:hAnsi="Arial" w:eastAsia="Arial" w:ascii="Arial"/>
          <w:color w:val="212123"/>
          <w:spacing w:val="0"/>
          <w:w w:val="131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90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de</w:t>
      </w:r>
      <w:r>
        <w:rPr>
          <w:rFonts w:cs="Arial" w:hAnsi="Arial" w:eastAsia="Arial" w:ascii="Arial"/>
          <w:color w:val="212123"/>
          <w:spacing w:val="0"/>
          <w:w w:val="106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50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12123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84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69"/>
          <w:sz w:val="23"/>
          <w:szCs w:val="23"/>
        </w:rPr>
        <w:t>t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nci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ó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n</w:t>
      </w:r>
      <w:r>
        <w:rPr>
          <w:rFonts w:cs="Arial" w:hAnsi="Arial" w:eastAsia="Arial" w:ascii="Arial"/>
          <w:color w:val="414141"/>
          <w:spacing w:val="0"/>
          <w:w w:val="113"/>
          <w:sz w:val="23"/>
          <w:szCs w:val="23"/>
        </w:rPr>
        <w:t>.</w:t>
      </w:r>
      <w:r>
        <w:rPr>
          <w:rFonts w:cs="Arial" w:hAnsi="Arial" w:eastAsia="Arial" w:ascii="Arial"/>
          <w:color w:val="414141"/>
          <w:spacing w:val="0"/>
          <w:w w:val="113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70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x</w:t>
      </w:r>
      <w:r>
        <w:rPr>
          <w:rFonts w:cs="Arial" w:hAnsi="Arial" w:eastAsia="Arial" w:ascii="Arial"/>
          <w:color w:val="212123"/>
          <w:spacing w:val="0"/>
          <w:w w:val="158"/>
          <w:sz w:val="23"/>
          <w:szCs w:val="23"/>
        </w:rPr>
        <w:t>t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h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u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212123"/>
          <w:spacing w:val="0"/>
          <w:w w:val="95"/>
          <w:sz w:val="23"/>
          <w:szCs w:val="23"/>
        </w:rPr>
        <w:t>á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n</w:t>
      </w:r>
      <w:r>
        <w:rPr>
          <w:rFonts w:cs="Arial" w:hAnsi="Arial" w:eastAsia="Arial" w:ascii="Arial"/>
          <w:color w:val="212123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4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56"/>
          <w:sz w:val="23"/>
          <w:szCs w:val="23"/>
        </w:rPr>
        <w:t>l</w:t>
      </w:r>
      <w:r>
        <w:rPr>
          <w:rFonts w:cs="Arial" w:hAnsi="Arial" w:eastAsia="Arial" w:ascii="Arial"/>
          <w:color w:val="212123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3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105"/>
          <w:sz w:val="23"/>
          <w:szCs w:val="23"/>
        </w:rPr>
        <w:t>M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16"/>
          <w:sz w:val="23"/>
          <w:szCs w:val="23"/>
        </w:rPr>
        <w:t>m</w:t>
      </w:r>
      <w:r>
        <w:rPr>
          <w:rFonts w:cs="Arial" w:hAnsi="Arial" w:eastAsia="Arial" w:ascii="Arial"/>
          <w:color w:val="212123"/>
          <w:spacing w:val="0"/>
          <w:w w:val="118"/>
          <w:sz w:val="23"/>
          <w:szCs w:val="23"/>
        </w:rPr>
        <w:t>b</w:t>
      </w:r>
      <w:r>
        <w:rPr>
          <w:rFonts w:cs="Arial" w:hAnsi="Arial" w:eastAsia="Arial" w:ascii="Arial"/>
          <w:color w:val="414141"/>
          <w:spacing w:val="0"/>
          <w:w w:val="141"/>
          <w:sz w:val="23"/>
          <w:szCs w:val="23"/>
        </w:rPr>
        <w:t>r</w:t>
      </w:r>
      <w:r>
        <w:rPr>
          <w:rFonts w:cs="Arial" w:hAnsi="Arial" w:eastAsia="Arial" w:ascii="Arial"/>
          <w:color w:val="212123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26"/>
          <w:sz w:val="23"/>
          <w:szCs w:val="23"/>
        </w:rPr>
        <w:t>ll</w:t>
      </w:r>
      <w:r>
        <w:rPr>
          <w:rFonts w:cs="Arial" w:hAnsi="Arial" w:eastAsia="Arial" w:ascii="Arial"/>
          <w:color w:val="212123"/>
          <w:spacing w:val="0"/>
          <w:w w:val="123"/>
          <w:sz w:val="23"/>
          <w:szCs w:val="23"/>
        </w:rPr>
        <w:t>o</w:t>
      </w:r>
      <w:r>
        <w:rPr>
          <w:rFonts w:cs="Arial" w:hAnsi="Arial" w:eastAsia="Arial" w:ascii="Arial"/>
          <w:color w:val="212123"/>
          <w:spacing w:val="0"/>
          <w:w w:val="93"/>
          <w:sz w:val="23"/>
          <w:szCs w:val="23"/>
        </w:rPr>
        <w:t>s</w:t>
      </w:r>
      <w:r>
        <w:rPr>
          <w:rFonts w:cs="Arial" w:hAnsi="Arial" w:eastAsia="Arial" w:ascii="Arial"/>
          <w:color w:val="414141"/>
          <w:spacing w:val="0"/>
          <w:w w:val="101"/>
          <w:sz w:val="23"/>
          <w:szCs w:val="23"/>
        </w:rPr>
        <w:t>,</w:t>
      </w:r>
      <w:r>
        <w:rPr>
          <w:rFonts w:cs="Arial" w:hAnsi="Arial" w:eastAsia="Arial" w:ascii="Arial"/>
          <w:color w:val="414141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68"/>
          <w:sz w:val="23"/>
          <w:szCs w:val="23"/>
        </w:rPr>
        <w:t>J</w:t>
      </w:r>
      <w:r>
        <w:rPr>
          <w:rFonts w:cs="Arial" w:hAnsi="Arial" w:eastAsia="Arial" w:ascii="Arial"/>
          <w:color w:val="212123"/>
          <w:spacing w:val="0"/>
          <w:w w:val="107"/>
          <w:sz w:val="23"/>
          <w:szCs w:val="23"/>
        </w:rPr>
        <w:t>a</w:t>
      </w:r>
      <w:r>
        <w:rPr>
          <w:rFonts w:cs="Arial" w:hAnsi="Arial" w:eastAsia="Arial" w:ascii="Arial"/>
          <w:color w:val="212123"/>
          <w:spacing w:val="0"/>
          <w:w w:val="126"/>
          <w:sz w:val="23"/>
          <w:szCs w:val="23"/>
        </w:rPr>
        <w:t>li</w:t>
      </w:r>
      <w:r>
        <w:rPr>
          <w:rFonts w:cs="Arial" w:hAnsi="Arial" w:eastAsia="Arial" w:ascii="Arial"/>
          <w:color w:val="212123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co</w:t>
      </w:r>
      <w:r>
        <w:rPr>
          <w:rFonts w:cs="Arial" w:hAnsi="Arial" w:eastAsia="Arial" w:ascii="Arial"/>
          <w:color w:val="212123"/>
          <w:spacing w:val="0"/>
          <w:w w:val="90"/>
          <w:sz w:val="23"/>
          <w:szCs w:val="23"/>
        </w:rPr>
        <w:t>.</w:t>
      </w:r>
      <w:r>
        <w:rPr>
          <w:rFonts w:cs="Arial" w:hAnsi="Arial" w:eastAsia="Arial" w:ascii="Arial"/>
          <w:color w:val="212123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12123"/>
          <w:spacing w:val="0"/>
          <w:w w:val="75"/>
          <w:sz w:val="23"/>
          <w:szCs w:val="23"/>
        </w:rPr>
        <w:t>S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ep</w:t>
      </w:r>
      <w:r>
        <w:rPr>
          <w:rFonts w:cs="Arial" w:hAnsi="Arial" w:eastAsia="Arial" w:ascii="Arial"/>
          <w:color w:val="212123"/>
          <w:spacing w:val="0"/>
          <w:w w:val="158"/>
          <w:sz w:val="23"/>
          <w:szCs w:val="23"/>
        </w:rPr>
        <w:t>t</w:t>
      </w:r>
      <w:r>
        <w:rPr>
          <w:rFonts w:cs="Arial" w:hAnsi="Arial" w:eastAsia="Arial" w:ascii="Arial"/>
          <w:color w:val="212123"/>
          <w:spacing w:val="0"/>
          <w:w w:val="98"/>
          <w:sz w:val="23"/>
          <w:szCs w:val="23"/>
        </w:rPr>
        <w:t>i</w:t>
      </w:r>
      <w:r>
        <w:rPr>
          <w:rFonts w:cs="Arial" w:hAnsi="Arial" w:eastAsia="Arial" w:ascii="Arial"/>
          <w:color w:val="212123"/>
          <w:spacing w:val="0"/>
          <w:w w:val="112"/>
          <w:sz w:val="23"/>
          <w:szCs w:val="23"/>
        </w:rPr>
        <w:t>e</w:t>
      </w:r>
      <w:r>
        <w:rPr>
          <w:rFonts w:cs="Arial" w:hAnsi="Arial" w:eastAsia="Arial" w:ascii="Arial"/>
          <w:color w:val="212123"/>
          <w:spacing w:val="0"/>
          <w:w w:val="116"/>
          <w:sz w:val="23"/>
          <w:szCs w:val="23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00"/>
        <w:ind w:left="4702" w:right="4748"/>
      </w:pPr>
      <w:r>
        <w:rPr>
          <w:rFonts w:cs="Arial" w:hAnsi="Arial" w:eastAsia="Arial" w:ascii="Arial"/>
          <w:color w:val="212123"/>
          <w:w w:val="103"/>
          <w:position w:val="-4"/>
          <w:sz w:val="23"/>
          <w:szCs w:val="23"/>
        </w:rPr>
        <w:t>A</w:t>
      </w:r>
      <w:r>
        <w:rPr>
          <w:rFonts w:cs="Arial" w:hAnsi="Arial" w:eastAsia="Arial" w:ascii="Arial"/>
          <w:color w:val="212123"/>
          <w:w w:val="189"/>
          <w:position w:val="-4"/>
          <w:sz w:val="23"/>
          <w:szCs w:val="23"/>
        </w:rPr>
        <w:t>T</w:t>
      </w:r>
      <w:r>
        <w:rPr>
          <w:rFonts w:cs="Arial" w:hAnsi="Arial" w:eastAsia="Arial" w:ascii="Arial"/>
          <w:color w:val="212123"/>
          <w:w w:val="122"/>
          <w:position w:val="-4"/>
          <w:sz w:val="23"/>
          <w:szCs w:val="23"/>
        </w:rPr>
        <w:t>E</w:t>
      </w:r>
      <w:r>
        <w:rPr>
          <w:rFonts w:cs="Arial" w:hAnsi="Arial" w:eastAsia="Arial" w:ascii="Arial"/>
          <w:color w:val="212123"/>
          <w:w w:val="143"/>
          <w:position w:val="-4"/>
          <w:sz w:val="23"/>
          <w:szCs w:val="23"/>
        </w:rPr>
        <w:t>N</w:t>
      </w:r>
      <w:r>
        <w:rPr>
          <w:rFonts w:cs="Arial" w:hAnsi="Arial" w:eastAsia="Arial" w:ascii="Arial"/>
          <w:color w:val="212123"/>
          <w:w w:val="164"/>
          <w:position w:val="-4"/>
          <w:sz w:val="23"/>
          <w:szCs w:val="23"/>
        </w:rPr>
        <w:t>T</w:t>
      </w:r>
      <w:r>
        <w:rPr>
          <w:rFonts w:cs="Arial" w:hAnsi="Arial" w:eastAsia="Arial" w:ascii="Arial"/>
          <w:color w:val="212123"/>
          <w:w w:val="141"/>
          <w:position w:val="-4"/>
          <w:sz w:val="23"/>
          <w:szCs w:val="23"/>
        </w:rPr>
        <w:t>A</w:t>
      </w:r>
      <w:r>
        <w:rPr>
          <w:rFonts w:cs="Arial" w:hAnsi="Arial" w:eastAsia="Arial" w:ascii="Arial"/>
          <w:color w:val="212123"/>
          <w:w w:val="150"/>
          <w:position w:val="-4"/>
          <w:sz w:val="23"/>
          <w:szCs w:val="23"/>
        </w:rPr>
        <w:t>M</w:t>
      </w:r>
      <w:r>
        <w:rPr>
          <w:rFonts w:cs="Arial" w:hAnsi="Arial" w:eastAsia="Arial" w:ascii="Arial"/>
          <w:color w:val="212123"/>
          <w:w w:val="136"/>
          <w:position w:val="-4"/>
          <w:sz w:val="23"/>
          <w:szCs w:val="23"/>
        </w:rPr>
        <w:t>E</w:t>
      </w:r>
      <w:r>
        <w:rPr>
          <w:rFonts w:cs="Arial" w:hAnsi="Arial" w:eastAsia="Arial" w:ascii="Arial"/>
          <w:color w:val="212123"/>
          <w:w w:val="143"/>
          <w:position w:val="-4"/>
          <w:sz w:val="23"/>
          <w:szCs w:val="23"/>
        </w:rPr>
        <w:t>N</w:t>
      </w:r>
      <w:r>
        <w:rPr>
          <w:rFonts w:cs="Arial" w:hAnsi="Arial" w:eastAsia="Arial" w:ascii="Arial"/>
          <w:color w:val="212123"/>
          <w:w w:val="159"/>
          <w:position w:val="-4"/>
          <w:sz w:val="23"/>
          <w:szCs w:val="23"/>
        </w:rPr>
        <w:t>T</w:t>
      </w:r>
      <w:r>
        <w:rPr>
          <w:rFonts w:cs="Arial" w:hAnsi="Arial" w:eastAsia="Arial" w:ascii="Arial"/>
          <w:color w:val="212123"/>
          <w:w w:val="117"/>
          <w:position w:val="-4"/>
          <w:sz w:val="23"/>
          <w:szCs w:val="23"/>
        </w:rPr>
        <w:t>E</w:t>
      </w:r>
      <w:r>
        <w:rPr>
          <w:rFonts w:cs="Arial" w:hAnsi="Arial" w:eastAsia="Arial" w:ascii="Arial"/>
          <w:color w:val="000000"/>
          <w:w w:val="100"/>
          <w:position w:val="0"/>
          <w:sz w:val="23"/>
          <w:szCs w:val="23"/>
        </w:rPr>
      </w:r>
    </w:p>
    <w:p>
      <w:pPr>
        <w:rPr>
          <w:rFonts w:cs="Malgun Gothic" w:hAnsi="Malgun Gothic" w:eastAsia="Malgun Gothic" w:ascii="Malgun Gothic"/>
          <w:sz w:val="16"/>
          <w:szCs w:val="16"/>
        </w:rPr>
        <w:jc w:val="left"/>
        <w:spacing w:lineRule="exact" w:line="180"/>
        <w:ind w:left="4977"/>
      </w:pPr>
      <w:r>
        <w:pict>
          <v:shape type="#_x0000_t75" style="position:absolute;margin-left:122.809pt;margin-top:8.52601pt;width:351.861pt;height:96.0661pt;mso-position-horizontal-relative:page;mso-position-vertical-relative:paragraph;z-index:-76">
            <v:imagedata o:title="" r:id="rId8"/>
          </v:shape>
        </w:pict>
      </w:r>
      <w:r>
        <w:rPr>
          <w:rFonts w:cs="Times New Roman" w:hAnsi="Times New Roman" w:eastAsia="Times New Roman" w:ascii="Times New Roman"/>
          <w:color w:val="ACAECF"/>
          <w:spacing w:val="0"/>
          <w:w w:val="100"/>
          <w:position w:val="1"/>
          <w:sz w:val="23"/>
          <w:szCs w:val="23"/>
        </w:rPr>
        <w:t>e:::._</w:t>
      </w:r>
      <w:r>
        <w:rPr>
          <w:rFonts w:cs="Times New Roman" w:hAnsi="Times New Roman" w:eastAsia="Times New Roman" w:ascii="Times New Roman"/>
          <w:color w:val="ACAECF"/>
          <w:spacing w:val="0"/>
          <w:w w:val="100"/>
          <w:position w:val="1"/>
          <w:sz w:val="23"/>
          <w:szCs w:val="23"/>
        </w:rPr>
        <w:t>                               </w:t>
      </w:r>
      <w:r>
        <w:rPr>
          <w:rFonts w:cs="Times New Roman" w:hAnsi="Times New Roman" w:eastAsia="Times New Roman" w:ascii="Times New Roman"/>
          <w:color w:val="ACAECF"/>
          <w:spacing w:val="27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696668"/>
          <w:spacing w:val="0"/>
          <w:w w:val="91"/>
          <w:position w:val="1"/>
          <w:sz w:val="16"/>
          <w:szCs w:val="16"/>
        </w:rPr>
        <w:t>r..o.</w:t>
      </w:r>
      <w:r>
        <w:rPr>
          <w:rFonts w:cs="Malgun Gothic" w:hAnsi="Malgun Gothic" w:eastAsia="Malgun Gothic" w:ascii="Malgun Gothic"/>
          <w:color w:val="696668"/>
          <w:spacing w:val="0"/>
          <w:w w:val="49"/>
          <w:position w:val="1"/>
          <w:sz w:val="16"/>
          <w:szCs w:val="16"/>
        </w:rPr>
        <w:t>�</w:t>
      </w:r>
      <w:r>
        <w:rPr>
          <w:rFonts w:cs="Malgun Gothic" w:hAnsi="Malgun Gothic" w:eastAsia="Malgun Gothic" w:ascii="Malgun Gothic"/>
          <w:color w:val="414141"/>
          <w:spacing w:val="0"/>
          <w:w w:val="193"/>
          <w:position w:val="1"/>
          <w:sz w:val="16"/>
          <w:szCs w:val="16"/>
        </w:rPr>
        <w:t>�</w:t>
      </w:r>
      <w:r>
        <w:rPr>
          <w:rFonts w:cs="Times New Roman" w:hAnsi="Times New Roman" w:eastAsia="Times New Roman" w:ascii="Times New Roman"/>
          <w:color w:val="212123"/>
          <w:spacing w:val="0"/>
          <w:w w:val="113"/>
          <w:position w:val="1"/>
          <w:sz w:val="16"/>
          <w:szCs w:val="16"/>
        </w:rPr>
        <w:t>ti.,,</w:t>
      </w:r>
      <w:r>
        <w:rPr>
          <w:rFonts w:cs="Times New Roman" w:hAnsi="Times New Roman" w:eastAsia="Times New Roman" w:ascii="Times New Roman"/>
          <w:color w:val="838082"/>
          <w:spacing w:val="0"/>
          <w:w w:val="135"/>
          <w:position w:val="1"/>
          <w:sz w:val="16"/>
          <w:szCs w:val="16"/>
        </w:rPr>
        <w:t>¡</w:t>
      </w:r>
      <w:r>
        <w:rPr>
          <w:rFonts w:cs="Malgun Gothic" w:hAnsi="Malgun Gothic" w:eastAsia="Malgun Gothic" w:ascii="Malgun Gothic"/>
          <w:color w:val="535353"/>
          <w:spacing w:val="0"/>
          <w:w w:val="94"/>
          <w:position w:val="1"/>
          <w:sz w:val="16"/>
          <w:szCs w:val="16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527"/>
      </w:pPr>
      <w:r>
        <w:rPr>
          <w:rFonts w:cs="Arial" w:hAnsi="Arial" w:eastAsia="Arial" w:ascii="Arial"/>
          <w:color w:val="535353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696668"/>
          <w:spacing w:val="0"/>
          <w:w w:val="100"/>
          <w:sz w:val="13"/>
          <w:szCs w:val="13"/>
        </w:rPr>
        <w:t>.</w:t>
      </w:r>
      <w:r>
        <w:rPr>
          <w:rFonts w:cs="Arial" w:hAnsi="Arial" w:eastAsia="Arial" w:ascii="Arial"/>
          <w:color w:val="535353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696668"/>
          <w:spacing w:val="0"/>
          <w:w w:val="100"/>
          <w:sz w:val="13"/>
          <w:szCs w:val="13"/>
        </w:rPr>
        <w:t>.</w:t>
      </w:r>
      <w:r>
        <w:rPr>
          <w:rFonts w:cs="Arial" w:hAnsi="Arial" w:eastAsia="Arial" w:ascii="Arial"/>
          <w:color w:val="696668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838082"/>
          <w:spacing w:val="0"/>
          <w:w w:val="100"/>
          <w:sz w:val="13"/>
          <w:szCs w:val="13"/>
        </w:rPr>
        <w:t>.</w:t>
      </w:r>
      <w:r>
        <w:rPr>
          <w:rFonts w:cs="Arial" w:hAnsi="Arial" w:eastAsia="Arial" w:ascii="Arial"/>
          <w:color w:val="838082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696668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14141"/>
          <w:spacing w:val="0"/>
          <w:w w:val="133"/>
          <w:sz w:val="13"/>
          <w:szCs w:val="13"/>
        </w:rPr>
        <w:t>r</w:t>
      </w:r>
      <w:r>
        <w:rPr>
          <w:rFonts w:cs="Arial" w:hAnsi="Arial" w:eastAsia="Arial" w:ascii="Arial"/>
          <w:color w:val="535353"/>
          <w:spacing w:val="0"/>
          <w:w w:val="99"/>
          <w:sz w:val="13"/>
          <w:szCs w:val="13"/>
        </w:rPr>
        <w:t>c</w:t>
      </w:r>
      <w:r>
        <w:rPr>
          <w:rFonts w:cs="Arial" w:hAnsi="Arial" w:eastAsia="Arial" w:ascii="Arial"/>
          <w:color w:val="414141"/>
          <w:spacing w:val="0"/>
          <w:w w:val="109"/>
          <w:sz w:val="13"/>
          <w:szCs w:val="13"/>
        </w:rPr>
        <w:t>h</w:t>
      </w:r>
      <w:r>
        <w:rPr>
          <w:rFonts w:cs="Arial" w:hAnsi="Arial" w:eastAsia="Arial" w:ascii="Arial"/>
          <w:color w:val="696668"/>
          <w:spacing w:val="0"/>
          <w:w w:val="149"/>
          <w:sz w:val="13"/>
          <w:szCs w:val="13"/>
        </w:rPr>
        <w:t>i</w:t>
      </w:r>
      <w:r>
        <w:rPr>
          <w:rFonts w:cs="Arial" w:hAnsi="Arial" w:eastAsia="Arial" w:ascii="Arial"/>
          <w:color w:val="696668"/>
          <w:spacing w:val="0"/>
          <w:w w:val="110"/>
          <w:sz w:val="13"/>
          <w:szCs w:val="13"/>
        </w:rPr>
        <w:t>v</w:t>
      </w:r>
      <w:r>
        <w:rPr>
          <w:rFonts w:cs="Arial" w:hAnsi="Arial" w:eastAsia="Arial" w:ascii="Arial"/>
          <w:color w:val="696668"/>
          <w:spacing w:val="0"/>
          <w:w w:val="11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3"/>
        <w:ind w:left="1527"/>
      </w:pPr>
      <w:r>
        <w:rPr>
          <w:rFonts w:cs="Times New Roman" w:hAnsi="Times New Roman" w:eastAsia="Times New Roman" w:ascii="Times New Roman"/>
          <w:color w:val="535353"/>
          <w:w w:val="92"/>
          <w:sz w:val="14"/>
          <w:szCs w:val="14"/>
        </w:rPr>
        <w:t>SE</w:t>
      </w:r>
      <w:r>
        <w:rPr>
          <w:rFonts w:cs="Times New Roman" w:hAnsi="Times New Roman" w:eastAsia="Times New Roman" w:ascii="Times New Roman"/>
          <w:color w:val="696668"/>
          <w:w w:val="185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696668"/>
          <w:w w:val="98"/>
          <w:sz w:val="14"/>
          <w:szCs w:val="14"/>
        </w:rPr>
        <w:t>vz</w:t>
      </w:r>
      <w:r>
        <w:rPr>
          <w:rFonts w:cs="Times New Roman" w:hAnsi="Times New Roman" w:eastAsia="Times New Roman" w:ascii="Times New Roman"/>
          <w:color w:val="414141"/>
          <w:w w:val="113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706"/>
      </w:pPr>
      <w:r>
        <w:rPr>
          <w:rFonts w:cs="Arial" w:hAnsi="Arial" w:eastAsia="Arial" w:ascii="Arial"/>
          <w:color w:val="838082"/>
          <w:spacing w:val="0"/>
          <w:w w:val="110"/>
          <w:sz w:val="15"/>
          <w:szCs w:val="15"/>
        </w:rPr>
        <w:t>C</w:t>
      </w:r>
      <w:r>
        <w:rPr>
          <w:rFonts w:cs="Arial" w:hAnsi="Arial" w:eastAsia="Arial" w:ascii="Arial"/>
          <w:color w:val="838082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838082"/>
          <w:spacing w:val="0"/>
          <w:w w:val="110"/>
          <w:sz w:val="15"/>
          <w:szCs w:val="15"/>
        </w:rPr>
        <w:t>ll</w:t>
      </w:r>
      <w:r>
        <w:rPr>
          <w:rFonts w:cs="Arial" w:hAnsi="Arial" w:eastAsia="Arial" w:ascii="Arial"/>
          <w:color w:val="838082"/>
          <w:spacing w:val="0"/>
          <w:w w:val="110"/>
          <w:sz w:val="15"/>
          <w:szCs w:val="15"/>
        </w:rPr>
        <w:t>e</w:t>
      </w:r>
      <w:r>
        <w:rPr>
          <w:rFonts w:cs="Arial" w:hAnsi="Arial" w:eastAsia="Arial" w:ascii="Arial"/>
          <w:color w:val="838082"/>
          <w:spacing w:val="-5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838082"/>
          <w:spacing w:val="0"/>
          <w:w w:val="110"/>
          <w:sz w:val="15"/>
          <w:szCs w:val="15"/>
        </w:rPr>
        <w:t>J</w:t>
      </w:r>
      <w:r>
        <w:rPr>
          <w:rFonts w:cs="Arial" w:hAnsi="Arial" w:eastAsia="Arial" w:ascii="Arial"/>
          <w:color w:val="838082"/>
          <w:spacing w:val="0"/>
          <w:w w:val="110"/>
          <w:sz w:val="15"/>
          <w:szCs w:val="15"/>
        </w:rPr>
        <w:t>a</w:t>
      </w:r>
      <w:r>
        <w:rPr>
          <w:rFonts w:cs="Arial" w:hAnsi="Arial" w:eastAsia="Arial" w:ascii="Arial"/>
          <w:color w:val="838082"/>
          <w:spacing w:val="0"/>
          <w:w w:val="110"/>
          <w:sz w:val="15"/>
          <w:szCs w:val="15"/>
        </w:rPr>
        <w:t>r</w:t>
      </w:r>
      <w:r>
        <w:rPr>
          <w:rFonts w:cs="Arial" w:hAnsi="Arial" w:eastAsia="Arial" w:ascii="Arial"/>
          <w:color w:val="838082"/>
          <w:spacing w:val="0"/>
          <w:w w:val="110"/>
          <w:sz w:val="15"/>
          <w:szCs w:val="15"/>
        </w:rPr>
        <w:t>d</w:t>
      </w:r>
      <w:r>
        <w:rPr>
          <w:rFonts w:cs="Arial" w:hAnsi="Arial" w:eastAsia="Arial" w:ascii="Arial"/>
          <w:color w:val="838082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838082"/>
          <w:spacing w:val="0"/>
          <w:w w:val="110"/>
          <w:sz w:val="15"/>
          <w:szCs w:val="15"/>
        </w:rPr>
        <w:t>n</w:t>
      </w:r>
      <w:r>
        <w:rPr>
          <w:rFonts w:cs="Arial" w:hAnsi="Arial" w:eastAsia="Arial" w:ascii="Arial"/>
          <w:color w:val="838082"/>
          <w:spacing w:val="36"/>
          <w:w w:val="110"/>
          <w:sz w:val="15"/>
          <w:szCs w:val="15"/>
        </w:rPr>
        <w:t> </w:t>
      </w:r>
      <w:r>
        <w:rPr>
          <w:rFonts w:cs="Arial" w:hAnsi="Arial" w:eastAsia="Arial" w:ascii="Arial"/>
          <w:color w:val="838082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838082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838082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838082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38082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838082"/>
          <w:spacing w:val="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96668"/>
          <w:spacing w:val="0"/>
          <w:w w:val="102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40"/>
        <w:ind w:right="9922"/>
      </w:pPr>
      <w:r>
        <w:rPr>
          <w:rFonts w:cs="Arial" w:hAnsi="Arial" w:eastAsia="Arial" w:ascii="Arial"/>
          <w:color w:val="838082"/>
          <w:spacing w:val="0"/>
          <w:w w:val="107"/>
          <w:sz w:val="15"/>
          <w:szCs w:val="15"/>
        </w:rPr>
        <w:t>C</w:t>
      </w:r>
      <w:r>
        <w:rPr>
          <w:rFonts w:cs="Arial" w:hAnsi="Arial" w:eastAsia="Arial" w:ascii="Arial"/>
          <w:color w:val="838082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838082"/>
          <w:spacing w:val="0"/>
          <w:w w:val="107"/>
          <w:sz w:val="15"/>
          <w:szCs w:val="15"/>
        </w:rPr>
        <w:t>l</w:t>
      </w:r>
      <w:r>
        <w:rPr>
          <w:rFonts w:cs="Arial" w:hAnsi="Arial" w:eastAsia="Arial" w:ascii="Arial"/>
          <w:color w:val="9BA0A0"/>
          <w:spacing w:val="0"/>
          <w:w w:val="107"/>
          <w:sz w:val="15"/>
          <w:szCs w:val="15"/>
        </w:rPr>
        <w:t>.</w:t>
      </w:r>
      <w:r>
        <w:rPr>
          <w:rFonts w:cs="Arial" w:hAnsi="Arial" w:eastAsia="Arial" w:ascii="Arial"/>
          <w:color w:val="9BA0A0"/>
          <w:spacing w:val="15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838082"/>
          <w:spacing w:val="0"/>
          <w:w w:val="93"/>
          <w:sz w:val="15"/>
          <w:szCs w:val="15"/>
        </w:rPr>
        <w:t>C</w:t>
      </w:r>
      <w:r>
        <w:rPr>
          <w:rFonts w:cs="Arial" w:hAnsi="Arial" w:eastAsia="Arial" w:ascii="Arial"/>
          <w:color w:val="838082"/>
          <w:spacing w:val="0"/>
          <w:w w:val="112"/>
          <w:sz w:val="15"/>
          <w:szCs w:val="15"/>
        </w:rPr>
        <w:t>en</w:t>
      </w:r>
      <w:r>
        <w:rPr>
          <w:rFonts w:cs="Arial" w:hAnsi="Arial" w:eastAsia="Arial" w:ascii="Arial"/>
          <w:color w:val="838082"/>
          <w:spacing w:val="0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838082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838082"/>
          <w:spacing w:val="0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ind w:left="1155" w:right="9929"/>
      </w:pPr>
      <w:r>
        <w:rPr>
          <w:rFonts w:cs="Arial" w:hAnsi="Arial" w:eastAsia="Arial" w:ascii="Arial"/>
          <w:color w:val="838082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38082"/>
          <w:w w:val="115"/>
          <w:sz w:val="15"/>
          <w:szCs w:val="15"/>
        </w:rPr>
        <w:t>x</w:t>
      </w:r>
      <w:r>
        <w:rPr>
          <w:rFonts w:cs="Arial" w:hAnsi="Arial" w:eastAsia="Arial" w:ascii="Arial"/>
          <w:color w:val="696668"/>
          <w:w w:val="156"/>
          <w:sz w:val="15"/>
          <w:szCs w:val="15"/>
        </w:rPr>
        <w:t>t</w:t>
      </w:r>
      <w:r>
        <w:rPr>
          <w:rFonts w:cs="Arial" w:hAnsi="Arial" w:eastAsia="Arial" w:ascii="Arial"/>
          <w:color w:val="838082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838082"/>
          <w:w w:val="112"/>
          <w:sz w:val="15"/>
          <w:szCs w:val="15"/>
        </w:rPr>
        <w:t>ahua</w:t>
      </w:r>
      <w:r>
        <w:rPr>
          <w:rFonts w:cs="Arial" w:hAnsi="Arial" w:eastAsia="Arial" w:ascii="Arial"/>
          <w:color w:val="838082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38082"/>
          <w:w w:val="103"/>
          <w:sz w:val="15"/>
          <w:szCs w:val="15"/>
        </w:rPr>
        <w:t>án</w:t>
      </w:r>
      <w:r>
        <w:rPr>
          <w:rFonts w:cs="Arial" w:hAnsi="Arial" w:eastAsia="Arial" w:ascii="Arial"/>
          <w:color w:val="838082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696668"/>
          <w:w w:val="103"/>
          <w:sz w:val="15"/>
          <w:szCs w:val="15"/>
        </w:rPr>
        <w:t>d</w:t>
      </w:r>
      <w:r>
        <w:rPr>
          <w:rFonts w:cs="Arial" w:hAnsi="Arial" w:eastAsia="Arial" w:ascii="Arial"/>
          <w:color w:val="838082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696668"/>
          <w:w w:val="259"/>
          <w:sz w:val="15"/>
          <w:szCs w:val="15"/>
        </w:rPr>
        <w:t>l</w:t>
      </w:r>
      <w:r>
        <w:rPr>
          <w:rFonts w:cs="Arial" w:hAnsi="Arial" w:eastAsia="Arial" w:ascii="Arial"/>
          <w:color w:val="838082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38082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838082"/>
          <w:w w:val="96"/>
          <w:sz w:val="15"/>
          <w:szCs w:val="15"/>
        </w:rPr>
        <w:t> </w:t>
      </w:r>
      <w:r>
        <w:rPr>
          <w:rFonts w:cs="Arial" w:hAnsi="Arial" w:eastAsia="Arial" w:ascii="Arial"/>
          <w:color w:val="838082"/>
          <w:w w:val="86"/>
          <w:sz w:val="15"/>
          <w:szCs w:val="15"/>
        </w:rPr>
        <w:t>M</w:t>
      </w:r>
      <w:r>
        <w:rPr>
          <w:rFonts w:cs="Arial" w:hAnsi="Arial" w:eastAsia="Arial" w:ascii="Arial"/>
          <w:color w:val="838082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696668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696668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696668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838082"/>
          <w:w w:val="86"/>
          <w:sz w:val="15"/>
          <w:szCs w:val="15"/>
        </w:rPr>
        <w:t>i</w:t>
      </w:r>
      <w:r>
        <w:rPr>
          <w:rFonts w:cs="Arial" w:hAnsi="Arial" w:eastAsia="Arial" w:ascii="Arial"/>
          <w:color w:val="696668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838082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838082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838082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838082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696668"/>
          <w:w w:val="96"/>
          <w:sz w:val="15"/>
          <w:szCs w:val="15"/>
        </w:rPr>
        <w:t>J</w:t>
      </w:r>
      <w:r>
        <w:rPr>
          <w:rFonts w:cs="Arial" w:hAnsi="Arial" w:eastAsia="Arial" w:ascii="Arial"/>
          <w:color w:val="838082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838082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838082"/>
          <w:w w:val="151"/>
          <w:sz w:val="15"/>
          <w:szCs w:val="15"/>
        </w:rPr>
        <w:t>i</w:t>
      </w:r>
      <w:r>
        <w:rPr>
          <w:rFonts w:cs="Arial" w:hAnsi="Arial" w:eastAsia="Arial" w:ascii="Arial"/>
          <w:color w:val="838082"/>
          <w:w w:val="105"/>
          <w:sz w:val="15"/>
          <w:szCs w:val="15"/>
        </w:rPr>
        <w:t>s</w:t>
      </w:r>
      <w:r>
        <w:rPr>
          <w:rFonts w:cs="Arial" w:hAnsi="Arial" w:eastAsia="Arial" w:ascii="Arial"/>
          <w:color w:val="838082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38082"/>
          <w:w w:val="112"/>
          <w:sz w:val="15"/>
          <w:szCs w:val="15"/>
        </w:rPr>
        <w:t>o</w:t>
      </w:r>
      <w:r>
        <w:rPr>
          <w:rFonts w:cs="Arial" w:hAnsi="Arial" w:eastAsia="Arial" w:ascii="Arial"/>
          <w:color w:val="9BA0A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ind w:right="9922"/>
      </w:pPr>
      <w:r>
        <w:rPr>
          <w:rFonts w:cs="Times New Roman" w:hAnsi="Times New Roman" w:eastAsia="Times New Roman" w:ascii="Times New Roman"/>
          <w:color w:val="838082"/>
          <w:spacing w:val="0"/>
          <w:w w:val="11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838082"/>
          <w:spacing w:val="0"/>
          <w:w w:val="11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38082"/>
          <w:spacing w:val="0"/>
          <w:w w:val="11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838082"/>
          <w:spacing w:val="0"/>
          <w:w w:val="11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38082"/>
          <w:spacing w:val="17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838082"/>
          <w:spacing w:val="0"/>
          <w:w w:val="103"/>
          <w:sz w:val="15"/>
          <w:szCs w:val="15"/>
        </w:rPr>
        <w:t>4</w:t>
      </w:r>
      <w:r>
        <w:rPr>
          <w:rFonts w:cs="Arial" w:hAnsi="Arial" w:eastAsia="Arial" w:ascii="Arial"/>
          <w:color w:val="838082"/>
          <w:spacing w:val="0"/>
          <w:w w:val="120"/>
          <w:sz w:val="15"/>
          <w:szCs w:val="15"/>
        </w:rPr>
        <w:t>5</w:t>
      </w:r>
      <w:r>
        <w:rPr>
          <w:rFonts w:cs="Arial" w:hAnsi="Arial" w:eastAsia="Arial" w:ascii="Arial"/>
          <w:color w:val="838082"/>
          <w:spacing w:val="0"/>
          <w:w w:val="112"/>
          <w:sz w:val="15"/>
          <w:szCs w:val="15"/>
        </w:rPr>
        <w:t>85</w:t>
      </w:r>
      <w:r>
        <w:rPr>
          <w:rFonts w:cs="Arial" w:hAnsi="Arial" w:eastAsia="Arial" w:ascii="Arial"/>
          <w:color w:val="838082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6"/>
        <w:ind w:left="447"/>
      </w:pPr>
      <w:r>
        <w:rPr>
          <w:rFonts w:cs="Arial" w:hAnsi="Arial" w:eastAsia="Arial" w:ascii="Arial"/>
          <w:color w:val="838082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838082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696668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838082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color w:val="838082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38082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838082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838082"/>
          <w:spacing w:val="0"/>
          <w:w w:val="120"/>
          <w:sz w:val="15"/>
          <w:szCs w:val="15"/>
        </w:rPr>
        <w:t>3</w:t>
      </w:r>
      <w:r>
        <w:rPr>
          <w:rFonts w:cs="Arial" w:hAnsi="Arial" w:eastAsia="Arial" w:ascii="Arial"/>
          <w:color w:val="838082"/>
          <w:spacing w:val="0"/>
          <w:w w:val="115"/>
          <w:sz w:val="15"/>
          <w:szCs w:val="15"/>
        </w:rPr>
        <w:t>-</w:t>
      </w:r>
      <w:r>
        <w:rPr>
          <w:rFonts w:cs="Arial" w:hAnsi="Arial" w:eastAsia="Arial" w:ascii="Arial"/>
          <w:color w:val="838082"/>
          <w:spacing w:val="0"/>
          <w:w w:val="112"/>
          <w:sz w:val="15"/>
          <w:szCs w:val="15"/>
        </w:rPr>
        <w:t>7</w:t>
      </w:r>
      <w:r>
        <w:rPr>
          <w:rFonts w:cs="Arial" w:hAnsi="Arial" w:eastAsia="Arial" w:ascii="Arial"/>
          <w:color w:val="838082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838082"/>
          <w:spacing w:val="0"/>
          <w:w w:val="103"/>
          <w:sz w:val="15"/>
          <w:szCs w:val="15"/>
        </w:rPr>
        <w:t>7</w:t>
      </w:r>
      <w:r>
        <w:rPr>
          <w:rFonts w:cs="Arial" w:hAnsi="Arial" w:eastAsia="Arial" w:ascii="Arial"/>
          <w:color w:val="838082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838082"/>
          <w:spacing w:val="0"/>
          <w:w w:val="112"/>
          <w:sz w:val="15"/>
          <w:szCs w:val="15"/>
        </w:rPr>
        <w:t>2</w:t>
      </w:r>
      <w:r>
        <w:rPr>
          <w:rFonts w:cs="Arial" w:hAnsi="Arial" w:eastAsia="Arial" w:ascii="Arial"/>
          <w:color w:val="838082"/>
          <w:spacing w:val="0"/>
          <w:w w:val="115"/>
          <w:sz w:val="15"/>
          <w:szCs w:val="15"/>
        </w:rPr>
        <w:t>-</w:t>
      </w:r>
      <w:r>
        <w:rPr>
          <w:rFonts w:cs="Arial" w:hAnsi="Arial" w:eastAsia="Arial" w:ascii="Arial"/>
          <w:color w:val="838082"/>
          <w:spacing w:val="0"/>
          <w:w w:val="120"/>
          <w:sz w:val="15"/>
          <w:szCs w:val="15"/>
        </w:rPr>
        <w:t>3</w:t>
      </w:r>
      <w:r>
        <w:rPr>
          <w:rFonts w:cs="Arial" w:hAnsi="Arial" w:eastAsia="Arial" w:ascii="Arial"/>
          <w:color w:val="838082"/>
          <w:spacing w:val="0"/>
          <w:w w:val="129"/>
          <w:sz w:val="15"/>
          <w:szCs w:val="15"/>
        </w:rPr>
        <w:t>000</w:t>
      </w:r>
      <w:r>
        <w:rPr>
          <w:rFonts w:cs="Arial" w:hAnsi="Arial" w:eastAsia="Arial" w:ascii="Arial"/>
          <w:color w:val="696668"/>
          <w:spacing w:val="0"/>
          <w:w w:val="181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"/>
      </w:pPr>
      <w:r>
        <w:pict>
          <v:shape type="#_x0000_t75" style="width:592.077pt;height:40.2974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000" w:h="15680"/>
      <w:pgMar w:top="580" w:bottom="0" w:left="0" w:right="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