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68"/>
        <w:ind w:left="5628" w:right="1637"/>
      </w:pPr>
      <w:r>
        <w:rPr>
          <w:rFonts w:cs="Arial" w:hAnsi="Arial" w:eastAsia="Arial" w:ascii="Arial"/>
          <w:color w:val="625E5F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625E5F"/>
          <w:spacing w:val="0"/>
          <w:w w:val="109"/>
          <w:sz w:val="23"/>
          <w:szCs w:val="23"/>
        </w:rPr>
        <w:t>OB</w:t>
      </w:r>
      <w:r>
        <w:rPr>
          <w:rFonts w:cs="Arial" w:hAnsi="Arial" w:eastAsia="Arial" w:ascii="Arial"/>
          <w:color w:val="625E5F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25E5F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625E5F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625E5F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625E5F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25E5F"/>
          <w:spacing w:val="34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25E5F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25E5F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625E5F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25E5F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625E5F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25E5F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25E5F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625E5F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0" w:lineRule="exact" w:line="280"/>
        <w:ind w:left="4551" w:right="560"/>
      </w:pPr>
      <w:r>
        <w:rPr>
          <w:rFonts w:cs="Arial" w:hAnsi="Arial" w:eastAsia="Arial" w:ascii="Arial"/>
          <w:color w:val="78A756"/>
          <w:w w:val="4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756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8A756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8A756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756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756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8A756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8A756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756"/>
          <w:w w:val="9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8A756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8A756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8A75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756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756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8A756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756"/>
          <w:spacing w:val="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756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756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756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8A756"/>
          <w:spacing w:val="4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756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756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756"/>
          <w:spacing w:val="0"/>
          <w:w w:val="9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756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8A756"/>
          <w:spacing w:val="0"/>
          <w:w w:val="99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8A756"/>
          <w:spacing w:val="0"/>
          <w:w w:val="10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756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756"/>
          <w:spacing w:val="0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756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756"/>
          <w:spacing w:val="0"/>
          <w:w w:val="95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6579" w:right="2581"/>
      </w:pPr>
      <w:r>
        <w:rPr>
          <w:rFonts w:cs="Arial" w:hAnsi="Arial" w:eastAsia="Arial" w:ascii="Arial"/>
          <w:color w:val="625E5F"/>
          <w:w w:val="107"/>
          <w:sz w:val="18"/>
          <w:szCs w:val="18"/>
        </w:rPr>
        <w:t>2</w:t>
      </w:r>
      <w:r>
        <w:rPr>
          <w:rFonts w:cs="Arial" w:hAnsi="Arial" w:eastAsia="Arial" w:ascii="Arial"/>
          <w:color w:val="625E5F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625E5F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625E5F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7B787B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625E5F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625E5F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625E5F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625E5F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1"/>
        <w:ind w:right="117"/>
      </w:pPr>
      <w:r>
        <w:rPr>
          <w:rFonts w:cs="Arial" w:hAnsi="Arial" w:eastAsia="Arial" w:ascii="Arial"/>
          <w:color w:val="1C1A1C"/>
          <w:w w:val="89"/>
          <w:sz w:val="19"/>
          <w:szCs w:val="19"/>
        </w:rPr>
        <w:t>D</w:t>
      </w:r>
      <w:r>
        <w:rPr>
          <w:rFonts w:cs="Arial" w:hAnsi="Arial" w:eastAsia="Arial" w:ascii="Arial"/>
          <w:color w:val="1C1A1C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C1A1C"/>
          <w:w w:val="99"/>
          <w:sz w:val="19"/>
          <w:szCs w:val="19"/>
        </w:rPr>
        <w:t>H</w:t>
      </w:r>
      <w:r>
        <w:rPr>
          <w:rFonts w:cs="Arial" w:hAnsi="Arial" w:eastAsia="Arial" w:ascii="Arial"/>
          <w:color w:val="373639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1C1A1C"/>
          <w:w w:val="102"/>
          <w:sz w:val="19"/>
          <w:szCs w:val="19"/>
        </w:rPr>
        <w:t>09</w:t>
      </w:r>
      <w:r>
        <w:rPr>
          <w:rFonts w:cs="Arial" w:hAnsi="Arial" w:eastAsia="Arial" w:ascii="Arial"/>
          <w:color w:val="4D4C4D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C1A1C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1C1A1C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373639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73639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1C1A1C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38"/>
      </w:pPr>
      <w:r>
        <w:rPr>
          <w:rFonts w:cs="Arial" w:hAnsi="Arial" w:eastAsia="Arial" w:ascii="Arial"/>
          <w:color w:val="1C1A1C"/>
          <w:w w:val="8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04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w w:val="10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C1A1C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C1A1C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0" w:lineRule="auto" w:line="313"/>
        <w:ind w:left="1192" w:right="2662"/>
      </w:pPr>
      <w:r>
        <w:rPr>
          <w:rFonts w:cs="Arial" w:hAnsi="Arial" w:eastAsia="Arial" w:ascii="Arial"/>
          <w:color w:val="1C1A1C"/>
          <w:spacing w:val="0"/>
          <w:w w:val="92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92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92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92"/>
          <w:sz w:val="23"/>
          <w:szCs w:val="23"/>
        </w:rPr>
        <w:t>.</w:t>
      </w:r>
      <w:r>
        <w:rPr>
          <w:rFonts w:cs="Arial" w:hAnsi="Arial" w:eastAsia="Arial" w:ascii="Arial"/>
          <w:color w:val="1C1A1C"/>
          <w:spacing w:val="35"/>
          <w:w w:val="92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MO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6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5"/>
          <w:sz w:val="23"/>
          <w:szCs w:val="23"/>
        </w:rPr>
        <w:t>RA</w:t>
      </w:r>
      <w:r>
        <w:rPr>
          <w:rFonts w:cs="Arial" w:hAnsi="Arial" w:eastAsia="Arial" w:ascii="Arial"/>
          <w:color w:val="1C1A1C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C1A1C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CH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17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1C1A1C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-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31"/>
          <w:sz w:val="23"/>
          <w:szCs w:val="23"/>
        </w:rPr>
        <w:t>SE</w:t>
      </w:r>
      <w:r>
        <w:rPr>
          <w:rFonts w:cs="Arial" w:hAnsi="Arial" w:eastAsia="Arial" w:ascii="Arial"/>
          <w:color w:val="1C1A1C"/>
          <w:spacing w:val="0"/>
          <w:w w:val="147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53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9"/>
        <w:ind w:left="1177" w:right="90" w:firstLine="734"/>
      </w:pPr>
      <w:r>
        <w:rPr>
          <w:rFonts w:cs="Arial" w:hAnsi="Arial" w:eastAsia="Arial" w:ascii="Arial"/>
          <w:color w:val="1C1A1C"/>
          <w:w w:val="63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48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34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4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1C1A1C"/>
          <w:spacing w:val="63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5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4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46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z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73639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7363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73639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gu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1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4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58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3"/>
          <w:szCs w:val="23"/>
        </w:rPr>
        <w:t>H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27"/>
          <w:sz w:val="23"/>
          <w:szCs w:val="23"/>
        </w:rPr>
        <w:t>M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,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8"/>
          <w:w w:val="113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po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nde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4"/>
          <w:sz w:val="23"/>
          <w:szCs w:val="23"/>
        </w:rPr>
        <w:t>SE</w:t>
      </w:r>
      <w:r>
        <w:rPr>
          <w:rFonts w:cs="Arial" w:hAnsi="Arial" w:eastAsia="Arial" w:ascii="Arial"/>
          <w:color w:val="1C1A1C"/>
          <w:spacing w:val="0"/>
          <w:w w:val="103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27"/>
          <w:sz w:val="23"/>
          <w:szCs w:val="23"/>
        </w:rPr>
        <w:t>M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1C1A1C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020</w:t>
      </w:r>
      <w:r>
        <w:rPr>
          <w:rFonts w:cs="Arial" w:hAnsi="Arial" w:eastAsia="Arial" w:ascii="Arial"/>
          <w:color w:val="373639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7"/>
        <w:ind w:left="1192" w:right="82"/>
      </w:pP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H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8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1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37363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37363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9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9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9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9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pe</w:t>
      </w:r>
      <w:r>
        <w:rPr>
          <w:rFonts w:cs="Arial" w:hAnsi="Arial" w:eastAsia="Arial" w:ascii="Arial"/>
          <w:color w:val="1C1A1C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37363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nen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5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3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5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8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625E5F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77"/>
      </w:pPr>
      <w:r>
        <w:rPr>
          <w:rFonts w:cs="Arial" w:hAnsi="Arial" w:eastAsia="Arial" w:ascii="Arial"/>
          <w:color w:val="1C1A1C"/>
          <w:w w:val="72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w w:val="12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9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9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9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2"/>
          <w:w w:val="109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73639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color w:val="373639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73639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7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73639"/>
          <w:spacing w:val="0"/>
          <w:w w:val="12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89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35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3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44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42"/>
          <w:w w:val="9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7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nc</w:t>
      </w:r>
      <w:r>
        <w:rPr>
          <w:rFonts w:cs="Arial" w:hAnsi="Arial" w:eastAsia="Arial" w:ascii="Arial"/>
          <w:color w:val="1C1A1C"/>
          <w:spacing w:val="0"/>
          <w:w w:val="108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8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80" w:h="15700"/>
          <w:pgMar w:top="580" w:bottom="280" w:left="320" w:right="14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4"/>
        <w:ind w:left="2229" w:right="-57"/>
      </w:pPr>
      <w:r>
        <w:rPr>
          <w:rFonts w:cs="Arial" w:hAnsi="Arial" w:eastAsia="Arial" w:ascii="Arial"/>
          <w:color w:val="1C1A1C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w w:val="113"/>
          <w:sz w:val="24"/>
          <w:szCs w:val="24"/>
        </w:rPr>
        <w:t>x</w:t>
      </w:r>
      <w:r>
        <w:rPr>
          <w:rFonts w:cs="Arial" w:hAnsi="Arial" w:eastAsia="Arial" w:ascii="Arial"/>
          <w:color w:val="1C1A1C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C1A1C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A1C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86"/>
          <w:sz w:val="24"/>
          <w:szCs w:val="24"/>
        </w:rPr>
        <w:t>á</w:t>
      </w:r>
      <w:r>
        <w:rPr>
          <w:rFonts w:cs="Arial" w:hAnsi="Arial" w:eastAsia="Arial" w:ascii="Arial"/>
          <w:color w:val="1C1A1C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373639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73639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373639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5"/>
          <w:sz w:val="24"/>
          <w:szCs w:val="24"/>
        </w:rPr>
        <w:t>J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73639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co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4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01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2"/>
        <w:ind w:left="4396"/>
      </w:pPr>
      <w:r>
        <w:rPr>
          <w:rFonts w:cs="Arial" w:hAnsi="Arial" w:eastAsia="Arial" w:ascii="Arial"/>
          <w:color w:val="1C1A1C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81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39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44"/>
          <w:sz w:val="24"/>
          <w:szCs w:val="24"/>
        </w:rPr>
        <w:t>M</w:t>
      </w:r>
      <w:r>
        <w:rPr>
          <w:rFonts w:cs="Arial" w:hAnsi="Arial" w:eastAsia="Arial" w:ascii="Arial"/>
          <w:color w:val="1C1A1C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ourier New" w:hAnsi="Courier New" w:eastAsia="Courier New" w:ascii="Courier New"/>
          <w:sz w:val="117"/>
          <w:szCs w:val="117"/>
        </w:rPr>
        <w:jc w:val="left"/>
        <w:spacing w:lineRule="exact" w:line="980"/>
        <w:sectPr>
          <w:type w:val="continuous"/>
          <w:pgSz w:w="11980" w:h="15700"/>
          <w:pgMar w:top="580" w:bottom="280" w:left="320" w:right="1460"/>
          <w:cols w:num="2" w:equalWidth="off">
            <w:col w:w="7902" w:space="187"/>
            <w:col w:w="2111"/>
          </w:cols>
        </w:sectPr>
      </w:pPr>
      <w:r>
        <w:rPr>
          <w:rFonts w:cs="Times New Roman" w:hAnsi="Times New Roman" w:eastAsia="Times New Roman" w:ascii="Times New Roman"/>
          <w:color w:val="373639"/>
          <w:spacing w:val="0"/>
          <w:w w:val="130"/>
          <w:position w:val="-19"/>
          <w:sz w:val="23"/>
          <w:szCs w:val="23"/>
        </w:rPr>
        <w:t>./</w:t>
      </w:r>
      <w:r>
        <w:rPr>
          <w:rFonts w:cs="Times New Roman" w:hAnsi="Times New Roman" w:eastAsia="Times New Roman" w:ascii="Times New Roman"/>
          <w:color w:val="373639"/>
          <w:spacing w:val="26"/>
          <w:w w:val="130"/>
          <w:position w:val="-19"/>
          <w:sz w:val="23"/>
          <w:szCs w:val="23"/>
        </w:rPr>
        <w:t> </w:t>
      </w:r>
      <w:r>
        <w:rPr>
          <w:rFonts w:cs="Courier New" w:hAnsi="Courier New" w:eastAsia="Courier New" w:ascii="Courier New"/>
          <w:color w:val="373639"/>
          <w:spacing w:val="0"/>
          <w:w w:val="26"/>
          <w:position w:val="-19"/>
          <w:sz w:val="117"/>
          <w:szCs w:val="117"/>
        </w:rPr>
        <w:t>.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17"/>
          <w:szCs w:val="117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600"/>
        <w:ind w:left="3733"/>
      </w:pPr>
      <w:r>
        <w:pict>
          <v:shape type="#_x0000_t75" style="position:absolute;margin-left:-2.00362e-009pt;margin-top:-1.68917e-007pt;width:224.625pt;height:153.759pt;mso-position-horizontal-relative:page;mso-position-vertical-relative:page;z-index:-75">
            <v:imagedata o:title="" r:id="rId4"/>
          </v:shape>
        </w:pict>
      </w:r>
      <w:r>
        <w:pict>
          <v:shape type="#_x0000_t75" style="position:absolute;margin-left:-2.00362e-009pt;margin-top:743.229pt;width:591.441pt;height:40.3303pt;mso-position-horizontal-relative:page;mso-position-vertical-relative:page;z-index:-76">
            <v:imagedata o:title="" r:id="rId5"/>
          </v:shape>
        </w:pict>
      </w:r>
      <w:r>
        <w:pict>
          <v:shape type="#_x0000_t75" style="position:absolute;margin-left:7.5595pt;margin-top:243.782pt;width:89.634pt;height:268.268pt;mso-position-horizontal-relative:page;mso-position-vertical-relative:page;z-index:-77">
            <v:imagedata o:title="" r:id="rId6"/>
          </v:shape>
        </w:pict>
      </w:r>
      <w:r>
        <w:pict>
          <v:shape type="#_x0000_t75" style="position:absolute;margin-left:403.893pt;margin-top:-54.2951pt;width:64.7957pt;height:60.8555pt;mso-position-horizontal-relative:page;mso-position-vertical-relative:paragraph;z-index:-78">
            <v:imagedata o:title="" r:id="rId7"/>
          </v:shape>
        </w:pict>
      </w:r>
      <w:r>
        <w:rPr>
          <w:rFonts w:cs="Times New Roman" w:hAnsi="Times New Roman" w:eastAsia="Times New Roman" w:ascii="Times New Roman"/>
          <w:i/>
          <w:color w:val="5E5BB2"/>
          <w:w w:val="127"/>
          <w:position w:val="2"/>
          <w:sz w:val="57"/>
          <w:szCs w:val="57"/>
        </w:rPr>
        <w:t>P:</w:t>
      </w:r>
      <w:r>
        <w:rPr>
          <w:rFonts w:cs="Malgun Gothic" w:hAnsi="Malgun Gothic" w:eastAsia="Malgun Gothic" w:ascii="Malgun Gothic"/>
          <w:color w:val="7573BA"/>
          <w:spacing w:val="29"/>
          <w:w w:val="37"/>
          <w:position w:val="2"/>
          <w:sz w:val="57"/>
          <w:szCs w:val="57"/>
        </w:rPr>
        <w:t>�</w:t>
      </w:r>
      <w:hyperlink r:id="rId8">
        <w:r>
          <w:rPr>
            <w:rFonts w:cs="Times New Roman" w:hAnsi="Times New Roman" w:eastAsia="Times New Roman" w:ascii="Times New Roman"/>
            <w:i/>
            <w:color w:val="7573BA"/>
            <w:spacing w:val="0"/>
            <w:w w:val="76"/>
            <w:position w:val="2"/>
            <w:sz w:val="57"/>
            <w:szCs w:val="57"/>
          </w:rPr>
          <w:t>@</w:t>
        </w:r>
        <w:r>
          <w:rPr>
            <w:rFonts w:cs="Times New Roman" w:hAnsi="Times New Roman" w:eastAsia="Times New Roman" w:ascii="Times New Roman"/>
            <w:i/>
            <w:color w:val="5E5BB2"/>
            <w:spacing w:val="0"/>
            <w:w w:val="108"/>
            <w:position w:val="2"/>
            <w:sz w:val="57"/>
            <w:szCs w:val="57"/>
          </w:rPr>
          <w:t>d</w:t>
        </w:r>
      </w:hyperlink>
      <w:r>
        <w:rPr>
          <w:rFonts w:cs="Times New Roman" w:hAnsi="Times New Roman" w:eastAsia="Times New Roman" w:ascii="Times New Roman"/>
          <w:i/>
          <w:color w:val="5E5BB2"/>
          <w:spacing w:val="37"/>
          <w:w w:val="100"/>
          <w:position w:val="2"/>
          <w:sz w:val="57"/>
          <w:szCs w:val="57"/>
        </w:rPr>
        <w:t> </w:t>
      </w:r>
      <w:r>
        <w:rPr>
          <w:rFonts w:cs="Times New Roman" w:hAnsi="Times New Roman" w:eastAsia="Times New Roman" w:ascii="Times New Roman"/>
          <w:i/>
          <w:color w:val="45429F"/>
          <w:spacing w:val="0"/>
          <w:w w:val="75"/>
          <w:position w:val="2"/>
          <w:sz w:val="56"/>
          <w:szCs w:val="56"/>
        </w:rPr>
        <w:t>Cr</w:t>
      </w:r>
      <w:r>
        <w:rPr>
          <w:rFonts w:cs="Malgun Gothic" w:hAnsi="Malgun Gothic" w:eastAsia="Malgun Gothic" w:ascii="Malgun Gothic"/>
          <w:color w:val="45429F"/>
          <w:spacing w:val="0"/>
          <w:w w:val="79"/>
          <w:position w:val="2"/>
          <w:sz w:val="56"/>
          <w:szCs w:val="56"/>
        </w:rPr>
        <w:t>�</w:t>
      </w:r>
      <w:r>
        <w:rPr>
          <w:rFonts w:cs="Malgun Gothic" w:hAnsi="Malgun Gothic" w:eastAsia="Malgun Gothic" w:ascii="Malgun Gothic"/>
          <w:color w:val="45429F"/>
          <w:spacing w:val="-125"/>
          <w:w w:val="100"/>
          <w:position w:val="2"/>
          <w:sz w:val="56"/>
          <w:szCs w:val="56"/>
        </w:rPr>
        <w:t> </w:t>
      </w:r>
      <w:r>
        <w:rPr>
          <w:rFonts w:cs="Malgun Gothic" w:hAnsi="Malgun Gothic" w:eastAsia="Malgun Gothic" w:ascii="Malgun Gothic"/>
          <w:color w:val="45429F"/>
          <w:spacing w:val="0"/>
          <w:w w:val="128"/>
          <w:position w:val="2"/>
          <w:sz w:val="48"/>
          <w:szCs w:val="48"/>
        </w:rPr>
        <w:t>�</w:t>
      </w:r>
      <w:r>
        <w:rPr>
          <w:rFonts w:cs="Times New Roman" w:hAnsi="Times New Roman" w:eastAsia="Times New Roman" w:ascii="Times New Roman"/>
          <w:i/>
          <w:color w:val="45429F"/>
          <w:spacing w:val="0"/>
          <w:w w:val="77"/>
          <w:position w:val="2"/>
          <w:sz w:val="48"/>
          <w:szCs w:val="48"/>
        </w:rPr>
        <w:t>º</w:t>
      </w:r>
      <w:r>
        <w:rPr>
          <w:rFonts w:cs="Malgun Gothic" w:hAnsi="Malgun Gothic" w:eastAsia="Malgun Gothic" w:ascii="Malgun Gothic"/>
          <w:color w:val="373639"/>
          <w:spacing w:val="0"/>
          <w:w w:val="220"/>
          <w:position w:val="2"/>
          <w:sz w:val="48"/>
          <w:szCs w:val="48"/>
        </w:rPr>
        <w:t>�</w:t>
      </w:r>
      <w:r>
        <w:rPr>
          <w:rFonts w:cs="Times New Roman" w:hAnsi="Times New Roman" w:eastAsia="Times New Roman" w:ascii="Times New Roman"/>
          <w:i/>
          <w:color w:val="373639"/>
          <w:spacing w:val="14"/>
          <w:w w:val="216"/>
          <w:position w:val="2"/>
          <w:sz w:val="48"/>
          <w:szCs w:val="48"/>
        </w:rPr>
        <w:t>F</w:t>
      </w:r>
      <w:r>
        <w:rPr>
          <w:rFonts w:cs="Times New Roman" w:hAnsi="Times New Roman" w:eastAsia="Times New Roman" w:ascii="Times New Roman"/>
          <w:i/>
          <w:color w:val="373639"/>
          <w:spacing w:val="0"/>
          <w:w w:val="50"/>
          <w:position w:val="2"/>
          <w:sz w:val="48"/>
          <w:szCs w:val="48"/>
        </w:rPr>
        <w:t>.</w:t>
      </w:r>
      <w:r>
        <w:rPr>
          <w:rFonts w:cs="Times New Roman" w:hAnsi="Times New Roman" w:eastAsia="Times New Roman" w:ascii="Times New Roman"/>
          <w:i/>
          <w:color w:val="373639"/>
          <w:spacing w:val="22"/>
          <w:w w:val="50"/>
          <w:position w:val="2"/>
          <w:sz w:val="48"/>
          <w:szCs w:val="48"/>
        </w:rPr>
        <w:t>.</w:t>
      </w:r>
      <w:r>
        <w:rPr>
          <w:rFonts w:cs="Times New Roman" w:hAnsi="Times New Roman" w:eastAsia="Times New Roman" w:ascii="Times New Roman"/>
          <w:i/>
          <w:color w:val="373639"/>
          <w:spacing w:val="0"/>
          <w:w w:val="88"/>
          <w:position w:val="2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64" w:lineRule="auto" w:line="253"/>
        <w:ind w:left="3899" w:right="846" w:hanging="151"/>
      </w:pP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-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24"/>
          <w:sz w:val="23"/>
          <w:szCs w:val="23"/>
        </w:rPr>
        <w:t>M</w:t>
      </w:r>
      <w:r>
        <w:rPr>
          <w:rFonts w:cs="Arial" w:hAnsi="Arial" w:eastAsia="Arial" w:ascii="Arial"/>
          <w:color w:val="1C1A1C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AV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26"/>
          <w:sz w:val="23"/>
          <w:szCs w:val="23"/>
        </w:rPr>
        <w:t>l</w:t>
      </w:r>
      <w:r>
        <w:rPr>
          <w:rFonts w:cs="Arial" w:hAnsi="Arial" w:eastAsia="Arial" w:ascii="Arial"/>
          <w:color w:val="373639"/>
          <w:spacing w:val="0"/>
          <w:w w:val="600"/>
          <w:sz w:val="23"/>
          <w:szCs w:val="23"/>
        </w:rPr>
        <w:t>a</w:t>
      </w:r>
      <w:r>
        <w:rPr>
          <w:rFonts w:cs="Arial" w:hAnsi="Arial" w:eastAsia="Arial" w:ascii="Arial"/>
          <w:color w:val="373639"/>
          <w:spacing w:val="0"/>
          <w:w w:val="174"/>
          <w:sz w:val="23"/>
          <w:szCs w:val="23"/>
        </w:rPr>
        <w:t>e</w:t>
      </w:r>
      <w:r>
        <w:rPr>
          <w:rFonts w:cs="Arial" w:hAnsi="Arial" w:eastAsia="Arial" w:ascii="Arial"/>
          <w:color w:val="373639"/>
          <w:spacing w:val="0"/>
          <w:w w:val="216"/>
          <w:sz w:val="23"/>
          <w:szCs w:val="23"/>
        </w:rPr>
        <w:t>ffit.</w:t>
      </w:r>
      <w:r>
        <w:rPr>
          <w:rFonts w:cs="Arial" w:hAnsi="Arial" w:eastAsia="Arial" w:ascii="Arial"/>
          <w:color w:val="1C1A1C"/>
          <w:spacing w:val="0"/>
          <w:w w:val="87"/>
          <w:sz w:val="23"/>
          <w:szCs w:val="23"/>
        </w:rPr>
        <w:t>"-lf</w:t>
      </w:r>
      <w:r>
        <w:rPr>
          <w:rFonts w:cs="Arial" w:hAnsi="Arial" w:eastAsia="Arial" w:ascii="Arial"/>
          <w:color w:val="373639"/>
          <w:spacing w:val="0"/>
          <w:w w:val="76"/>
          <w:sz w:val="23"/>
          <w:szCs w:val="23"/>
        </w:rPr>
        <w:t>1A</w:t>
      </w:r>
      <w:r>
        <w:rPr>
          <w:rFonts w:cs="Arial" w:hAnsi="Arial" w:eastAsia="Arial" w:ascii="Arial"/>
          <w:color w:val="373639"/>
          <w:spacing w:val="0"/>
          <w:w w:val="76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36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24"/>
          <w:sz w:val="23"/>
          <w:szCs w:val="23"/>
        </w:rPr>
        <w:t>M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Ó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          </w:t>
      </w:r>
      <w:r>
        <w:rPr>
          <w:rFonts w:cs="Arial" w:hAnsi="Arial" w:eastAsia="Arial" w:ascii="Arial"/>
          <w:color w:val="1C1A1C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73639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73639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73639"/>
          <w:spacing w:val="0"/>
          <w:w w:val="82"/>
          <w:sz w:val="23"/>
          <w:szCs w:val="23"/>
        </w:rPr>
        <w:t>H</w:t>
      </w:r>
      <w:r>
        <w:rPr>
          <w:rFonts w:cs="Arial" w:hAnsi="Arial" w:eastAsia="Arial" w:ascii="Arial"/>
          <w:color w:val="373639"/>
          <w:spacing w:val="0"/>
          <w:w w:val="92"/>
          <w:sz w:val="23"/>
          <w:szCs w:val="23"/>
        </w:rPr>
        <w:t>UM</w:t>
      </w:r>
      <w:r>
        <w:rPr>
          <w:rFonts w:cs="Arial" w:hAnsi="Arial" w:eastAsia="Arial" w:ascii="Arial"/>
          <w:color w:val="373639"/>
          <w:spacing w:val="0"/>
          <w:w w:val="98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91"/>
          <w:sz w:val="23"/>
          <w:szCs w:val="23"/>
        </w:rPr>
        <w:t>N</w:t>
      </w:r>
      <w:r>
        <w:rPr>
          <w:rFonts w:cs="Arial" w:hAnsi="Arial" w:eastAsia="Arial" w:ascii="Arial"/>
          <w:color w:val="373639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1" w:lineRule="exact" w:line="240"/>
        <w:ind w:left="2992"/>
      </w:pPr>
      <w:r>
        <w:rPr>
          <w:rFonts w:cs="Arial" w:hAnsi="Arial" w:eastAsia="Arial" w:ascii="Arial"/>
          <w:color w:val="1C1A1C"/>
          <w:w w:val="7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C1A1C"/>
          <w:w w:val="108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C1A1C"/>
          <w:w w:val="113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1C1A1C"/>
          <w:w w:val="9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99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1C1A1C"/>
          <w:w w:val="9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122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-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ES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RR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19"/>
          <w:w w:val="97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75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91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17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-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1"/>
          <w:position w:val="-1"/>
          <w:sz w:val="23"/>
          <w:szCs w:val="23"/>
        </w:rPr>
        <w:t>H</w:t>
      </w:r>
      <w:r>
        <w:rPr>
          <w:rFonts w:cs="Arial" w:hAnsi="Arial" w:eastAsia="Arial" w:ascii="Arial"/>
          <w:color w:val="1C1A1C"/>
          <w:spacing w:val="0"/>
          <w:w w:val="108"/>
          <w:position w:val="-1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27"/>
          <w:position w:val="-1"/>
          <w:sz w:val="23"/>
          <w:szCs w:val="23"/>
        </w:rPr>
        <w:t>M</w:t>
      </w:r>
      <w:r>
        <w:rPr>
          <w:rFonts w:cs="Arial" w:hAnsi="Arial" w:eastAsia="Arial" w:ascii="Arial"/>
          <w:color w:val="1C1A1C"/>
          <w:spacing w:val="0"/>
          <w:w w:val="122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12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4" w:lineRule="exact" w:line="200"/>
        <w:ind w:left="371"/>
      </w:pP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625E5F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7B787B"/>
          <w:spacing w:val="-2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J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d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í</w:t>
      </w:r>
      <w:r>
        <w:rPr>
          <w:rFonts w:cs="Arial" w:hAnsi="Arial" w:eastAsia="Arial" w:ascii="Arial"/>
          <w:color w:val="7B787B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7B787B"/>
          <w:spacing w:val="32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B787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7B787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959495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59495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B787B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B787B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25E5F"/>
          <w:spacing w:val="0"/>
          <w:w w:val="7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7" w:lineRule="auto" w:line="157"/>
        <w:ind w:left="846" w:right="8113"/>
      </w:pPr>
      <w:r>
        <w:rPr>
          <w:rFonts w:cs="Arial" w:hAnsi="Arial" w:eastAsia="Arial" w:ascii="Arial"/>
          <w:color w:val="7B787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B787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625E5F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59495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59495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5E5F"/>
          <w:spacing w:val="0"/>
          <w:w w:val="92"/>
          <w:sz w:val="15"/>
          <w:szCs w:val="15"/>
        </w:rPr>
        <w:t>€:</w:t>
      </w:r>
      <w:r>
        <w:rPr>
          <w:rFonts w:cs="Arial" w:hAnsi="Arial" w:eastAsia="Arial" w:ascii="Arial"/>
          <w:color w:val="625E5F"/>
          <w:spacing w:val="0"/>
          <w:w w:val="112"/>
          <w:sz w:val="15"/>
          <w:szCs w:val="15"/>
        </w:rPr>
        <w:t>én</w:t>
      </w:r>
      <w:r>
        <w:rPr>
          <w:rFonts w:cs="Arial" w:hAnsi="Arial" w:eastAsia="Arial" w:ascii="Arial"/>
          <w:color w:val="625E5F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4D4C4D"/>
          <w:spacing w:val="0"/>
          <w:w w:val="132"/>
          <w:sz w:val="15"/>
          <w:szCs w:val="15"/>
        </w:rPr>
        <w:t>fó</w:t>
      </w:r>
      <w:r>
        <w:rPr>
          <w:rFonts w:cs="Arial" w:hAnsi="Arial" w:eastAsia="Arial" w:ascii="Arial"/>
          <w:color w:val="625E5F"/>
          <w:spacing w:val="0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4D4C4D"/>
          <w:spacing w:val="0"/>
          <w:w w:val="94"/>
          <w:sz w:val="15"/>
          <w:szCs w:val="15"/>
        </w:rPr>
        <w:t>n</w:t>
      </w:r>
      <w:r>
        <w:rPr>
          <w:rFonts w:cs="Arial" w:hAnsi="Arial" w:eastAsia="Arial" w:ascii="Arial"/>
          <w:color w:val="4D4C4D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4D4C4D"/>
          <w:spacing w:val="0"/>
          <w:w w:val="105"/>
          <w:sz w:val="15"/>
          <w:szCs w:val="15"/>
        </w:rPr>
        <w:t>v</w:t>
      </w:r>
      <w:r>
        <w:rPr>
          <w:rFonts w:cs="Arial" w:hAnsi="Arial" w:eastAsia="Arial" w:ascii="Arial"/>
          <w:color w:val="4D4C4D"/>
          <w:spacing w:val="0"/>
          <w:w w:val="94"/>
          <w:sz w:val="15"/>
          <w:szCs w:val="15"/>
        </w:rPr>
        <w:t>o</w:t>
      </w:r>
      <w:r>
        <w:rPr>
          <w:rFonts w:cs="Arial" w:hAnsi="Arial" w:eastAsia="Arial" w:ascii="Arial"/>
          <w:color w:val="4D4C4D"/>
          <w:spacing w:val="0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7B787B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B787B"/>
          <w:spacing w:val="0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7B787B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7B787B"/>
          <w:spacing w:val="0"/>
          <w:w w:val="86"/>
          <w:sz w:val="15"/>
          <w:szCs w:val="15"/>
        </w:rPr>
        <w:t>t</w:t>
      </w:r>
      <w:r>
        <w:rPr>
          <w:rFonts w:cs="Arial" w:hAnsi="Arial" w:eastAsia="Arial" w:ascii="Arial"/>
          <w:color w:val="7B787B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373639"/>
          <w:spacing w:val="0"/>
          <w:w w:val="140"/>
          <w:sz w:val="15"/>
          <w:szCs w:val="15"/>
        </w:rPr>
        <w:t>li</w:t>
      </w:r>
      <w:r>
        <w:rPr>
          <w:rFonts w:cs="Malgun Gothic" w:hAnsi="Malgun Gothic" w:eastAsia="Malgun Gothic" w:ascii="Malgun Gothic"/>
          <w:color w:val="4D4C4D"/>
          <w:spacing w:val="0"/>
          <w:w w:val="182"/>
          <w:sz w:val="15"/>
          <w:szCs w:val="15"/>
        </w:rPr>
        <w:t>�</w:t>
      </w:r>
      <w:r>
        <w:rPr>
          <w:rFonts w:cs="Arial" w:hAnsi="Arial" w:eastAsia="Arial" w:ascii="Arial"/>
          <w:color w:val="4D4C4D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B787B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5"/>
        <w:ind w:left="820" w:right="8504" w:firstLine="410"/>
      </w:pPr>
      <w:r>
        <w:rPr>
          <w:rFonts w:cs="Arial" w:hAnsi="Arial" w:eastAsia="Arial" w:ascii="Arial"/>
          <w:color w:val="7B787B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7B787B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B787B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B787B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B787B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B787B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B787B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7B787B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B787B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B787B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B787B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B787B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B787B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B787B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B787B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B787B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7B787B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B787B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B787B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B787B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B787B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B787B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B787B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959495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8504"/>
      </w:pPr>
      <w:r>
        <w:rPr>
          <w:rFonts w:cs="Times New Roman" w:hAnsi="Times New Roman" w:eastAsia="Times New Roman" w:ascii="Times New Roman"/>
          <w:color w:val="7B787B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B787B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B787B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59495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59495"/>
          <w:spacing w:val="1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7B787B"/>
          <w:spacing w:val="0"/>
          <w:w w:val="103"/>
          <w:sz w:val="15"/>
          <w:szCs w:val="15"/>
        </w:rPr>
        <w:t>4</w:t>
      </w:r>
      <w:r>
        <w:rPr>
          <w:rFonts w:cs="Arial" w:hAnsi="Arial" w:eastAsia="Arial" w:ascii="Arial"/>
          <w:color w:val="7B787B"/>
          <w:spacing w:val="0"/>
          <w:w w:val="112"/>
          <w:sz w:val="15"/>
          <w:szCs w:val="15"/>
        </w:rPr>
        <w:t>5</w:t>
      </w:r>
      <w:r>
        <w:rPr>
          <w:rFonts w:cs="Arial" w:hAnsi="Arial" w:eastAsia="Arial" w:ascii="Arial"/>
          <w:color w:val="7B787B"/>
          <w:spacing w:val="0"/>
          <w:w w:val="120"/>
          <w:sz w:val="15"/>
          <w:szCs w:val="15"/>
        </w:rPr>
        <w:t>8</w:t>
      </w:r>
      <w:r>
        <w:rPr>
          <w:rFonts w:cs="Arial" w:hAnsi="Arial" w:eastAsia="Arial" w:ascii="Arial"/>
          <w:color w:val="7B787B"/>
          <w:spacing w:val="0"/>
          <w:w w:val="112"/>
          <w:sz w:val="15"/>
          <w:szCs w:val="15"/>
        </w:rPr>
        <w:t>5</w:t>
      </w:r>
      <w:r>
        <w:rPr>
          <w:rFonts w:cs="Arial" w:hAnsi="Arial" w:eastAsia="Arial" w:ascii="Arial"/>
          <w:color w:val="7B787B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"/>
        <w:ind w:left="112"/>
      </w:pPr>
      <w:r>
        <w:rPr>
          <w:rFonts w:cs="Arial" w:hAnsi="Arial" w:eastAsia="Arial" w:ascii="Arial"/>
          <w:color w:val="625E5F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7B787B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B787B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59495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59495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B787B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B787B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B787B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B787B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B787B"/>
          <w:spacing w:val="0"/>
          <w:w w:val="112"/>
          <w:sz w:val="15"/>
          <w:szCs w:val="15"/>
        </w:rPr>
        <w:t>767</w:t>
      </w:r>
      <w:r>
        <w:rPr>
          <w:rFonts w:cs="Arial" w:hAnsi="Arial" w:eastAsia="Arial" w:ascii="Arial"/>
          <w:color w:val="7B787B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B787B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959495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B787B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7B787B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B787B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B787B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625E5F"/>
          <w:spacing w:val="0"/>
          <w:w w:val="17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sectPr>
      <w:type w:val="continuous"/>
      <w:pgSz w:w="11980" w:h="15700"/>
      <w:pgMar w:top="580" w:bottom="280" w:left="320" w:right="1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hyperlink" Target="mailto:@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