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68"/>
        <w:ind w:left="5923" w:right="3089"/>
      </w:pPr>
      <w:r>
        <w:pict>
          <v:shape type="#_x0000_t75" style="position:absolute;margin-left:-2.78727e-008pt;margin-top:-4.72322e-007pt;width:222.721pt;height:152.663pt;mso-position-horizontal-relative:page;mso-position-vertical-relative:page;z-index:-75">
            <v:imagedata o:title="" r:id="rId4"/>
          </v:shape>
        </w:pic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66262"/>
          <w:spacing w:val="4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666262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66262"/>
          <w:spacing w:val="0"/>
          <w:w w:val="108"/>
          <w:sz w:val="23"/>
          <w:szCs w:val="23"/>
        </w:rPr>
        <w:t>U</w:t>
      </w:r>
      <w:r>
        <w:rPr>
          <w:rFonts w:cs="Arial" w:hAnsi="Arial" w:eastAsia="Arial" w:ascii="Arial"/>
          <w:color w:val="666262"/>
          <w:spacing w:val="0"/>
          <w:w w:val="117"/>
          <w:sz w:val="23"/>
          <w:szCs w:val="23"/>
        </w:rPr>
        <w:t>N</w:t>
      </w:r>
      <w:r>
        <w:rPr>
          <w:rFonts w:cs="Arial" w:hAnsi="Arial" w:eastAsia="Arial" w:ascii="Arial"/>
          <w:color w:val="666262"/>
          <w:spacing w:val="0"/>
          <w:w w:val="112"/>
          <w:sz w:val="23"/>
          <w:szCs w:val="23"/>
        </w:rPr>
        <w:t>IC</w:t>
      </w:r>
      <w:r>
        <w:rPr>
          <w:rFonts w:cs="Arial" w:hAnsi="Arial" w:eastAsia="Arial" w:ascii="Arial"/>
          <w:color w:val="666262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66262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666262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66262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0" w:lineRule="exact" w:line="280"/>
        <w:ind w:left="4839" w:right="2013"/>
      </w:pPr>
      <w:r>
        <w:rPr>
          <w:rFonts w:cs="Arial" w:hAnsi="Arial" w:eastAsia="Arial" w:ascii="Arial"/>
          <w:color w:val="7BAB57"/>
          <w:w w:val="4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BAB57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BAB57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BAB57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7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BAB57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BAB57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BAB57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BAB57"/>
          <w:w w:val="9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BAB57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BAB57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BAB5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7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BAB57"/>
          <w:spacing w:val="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BAB57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BAB57"/>
          <w:spacing w:val="5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B57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BAB57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BAB57"/>
          <w:spacing w:val="0"/>
          <w:w w:val="9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BAB57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BAB57"/>
          <w:spacing w:val="0"/>
          <w:w w:val="99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BAB57"/>
          <w:spacing w:val="0"/>
          <w:w w:val="10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BAB57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7"/>
          <w:spacing w:val="0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B57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BAB57"/>
          <w:spacing w:val="0"/>
          <w:w w:val="95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74" w:right="4033"/>
      </w:pPr>
      <w:r>
        <w:rPr>
          <w:rFonts w:cs="Arial" w:hAnsi="Arial" w:eastAsia="Arial" w:ascii="Arial"/>
          <w:color w:val="838083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666262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666262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666262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838083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666262"/>
          <w:w w:val="108"/>
          <w:sz w:val="19"/>
          <w:szCs w:val="19"/>
        </w:rPr>
        <w:t>2</w:t>
      </w:r>
      <w:r>
        <w:rPr>
          <w:rFonts w:cs="Arial" w:hAnsi="Arial" w:eastAsia="Arial" w:ascii="Arial"/>
          <w:color w:val="666262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66262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666262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16"/>
        <w:ind w:right="1563"/>
      </w:pPr>
      <w:r>
        <w:rPr>
          <w:rFonts w:cs="Arial" w:hAnsi="Arial" w:eastAsia="Arial" w:ascii="Arial"/>
          <w:color w:val="1F1D1F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333233"/>
          <w:w w:val="96"/>
          <w:sz w:val="19"/>
          <w:szCs w:val="19"/>
        </w:rPr>
        <w:t>Y</w:t>
      </w:r>
      <w:r>
        <w:rPr>
          <w:rFonts w:cs="Arial" w:hAnsi="Arial" w:eastAsia="Arial" w:ascii="Arial"/>
          <w:color w:val="1F1D1F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F1D1F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333233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333233"/>
          <w:w w:val="108"/>
          <w:sz w:val="19"/>
          <w:szCs w:val="19"/>
        </w:rPr>
        <w:t>0</w:t>
      </w:r>
      <w:r>
        <w:rPr>
          <w:rFonts w:cs="Arial" w:hAnsi="Arial" w:eastAsia="Arial" w:ascii="Arial"/>
          <w:color w:val="1F1D1F"/>
          <w:w w:val="95"/>
          <w:sz w:val="19"/>
          <w:szCs w:val="19"/>
        </w:rPr>
        <w:t>9</w:t>
      </w:r>
      <w:r>
        <w:rPr>
          <w:rFonts w:cs="Arial" w:hAnsi="Arial" w:eastAsia="Arial" w:ascii="Arial"/>
          <w:color w:val="1F1D1F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F1D1F"/>
          <w:w w:val="108"/>
          <w:sz w:val="19"/>
          <w:szCs w:val="19"/>
        </w:rPr>
        <w:t>20</w:t>
      </w:r>
      <w:r>
        <w:rPr>
          <w:rFonts w:cs="Arial" w:hAnsi="Arial" w:eastAsia="Arial" w:ascii="Arial"/>
          <w:color w:val="333233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1F1D1F"/>
          <w:w w:val="73"/>
          <w:sz w:val="19"/>
          <w:szCs w:val="19"/>
        </w:rPr>
        <w:t>E</w:t>
      </w:r>
      <w:r>
        <w:rPr>
          <w:rFonts w:cs="Arial" w:hAnsi="Arial" w:eastAsia="Arial" w:ascii="Arial"/>
          <w:color w:val="333233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333233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578"/>
      </w:pPr>
      <w:r>
        <w:rPr>
          <w:rFonts w:cs="Arial" w:hAnsi="Arial" w:eastAsia="Arial" w:ascii="Arial"/>
          <w:color w:val="1F1D1F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F1D1F"/>
          <w:w w:val="104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F1D1F"/>
          <w:w w:val="10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D1F"/>
          <w:w w:val="64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D1F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F1D1F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D1F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F1D1F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D1F"/>
          <w:w w:val="9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F1D1F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D1F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F1D1F"/>
          <w:w w:val="99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9" w:lineRule="auto" w:line="313"/>
        <w:ind w:left="1497" w:right="4100"/>
      </w:pPr>
      <w:r>
        <w:pict>
          <v:shape type="#_x0000_t75" style="position:absolute;margin-left:5.75692pt;margin-top:21.5983pt;width:54.6907pt;height:267.881pt;mso-position-horizontal-relative:page;mso-position-vertical-relative:paragraph;z-index:-76">
            <v:imagedata o:title="" r:id="rId5"/>
          </v:shape>
        </w:pict>
      </w:r>
      <w:r>
        <w:rPr>
          <w:rFonts w:cs="Arial" w:hAnsi="Arial" w:eastAsia="Arial" w:ascii="Arial"/>
          <w:color w:val="1F1D1F"/>
          <w:spacing w:val="0"/>
          <w:w w:val="92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92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2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92"/>
          <w:sz w:val="23"/>
          <w:szCs w:val="23"/>
        </w:rPr>
        <w:t>.</w:t>
      </w:r>
      <w:r>
        <w:rPr>
          <w:rFonts w:cs="Arial" w:hAnsi="Arial" w:eastAsia="Arial" w:ascii="Arial"/>
          <w:color w:val="1F1D1F"/>
          <w:spacing w:val="28"/>
          <w:w w:val="92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5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F1D1F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F1D1F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CH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17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-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1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31"/>
          <w:sz w:val="23"/>
          <w:szCs w:val="23"/>
        </w:rPr>
        <w:t>SE</w:t>
      </w:r>
      <w:r>
        <w:rPr>
          <w:rFonts w:cs="Arial" w:hAnsi="Arial" w:eastAsia="Arial" w:ascii="Arial"/>
          <w:color w:val="1F1D1F"/>
          <w:spacing w:val="0"/>
          <w:w w:val="147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53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4"/>
        <w:ind w:left="1482" w:right="1522" w:firstLine="734"/>
      </w:pPr>
      <w:r>
        <w:rPr>
          <w:rFonts w:cs="Arial" w:hAnsi="Arial" w:eastAsia="Arial" w:ascii="Arial"/>
          <w:color w:val="1F1D1F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31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4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4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1F1D1F"/>
          <w:spacing w:val="54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6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4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F1D1F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z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on</w:t>
      </w:r>
      <w:r>
        <w:rPr>
          <w:rFonts w:cs="Arial" w:hAnsi="Arial" w:eastAsia="Arial" w:ascii="Arial"/>
          <w:color w:val="333233"/>
          <w:spacing w:val="0"/>
          <w:w w:val="99"/>
          <w:sz w:val="24"/>
          <w:szCs w:val="24"/>
        </w:rPr>
        <w:t>,</w:t>
      </w:r>
      <w:r>
        <w:rPr>
          <w:rFonts w:cs="Arial" w:hAnsi="Arial" w:eastAsia="Arial" w:ascii="Arial"/>
          <w:color w:val="333233"/>
          <w:spacing w:val="4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D1F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33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333233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24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1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333233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33233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8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F1D1F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2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8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om</w:t>
      </w:r>
      <w:r>
        <w:rPr>
          <w:rFonts w:cs="Arial" w:hAnsi="Arial" w:eastAsia="Arial" w:ascii="Arial"/>
          <w:color w:val="333233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6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D1F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ON</w:t>
      </w:r>
      <w:r>
        <w:rPr>
          <w:rFonts w:cs="Arial" w:hAnsi="Arial" w:eastAsia="Arial" w:ascii="Arial"/>
          <w:color w:val="1F1D1F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333233"/>
          <w:spacing w:val="0"/>
          <w:w w:val="112"/>
          <w:sz w:val="23"/>
          <w:szCs w:val="23"/>
        </w:rPr>
        <w:t>,</w:t>
      </w:r>
      <w:r>
        <w:rPr>
          <w:rFonts w:cs="Arial" w:hAnsi="Arial" w:eastAsia="Arial" w:ascii="Arial"/>
          <w:color w:val="33323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33233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F1D1F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8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23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F1D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535253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497" w:right="1522"/>
      </w:pP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H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58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5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51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59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332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2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v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59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om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333233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333233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pe</w:t>
      </w:r>
      <w:r>
        <w:rPr>
          <w:rFonts w:cs="Arial" w:hAnsi="Arial" w:eastAsia="Arial" w:ascii="Arial"/>
          <w:color w:val="1F1D1F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33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nen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2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6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3323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D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75"/>
          <w:sz w:val="24"/>
          <w:szCs w:val="24"/>
        </w:rPr>
        <w:t>  </w:t>
      </w:r>
      <w:r>
        <w:rPr>
          <w:rFonts w:cs="Arial" w:hAnsi="Arial" w:eastAsia="Arial" w:ascii="Arial"/>
          <w:color w:val="1F1D1F"/>
          <w:spacing w:val="14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3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33233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333233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33233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2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9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333233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333233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333233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4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333233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om</w:t>
      </w:r>
      <w:r>
        <w:rPr>
          <w:rFonts w:cs="Arial" w:hAnsi="Arial" w:eastAsia="Arial" w:ascii="Arial"/>
          <w:color w:val="333233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333233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33233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33233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33233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33233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333233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333233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535253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5" w:lineRule="exact" w:line="680"/>
        <w:ind w:left="2533" w:right="2053" w:hanging="1043"/>
      </w:pPr>
      <w:r>
        <w:pict>
          <v:shape type="#_x0000_t75" style="position:absolute;margin-left:331.742pt;margin-top:50.2534pt;width:145.362pt;height:115.578pt;mso-position-horizontal-relative:page;mso-position-vertical-relative:paragraph;z-index:-77">
            <v:imagedata o:title="" r:id="rId6"/>
          </v:shape>
        </w:pict>
      </w:r>
      <w:r>
        <w:rPr>
          <w:rFonts w:cs="Arial" w:hAnsi="Arial" w:eastAsia="Arial" w:ascii="Arial"/>
          <w:color w:val="1F1D1F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F1D1F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D1F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má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men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2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2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F1D1F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33233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34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333233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33233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333233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19"/>
          <w:sz w:val="24"/>
          <w:szCs w:val="24"/>
        </w:rPr>
        <w:t>x</w:t>
      </w:r>
      <w:r>
        <w:rPr>
          <w:rFonts w:cs="Arial" w:hAnsi="Arial" w:eastAsia="Arial" w:ascii="Arial"/>
          <w:color w:val="1F1D1F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333233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F1D1F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33233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33233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333233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59"/>
          <w:sz w:val="24"/>
          <w:szCs w:val="24"/>
        </w:rPr>
        <w:t>J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F1D1F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D1F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33233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333233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1F1D1F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F1D1F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02"/>
          <w:sz w:val="24"/>
          <w:szCs w:val="24"/>
        </w:rPr>
        <w:t>u</w:t>
      </w:r>
      <w:r>
        <w:rPr>
          <w:rFonts w:cs="Arial" w:hAnsi="Arial" w:eastAsia="Arial" w:ascii="Arial"/>
          <w:color w:val="1F1D1F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F1D1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D1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F1D1F"/>
          <w:spacing w:val="0"/>
          <w:w w:val="7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4706"/>
      </w:pP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33233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233"/>
          <w:spacing w:val="0"/>
          <w:w w:val="73"/>
          <w:sz w:val="24"/>
          <w:szCs w:val="24"/>
        </w:rPr>
        <w:t>E</w:t>
      </w:r>
      <w:r>
        <w:rPr>
          <w:rFonts w:cs="Arial" w:hAnsi="Arial" w:eastAsia="Arial" w:ascii="Arial"/>
          <w:color w:val="333233"/>
          <w:spacing w:val="36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48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98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0"/>
          <w:w w:val="139"/>
          <w:sz w:val="24"/>
          <w:szCs w:val="24"/>
        </w:rPr>
        <w:t>A</w:t>
      </w:r>
      <w:r>
        <w:rPr>
          <w:rFonts w:cs="Arial" w:hAnsi="Arial" w:eastAsia="Arial" w:ascii="Arial"/>
          <w:color w:val="1F1D1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D1F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36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4"/>
          <w:szCs w:val="24"/>
        </w:rPr>
        <w:t>N</w:t>
      </w:r>
      <w:r>
        <w:rPr>
          <w:rFonts w:cs="Arial" w:hAnsi="Arial" w:eastAsia="Arial" w:ascii="Arial"/>
          <w:color w:val="1F1D1F"/>
          <w:spacing w:val="40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D1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63"/>
          <w:sz w:val="24"/>
          <w:szCs w:val="24"/>
        </w:rPr>
        <w:t>E</w:t>
      </w:r>
      <w:r>
        <w:rPr>
          <w:rFonts w:cs="Arial" w:hAnsi="Arial" w:eastAsia="Arial" w:ascii="Arial"/>
          <w:color w:val="1F1D1F"/>
          <w:spacing w:val="0"/>
          <w:w w:val="63"/>
          <w:sz w:val="24"/>
          <w:szCs w:val="24"/>
        </w:rPr>
        <w:t>                  </w:t>
      </w:r>
      <w:r>
        <w:rPr>
          <w:rFonts w:cs="Arial" w:hAnsi="Arial" w:eastAsia="Arial" w:ascii="Arial"/>
          <w:color w:val="1F1D1F"/>
          <w:spacing w:val="10"/>
          <w:w w:val="63"/>
          <w:sz w:val="24"/>
          <w:szCs w:val="24"/>
        </w:rPr>
        <w:t> </w:t>
      </w:r>
      <w:r>
        <w:rPr>
          <w:rFonts w:cs="Arial" w:hAnsi="Arial" w:eastAsia="Arial" w:ascii="Arial"/>
          <w:color w:val="1F1D1F"/>
          <w:spacing w:val="0"/>
          <w:w w:val="43"/>
          <w:sz w:val="24"/>
          <w:szCs w:val="24"/>
        </w:rPr>
        <w:t>:</w:t>
      </w:r>
      <w:r>
        <w:rPr>
          <w:rFonts w:cs="Malgun Gothic" w:hAnsi="Malgun Gothic" w:eastAsia="Malgun Gothic" w:ascii="Malgun Gothic"/>
          <w:color w:val="1F1D1F"/>
          <w:spacing w:val="0"/>
          <w:w w:val="74"/>
          <w:sz w:val="24"/>
          <w:szCs w:val="24"/>
        </w:rPr>
        <w:t>�</w:t>
      </w:r>
      <w:r>
        <w:rPr>
          <w:rFonts w:cs="Arial" w:hAnsi="Arial" w:eastAsia="Arial" w:ascii="Arial"/>
          <w:color w:val="1F1D1F"/>
          <w:spacing w:val="0"/>
          <w:w w:val="110"/>
          <w:sz w:val="24"/>
          <w:szCs w:val="24"/>
        </w:rPr>
        <w:t>"'</w:t>
      </w:r>
      <w:r>
        <w:rPr>
          <w:rFonts w:cs="Malgun Gothic" w:hAnsi="Malgun Gothic" w:eastAsia="Malgun Gothic" w:ascii="Malgun Gothic"/>
          <w:color w:val="333233"/>
          <w:spacing w:val="0"/>
          <w:w w:val="119"/>
          <w:sz w:val="24"/>
          <w:szCs w:val="24"/>
        </w:rPr>
        <w:t>�</w:t>
      </w:r>
      <w:r>
        <w:rPr>
          <w:rFonts w:cs="Arial" w:hAnsi="Arial" w:eastAsia="Arial" w:ascii="Arial"/>
          <w:color w:val="1F1D1F"/>
          <w:spacing w:val="0"/>
          <w:w w:val="126"/>
          <w:sz w:val="24"/>
          <w:szCs w:val="24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.0801"/>
          <w:szCs w:val="10.0801"/>
        </w:rPr>
        <w:jc w:val="left"/>
        <w:spacing w:before="77"/>
        <w:ind w:left="3454"/>
      </w:pPr>
      <w:r>
        <w:pict>
          <v:shape type="#_x0000_t75" style="width:30.9434pt;height:5.0407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10.0801"/>
          <w:szCs w:val="10.080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ind w:left="4066"/>
      </w:pPr>
      <w:r>
        <w:pict>
          <v:shape type="#_x0000_t75" style="position:absolute;margin-left:248.267pt;margin-top:-33.9789pt;width:75.1998pt;height:41.4063pt;mso-position-horizontal-relative:page;mso-position-vertical-relative:paragraph;z-index:-78">
            <v:imagedata o:title="" r:id="rId8"/>
          </v:shape>
        </w:pict>
      </w:r>
      <w:r>
        <w:pict>
          <v:shape type="#_x0000_t202" style="position:absolute;margin-left:160.474pt;margin-top:-21.5069pt;width:73.4007pt;height:40.7471pt;mso-position-horizontal-relative:page;mso-position-vertical-relative:paragraph;z-index:-74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80"/>
                      <w:szCs w:val="80"/>
                    </w:rPr>
                    <w:jc w:val="left"/>
                    <w:spacing w:lineRule="exact" w:line="800"/>
                    <w:ind w:right="-142"/>
                  </w:pPr>
                  <w:r>
                    <w:rPr>
                      <w:rFonts w:cs="Times New Roman" w:hAnsi="Times New Roman" w:eastAsia="Times New Roman" w:ascii="Times New Roman"/>
                      <w:color w:val="4248AE"/>
                      <w:spacing w:val="-36"/>
                      <w:w w:val="140"/>
                      <w:position w:val="-1"/>
                      <w:sz w:val="80"/>
                      <w:szCs w:val="8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248AE"/>
                      <w:spacing w:val="0"/>
                      <w:w w:val="121"/>
                      <w:position w:val="-1"/>
                      <w:sz w:val="80"/>
                      <w:szCs w:val="8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078CF"/>
                      <w:spacing w:val="0"/>
                      <w:w w:val="17"/>
                      <w:position w:val="-1"/>
                      <w:sz w:val="80"/>
                      <w:szCs w:val="80"/>
                    </w:rPr>
                    <w:t>--===</w:t>
                  </w:r>
                  <w:r>
                    <w:rPr>
                      <w:rFonts w:cs="Malgun Gothic" w:hAnsi="Malgun Gothic" w:eastAsia="Malgun Gothic" w:ascii="Malgun Gothic"/>
                      <w:color w:val="6366AB"/>
                      <w:spacing w:val="0"/>
                      <w:w w:val="58"/>
                      <w:position w:val="-1"/>
                      <w:sz w:val="80"/>
                      <w:szCs w:val="80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position w:val="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F1D1F"/>
          <w:w w:val="70"/>
          <w:sz w:val="23"/>
          <w:szCs w:val="23"/>
        </w:rPr>
        <w:t>E</w:t>
      </w:r>
      <w:r>
        <w:rPr>
          <w:rFonts w:cs="Arial" w:hAnsi="Arial" w:eastAsia="Arial" w:ascii="Arial"/>
          <w:color w:val="1F1D1F"/>
          <w:w w:val="108"/>
          <w:sz w:val="23"/>
          <w:szCs w:val="23"/>
        </w:rPr>
        <w:t>DU</w:t>
      </w:r>
      <w:r>
        <w:rPr>
          <w:rFonts w:cs="Arial" w:hAnsi="Arial" w:eastAsia="Arial" w:ascii="Arial"/>
          <w:color w:val="1F1D1F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F1D1F"/>
          <w:w w:val="91"/>
          <w:sz w:val="23"/>
          <w:szCs w:val="23"/>
        </w:rPr>
        <w:t>R</w:t>
      </w:r>
      <w:r>
        <w:rPr>
          <w:rFonts w:cs="Arial" w:hAnsi="Arial" w:eastAsia="Arial" w:ascii="Arial"/>
          <w:color w:val="1F1D1F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F1D1F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6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V</w:t>
      </w:r>
      <w:r>
        <w:rPr>
          <w:rFonts w:cs="Arial" w:hAnsi="Arial" w:eastAsia="Arial" w:ascii="Arial"/>
          <w:color w:val="1F1D1F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8"/>
          <w:w w:val="100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1F1D1F"/>
          <w:spacing w:val="0"/>
          <w:w w:val="109"/>
          <w:sz w:val="31"/>
          <w:szCs w:val="31"/>
        </w:rPr>
        <w:t>�</w:t>
      </w:r>
      <w:r>
        <w:rPr>
          <w:rFonts w:cs="Times New Roman" w:hAnsi="Times New Roman" w:eastAsia="Times New Roman" w:ascii="Times New Roman"/>
          <w:color w:val="1F1D1F"/>
          <w:spacing w:val="0"/>
          <w:w w:val="78"/>
          <w:sz w:val="31"/>
          <w:szCs w:val="31"/>
        </w:rPr>
        <w:t>.vu.</w:t>
      </w:r>
      <w:r>
        <w:rPr>
          <w:rFonts w:cs="Times New Roman" w:hAnsi="Times New Roman" w:eastAsia="Times New Roman" w:ascii="Times New Roman"/>
          <w:color w:val="1F1D1F"/>
          <w:spacing w:val="0"/>
          <w:w w:val="81"/>
          <w:sz w:val="31"/>
          <w:szCs w:val="31"/>
        </w:rPr>
        <w:t>.iJ</w:t>
      </w:r>
      <w:r>
        <w:rPr>
          <w:rFonts w:cs="Malgun Gothic" w:hAnsi="Malgun Gothic" w:eastAsia="Malgun Gothic" w:ascii="Malgun Gothic"/>
          <w:color w:val="1F1D1F"/>
          <w:spacing w:val="0"/>
          <w:w w:val="60"/>
          <w:sz w:val="31"/>
          <w:szCs w:val="31"/>
        </w:rPr>
        <w:t>�</w:t>
      </w:r>
      <w:r>
        <w:rPr>
          <w:rFonts w:cs="Malgun Gothic" w:hAnsi="Malgun Gothic" w:eastAsia="Malgun Gothic" w:ascii="Malgun Gothic"/>
          <w:color w:val="1F1D1F"/>
          <w:spacing w:val="0"/>
          <w:w w:val="125"/>
          <w:sz w:val="31"/>
          <w:szCs w:val="31"/>
        </w:rPr>
        <w:t>�</w:t>
      </w:r>
      <w:r>
        <w:rPr>
          <w:rFonts w:cs="Times New Roman" w:hAnsi="Times New Roman" w:eastAsia="Times New Roman" w:ascii="Times New Roman"/>
          <w:color w:val="1F1D1F"/>
          <w:spacing w:val="0"/>
          <w:w w:val="94"/>
          <w:sz w:val="31"/>
          <w:szCs w:val="31"/>
        </w:rPr>
        <w:t>m,l</w:t>
      </w:r>
      <w:r>
        <w:rPr>
          <w:rFonts w:cs="Malgun Gothic" w:hAnsi="Malgun Gothic" w:eastAsia="Malgun Gothic" w:ascii="Malgun Gothic"/>
          <w:color w:val="1F1D1F"/>
          <w:spacing w:val="0"/>
          <w:w w:val="85"/>
          <w:sz w:val="31"/>
          <w:szCs w:val="31"/>
        </w:rPr>
        <w:t>�</w:t>
      </w:r>
      <w:r>
        <w:rPr>
          <w:rFonts w:cs="Times New Roman" w:hAnsi="Times New Roman" w:eastAsia="Times New Roman" w:ascii="Times New Roman"/>
          <w:color w:val="1F1D1F"/>
          <w:spacing w:val="0"/>
          <w:w w:val="111"/>
          <w:sz w:val="31"/>
          <w:szCs w:val="31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1"/>
          <w:szCs w:val="31"/>
        </w:rPr>
      </w:r>
    </w:p>
    <w:p>
      <w:pPr>
        <w:rPr>
          <w:rFonts w:cs="Malgun Gothic" w:hAnsi="Malgun Gothic" w:eastAsia="Malgun Gothic" w:ascii="Malgun Gothic"/>
          <w:sz w:val="23"/>
          <w:szCs w:val="23"/>
        </w:rPr>
        <w:jc w:val="left"/>
        <w:spacing w:lineRule="exact" w:line="320"/>
        <w:ind w:left="2619"/>
      </w:pP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33"/>
          <w:w w:val="95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UN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4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89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84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12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8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89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8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12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79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3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91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295"/>
          <w:position w:val="-1"/>
          <w:sz w:val="23"/>
          <w:szCs w:val="23"/>
        </w:rPr>
        <w:t>i</w:t>
      </w:r>
      <w:r>
        <w:rPr>
          <w:rFonts w:cs="Malgun Gothic" w:hAnsi="Malgun Gothic" w:eastAsia="Malgun Gothic" w:ascii="Malgun Gothic"/>
          <w:color w:val="1F1D1F"/>
          <w:spacing w:val="0"/>
          <w:w w:val="150"/>
          <w:position w:val="-1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67" w:lineRule="exact" w:line="240"/>
        <w:ind w:left="2504"/>
      </w:pPr>
      <w:r>
        <w:rPr>
          <w:rFonts w:cs="Arial" w:hAnsi="Arial" w:eastAsia="Arial" w:ascii="Arial"/>
          <w:color w:val="1F1D1F"/>
          <w:w w:val="75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w w:val="108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F1D1F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06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1F1D1F"/>
          <w:w w:val="9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99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1F1D1F"/>
          <w:w w:val="9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w w:val="122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2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-2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G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4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1F1D1F"/>
          <w:spacing w:val="0"/>
          <w:w w:val="82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1F1D1F"/>
          <w:spacing w:val="0"/>
          <w:w w:val="104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8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93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1F1D1F"/>
          <w:spacing w:val="0"/>
          <w:w w:val="102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1F1D1F"/>
          <w:spacing w:val="0"/>
          <w:w w:val="99"/>
          <w:position w:val="-1"/>
          <w:sz w:val="23"/>
          <w:szCs w:val="23"/>
        </w:rPr>
        <w:t>UC</w:t>
      </w:r>
      <w:r>
        <w:rPr>
          <w:rFonts w:cs="Arial" w:hAnsi="Arial" w:eastAsia="Arial" w:ascii="Arial"/>
          <w:color w:val="1F1D1F"/>
          <w:spacing w:val="0"/>
          <w:w w:val="101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1F1D1F"/>
          <w:spacing w:val="0"/>
          <w:w w:val="112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1F1D1F"/>
          <w:spacing w:val="0"/>
          <w:w w:val="104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1F1D1F"/>
          <w:spacing w:val="0"/>
          <w:w w:val="122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1F1D1F"/>
          <w:spacing w:val="0"/>
          <w:w w:val="95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1F1D1F"/>
          <w:spacing w:val="0"/>
          <w:w w:val="84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1F1D1F"/>
          <w:spacing w:val="0"/>
          <w:w w:val="89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3" w:lineRule="exact" w:line="180"/>
        <w:ind w:left="676"/>
      </w:pP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ll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-1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J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d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3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38083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38083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38083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6262"/>
          <w:spacing w:val="0"/>
          <w:w w:val="114"/>
          <w:sz w:val="17"/>
          <w:szCs w:val="17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151"/>
      </w:pPr>
      <w:r>
        <w:rPr>
          <w:rFonts w:cs="Arial" w:hAnsi="Arial" w:eastAsia="Arial" w:ascii="Arial"/>
          <w:color w:val="838083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838083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99999B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99999B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666262"/>
          <w:spacing w:val="0"/>
          <w:w w:val="294"/>
          <w:sz w:val="15"/>
          <w:szCs w:val="15"/>
        </w:rPr>
        <w:t>f</w:t>
      </w:r>
      <w:r>
        <w:rPr>
          <w:rFonts w:cs="Arial" w:hAnsi="Arial" w:eastAsia="Arial" w:ascii="Arial"/>
          <w:color w:val="666262"/>
          <w:spacing w:val="0"/>
          <w:w w:val="94"/>
          <w:sz w:val="15"/>
          <w:szCs w:val="15"/>
        </w:rPr>
        <w:t>é</w:t>
      </w:r>
      <w:r>
        <w:rPr>
          <w:rFonts w:cs="Arial" w:hAnsi="Arial" w:eastAsia="Arial" w:ascii="Arial"/>
          <w:color w:val="666262"/>
          <w:spacing w:val="0"/>
          <w:w w:val="126"/>
          <w:sz w:val="15"/>
          <w:szCs w:val="15"/>
        </w:rPr>
        <w:t>nt</w:t>
      </w:r>
      <w:r>
        <w:rPr>
          <w:rFonts w:cs="Malgun Gothic" w:hAnsi="Malgun Gothic" w:eastAsia="Malgun Gothic" w:ascii="Malgun Gothic"/>
          <w:color w:val="535253"/>
          <w:spacing w:val="0"/>
          <w:w w:val="115"/>
          <w:sz w:val="15"/>
          <w:szCs w:val="15"/>
        </w:rPr>
        <w:t>�</w:t>
      </w:r>
      <w:r>
        <w:rPr>
          <w:rFonts w:cs="Arial" w:hAnsi="Arial" w:eastAsia="Arial" w:ascii="Arial"/>
          <w:color w:val="666262"/>
          <w:spacing w:val="0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535253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666262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66262"/>
          <w:spacing w:val="0"/>
          <w:w w:val="95"/>
          <w:sz w:val="15"/>
          <w:szCs w:val="15"/>
        </w:rPr>
        <w:t>v</w:t>
      </w:r>
      <w:r>
        <w:rPr>
          <w:rFonts w:cs="Arial" w:hAnsi="Arial" w:eastAsia="Arial" w:ascii="Arial"/>
          <w:color w:val="666262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0" w:lineRule="auto" w:line="243"/>
        <w:ind w:left="1111" w:right="9939" w:firstLine="7"/>
      </w:pPr>
      <w:r>
        <w:rPr>
          <w:rFonts w:cs="Arial" w:hAnsi="Arial" w:eastAsia="Arial" w:ascii="Arial"/>
          <w:color w:val="838083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838083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535253"/>
          <w:w w:val="134"/>
          <w:sz w:val="15"/>
          <w:szCs w:val="15"/>
        </w:rPr>
        <w:t>fi</w:t>
      </w:r>
      <w:r>
        <w:rPr>
          <w:rFonts w:cs="Arial" w:hAnsi="Arial" w:eastAsia="Arial" w:ascii="Arial"/>
          <w:color w:val="535253"/>
          <w:w w:val="105"/>
          <w:sz w:val="15"/>
          <w:szCs w:val="15"/>
        </w:rPr>
        <w:t>liooJl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color w:val="838083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083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38083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br</w:t>
      </w:r>
      <w:r>
        <w:rPr>
          <w:rFonts w:cs="Arial" w:hAnsi="Arial" w:eastAsia="Arial" w:ascii="Arial"/>
          <w:color w:val="838083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083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9999B"/>
          <w:spacing w:val="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99999B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838083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99999B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38083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CAEAE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80"/>
        <w:ind w:right="9939"/>
      </w:pPr>
      <w:r>
        <w:rPr>
          <w:rFonts w:cs="Times New Roman" w:hAnsi="Times New Roman" w:eastAsia="Times New Roman" w:ascii="Times New Roman"/>
          <w:color w:val="838083"/>
          <w:w w:val="108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99999B"/>
          <w:w w:val="68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838083"/>
          <w:w w:val="116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99999B"/>
          <w:w w:val="68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99999B"/>
          <w:spacing w:val="5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color w:val="838083"/>
          <w:spacing w:val="0"/>
          <w:w w:val="112"/>
          <w:position w:val="1"/>
          <w:sz w:val="15"/>
          <w:szCs w:val="15"/>
        </w:rPr>
        <w:t>4585</w:t>
      </w:r>
      <w:r>
        <w:rPr>
          <w:rFonts w:cs="Arial" w:hAnsi="Arial" w:eastAsia="Arial" w:ascii="Arial"/>
          <w:color w:val="838083"/>
          <w:spacing w:val="0"/>
          <w:w w:val="129"/>
          <w:position w:val="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410"/>
      </w:pP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666262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99999B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99999B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38083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38083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838083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38083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838083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838083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838083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666262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1.164pt;height:39.60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60" w:h="15720"/>
      <w:pgMar w:top="580" w:bottom="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