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67"/>
        <w:ind w:left="5933" w:right="3073"/>
      </w:pPr>
      <w:r>
        <w:pict>
          <v:shape type="#_x0000_t75" style="position:absolute;margin-left:3.4087e-009pt;margin-top:-1.6185e-007pt;width:223.875pt;height:153.634pt;mso-position-horizontal-relative:page;mso-position-vertical-relative:page;z-index:-74">
            <v:imagedata o:title="" r:id="rId4"/>
          </v:shape>
        </w:pict>
      </w:r>
      <w:r>
        <w:rPr>
          <w:rFonts w:cs="Arial" w:hAnsi="Arial" w:eastAsia="Arial" w:ascii="Arial"/>
          <w:color w:val="5F5E5E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5F5E5E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5F5E5E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5F5E5E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5F5E5E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5F5E5E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5F5E5E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5F5E5E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5F5E5E"/>
          <w:spacing w:val="39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5F5E5E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5F5E5E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5F5E5E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5F5E5E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5F5E5E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5F5E5E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5F5E5E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5F5E5E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842" w:right="1996"/>
      </w:pPr>
      <w:r>
        <w:rPr>
          <w:rFonts w:cs="Arial" w:hAnsi="Arial" w:eastAsia="Arial" w:ascii="Arial"/>
          <w:color w:val="75A754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5A754"/>
          <w:w w:val="121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5A754"/>
          <w:w w:val="118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5A754"/>
          <w:w w:val="113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754"/>
          <w:w w:val="125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5A754"/>
          <w:w w:val="107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5A754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5A754"/>
          <w:w w:val="125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5A754"/>
          <w:w w:val="111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5A754"/>
          <w:w w:val="125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75A754"/>
          <w:w w:val="111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5A75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754"/>
          <w:spacing w:val="-1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754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5A754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5A754"/>
          <w:spacing w:val="42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754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754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5A754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5A754"/>
          <w:spacing w:val="6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754"/>
          <w:spacing w:val="0"/>
          <w:w w:val="9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5A754"/>
          <w:spacing w:val="0"/>
          <w:w w:val="108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5A754"/>
          <w:spacing w:val="0"/>
          <w:w w:val="110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5A754"/>
          <w:spacing w:val="0"/>
          <w:w w:val="116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5A754"/>
          <w:spacing w:val="0"/>
          <w:w w:val="107"/>
          <w:position w:val="-1"/>
          <w:sz w:val="25"/>
          <w:szCs w:val="25"/>
        </w:rPr>
        <w:t>R</w:t>
      </w:r>
      <w:r>
        <w:rPr>
          <w:rFonts w:cs="Arial" w:hAnsi="Arial" w:eastAsia="Arial" w:ascii="Arial"/>
          <w:color w:val="75A754"/>
          <w:spacing w:val="0"/>
          <w:w w:val="103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5A754"/>
          <w:spacing w:val="0"/>
          <w:w w:val="12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754"/>
          <w:spacing w:val="0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754"/>
          <w:spacing w:val="0"/>
          <w:w w:val="111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5A754"/>
          <w:spacing w:val="0"/>
          <w:w w:val="103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76" w:right="4023"/>
      </w:pPr>
      <w:r>
        <w:rPr>
          <w:rFonts w:cs="Arial" w:hAnsi="Arial" w:eastAsia="Arial" w:ascii="Arial"/>
          <w:color w:val="7F7C7F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5F5E5E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7F7C7F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5F5E5E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5F5E5E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F7C7F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5F5E5E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5F5E5E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5F5E5E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524"/>
      </w:pPr>
      <w:r>
        <w:rPr>
          <w:rFonts w:cs="Arial" w:hAnsi="Arial" w:eastAsia="Arial" w:ascii="Arial"/>
          <w:color w:val="1F1D1F"/>
          <w:w w:val="73"/>
          <w:sz w:val="19"/>
          <w:szCs w:val="19"/>
        </w:rPr>
        <w:t>P</w:t>
      </w:r>
      <w:r>
        <w:rPr>
          <w:rFonts w:cs="Arial" w:hAnsi="Arial" w:eastAsia="Arial" w:ascii="Arial"/>
          <w:color w:val="1F1D1F"/>
          <w:w w:val="95"/>
          <w:sz w:val="19"/>
          <w:szCs w:val="19"/>
        </w:rPr>
        <w:t>L</w:t>
      </w:r>
      <w:r>
        <w:rPr>
          <w:rFonts w:cs="Arial" w:hAnsi="Arial" w:eastAsia="Arial" w:ascii="Arial"/>
          <w:color w:val="1F1D1F"/>
          <w:w w:val="87"/>
          <w:sz w:val="19"/>
          <w:szCs w:val="19"/>
        </w:rPr>
        <w:t>G</w:t>
      </w:r>
      <w:r>
        <w:rPr>
          <w:rFonts w:cs="Arial" w:hAnsi="Arial" w:eastAsia="Arial" w:ascii="Arial"/>
          <w:color w:val="1F1D1F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363536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363536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1F1D1F"/>
          <w:w w:val="102"/>
          <w:sz w:val="19"/>
          <w:szCs w:val="19"/>
        </w:rPr>
        <w:t>9</w:t>
      </w:r>
      <w:r>
        <w:rPr>
          <w:rFonts w:cs="Arial" w:hAnsi="Arial" w:eastAsia="Arial" w:ascii="Arial"/>
          <w:color w:val="363536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F1D1F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363536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363536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363536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363536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1F1D1F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right"/>
        <w:ind w:right="1545"/>
      </w:pPr>
      <w:r>
        <w:rPr>
          <w:rFonts w:cs="Arial" w:hAnsi="Arial" w:eastAsia="Arial" w:ascii="Arial"/>
          <w:color w:val="1F1D1F"/>
          <w:w w:val="86"/>
          <w:sz w:val="23"/>
          <w:szCs w:val="23"/>
        </w:rPr>
        <w:t>N</w:t>
      </w:r>
      <w:r>
        <w:rPr>
          <w:rFonts w:cs="Arial" w:hAnsi="Arial" w:eastAsia="Arial" w:ascii="Arial"/>
          <w:color w:val="1F1D1F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1F1D1F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1F1D1F"/>
          <w:w w:val="67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102"/>
          <w:sz w:val="23"/>
          <w:szCs w:val="23"/>
        </w:rPr>
        <w:t>F</w:t>
      </w:r>
      <w:r>
        <w:rPr>
          <w:rFonts w:cs="Arial" w:hAnsi="Arial" w:eastAsia="Arial" w:ascii="Arial"/>
          <w:color w:val="1F1D1F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104"/>
          <w:sz w:val="23"/>
          <w:szCs w:val="23"/>
        </w:rPr>
        <w:t>C</w:t>
      </w:r>
      <w:r>
        <w:rPr>
          <w:rFonts w:cs="Arial" w:hAnsi="Arial" w:eastAsia="Arial" w:ascii="Arial"/>
          <w:color w:val="1F1D1F"/>
          <w:w w:val="103"/>
          <w:sz w:val="23"/>
          <w:szCs w:val="23"/>
        </w:rPr>
        <w:t>A</w:t>
      </w:r>
      <w:r>
        <w:rPr>
          <w:rFonts w:cs="Arial" w:hAnsi="Arial" w:eastAsia="Arial" w:ascii="Arial"/>
          <w:color w:val="1F1D1F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1F1D1F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108"/>
          <w:sz w:val="23"/>
          <w:szCs w:val="23"/>
        </w:rPr>
        <w:t>Ó</w:t>
      </w:r>
      <w:r>
        <w:rPr>
          <w:rFonts w:cs="Arial" w:hAnsi="Arial" w:eastAsia="Arial" w:ascii="Arial"/>
          <w:color w:val="1F1D1F"/>
          <w:w w:val="99"/>
          <w:sz w:val="23"/>
          <w:szCs w:val="23"/>
        </w:rPr>
        <w:t>N</w:t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306"/>
        <w:ind w:left="1533" w:right="4061"/>
      </w:pPr>
      <w:r>
        <w:pict>
          <v:shape type="#_x0000_t75" style="position:absolute;margin-left:6.4787pt;margin-top:3.2311pt;width:84.943pt;height:268.05pt;mso-position-horizontal-relative:page;mso-position-vertical-relative:paragraph;z-index:-75">
            <v:imagedata o:title="" r:id="rId5"/>
          </v:shape>
        </w:pic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1F1D1F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MO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-11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80"/>
          <w:sz w:val="23"/>
          <w:szCs w:val="23"/>
        </w:rPr>
        <w:t>EJ</w:t>
      </w:r>
      <w:r>
        <w:rPr>
          <w:rFonts w:cs="Arial" w:hAnsi="Arial" w:eastAsia="Arial" w:ascii="Arial"/>
          <w:color w:val="1F1D1F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1F1D1F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CH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7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color w:val="1F1D1F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7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SP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34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3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51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59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22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311"/>
        <w:ind w:left="1519" w:right="1491" w:firstLine="727"/>
      </w:pPr>
      <w:r>
        <w:rPr>
          <w:rFonts w:cs="Arial" w:hAnsi="Arial" w:eastAsia="Arial" w:ascii="Arial"/>
          <w:color w:val="1F1D1F"/>
          <w:spacing w:val="0"/>
          <w:w w:val="8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85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44"/>
          <w:w w:val="8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25"/>
          <w:w w:val="14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15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1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5"/>
          <w:sz w:val="23"/>
          <w:szCs w:val="23"/>
        </w:rPr>
        <w:t>r</w:t>
      </w:r>
      <w:r>
        <w:rPr>
          <w:rFonts w:cs="Arial" w:hAnsi="Arial" w:eastAsia="Arial" w:ascii="Arial"/>
          <w:color w:val="363536"/>
          <w:spacing w:val="0"/>
          <w:w w:val="11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5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1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15"/>
          <w:sz w:val="23"/>
          <w:szCs w:val="23"/>
        </w:rPr>
        <w:t>me</w:t>
      </w:r>
      <w:r>
        <w:rPr>
          <w:rFonts w:cs="Arial" w:hAnsi="Arial" w:eastAsia="Arial" w:ascii="Arial"/>
          <w:color w:val="1F1D1F"/>
          <w:spacing w:val="25"/>
          <w:w w:val="11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47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54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58"/>
          <w:sz w:val="23"/>
          <w:szCs w:val="23"/>
        </w:rPr>
        <w:t>f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32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24"/>
          <w:w w:val="114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46"/>
          <w:sz w:val="23"/>
          <w:szCs w:val="23"/>
        </w:rPr>
        <w:t>f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87"/>
          <w:sz w:val="23"/>
          <w:szCs w:val="23"/>
        </w:rPr>
        <w:t>z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13"/>
          <w:sz w:val="23"/>
          <w:szCs w:val="23"/>
        </w:rPr>
        <w:t>ma</w:t>
      </w:r>
      <w:r>
        <w:rPr>
          <w:rFonts w:cs="Arial" w:hAnsi="Arial" w:eastAsia="Arial" w:ascii="Arial"/>
          <w:color w:val="1F1D1F"/>
          <w:spacing w:val="0"/>
          <w:w w:val="113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0"/>
          <w:w w:val="11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3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17"/>
          <w:w w:val="11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363536"/>
          <w:spacing w:val="0"/>
          <w:w w:val="112"/>
          <w:sz w:val="23"/>
          <w:szCs w:val="23"/>
        </w:rPr>
        <w:t>,</w:t>
      </w:r>
      <w:r>
        <w:rPr>
          <w:rFonts w:cs="Arial" w:hAnsi="Arial" w:eastAsia="Arial" w:ascii="Arial"/>
          <w:color w:val="363536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63536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gua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6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en</w:t>
      </w:r>
      <w:r>
        <w:rPr>
          <w:rFonts w:cs="Arial" w:hAnsi="Arial" w:eastAsia="Arial" w:ascii="Arial"/>
          <w:color w:val="1F1D1F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oci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-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14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29"/>
          <w:w w:val="114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5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in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nci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5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5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5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"/>
          <w:w w:val="10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D-19</w:t>
      </w:r>
      <w:r>
        <w:rPr>
          <w:rFonts w:cs="Arial" w:hAnsi="Arial" w:eastAsia="Arial" w:ascii="Arial"/>
          <w:color w:val="363536"/>
          <w:spacing w:val="0"/>
          <w:w w:val="90"/>
          <w:sz w:val="23"/>
          <w:szCs w:val="23"/>
        </w:rPr>
        <w:t>,</w:t>
      </w:r>
      <w:r>
        <w:rPr>
          <w:rFonts w:cs="Arial" w:hAnsi="Arial" w:eastAsia="Arial" w:ascii="Arial"/>
          <w:color w:val="363536"/>
          <w:spacing w:val="0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363536"/>
          <w:spacing w:val="15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94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4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3"/>
          <w:w w:val="94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7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bo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ón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5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5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6"/>
          <w:sz w:val="23"/>
          <w:szCs w:val="23"/>
        </w:rPr>
        <w:t>m</w:t>
      </w:r>
      <w:r>
        <w:rPr>
          <w:rFonts w:cs="Arial" w:hAnsi="Arial" w:eastAsia="Arial" w:ascii="Arial"/>
          <w:color w:val="363536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li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363536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color w:val="1F1D1F"/>
          <w:spacing w:val="4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6"/>
          <w:w w:val="9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ES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ID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,</w:t>
      </w:r>
      <w:r>
        <w:rPr>
          <w:rFonts w:cs="Arial" w:hAnsi="Arial" w:eastAsia="Arial" w:ascii="Arial"/>
          <w:color w:val="1F1D1F"/>
          <w:spacing w:val="23"/>
          <w:w w:val="98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363536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363536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po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nde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9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3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en</w:t>
      </w:r>
      <w:r>
        <w:rPr>
          <w:rFonts w:cs="Arial" w:hAnsi="Arial" w:eastAsia="Arial" w:ascii="Arial"/>
          <w:color w:val="1F1D1F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ñ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4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0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2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0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313"/>
        <w:ind w:left="1540" w:right="1484"/>
      </w:pPr>
      <w:r>
        <w:rPr>
          <w:rFonts w:cs="Arial" w:hAnsi="Arial" w:eastAsia="Arial" w:ascii="Arial"/>
          <w:color w:val="1F1D1F"/>
          <w:w w:val="82"/>
          <w:sz w:val="23"/>
          <w:szCs w:val="23"/>
        </w:rPr>
        <w:t>H</w:t>
      </w:r>
      <w:r>
        <w:rPr>
          <w:rFonts w:cs="Arial" w:hAnsi="Arial" w:eastAsia="Arial" w:ascii="Arial"/>
          <w:color w:val="1F1D1F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1F1D1F"/>
          <w:w w:val="112"/>
          <w:sz w:val="23"/>
          <w:szCs w:val="23"/>
        </w:rPr>
        <w:t>go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7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on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6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en</w:t>
      </w:r>
      <w:r>
        <w:rPr>
          <w:rFonts w:cs="Arial" w:hAnsi="Arial" w:eastAsia="Arial" w:ascii="Arial"/>
          <w:color w:val="1F1D1F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7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57"/>
          <w:w w:val="118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3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3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pa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7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7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97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59"/>
          <w:w w:val="97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63536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363536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35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7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ed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43"/>
          <w:sz w:val="23"/>
          <w:szCs w:val="23"/>
        </w:rPr>
        <w:t>rt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en</w:t>
      </w:r>
      <w:r>
        <w:rPr>
          <w:rFonts w:cs="Arial" w:hAnsi="Arial" w:eastAsia="Arial" w:ascii="Arial"/>
          <w:color w:val="1F1D1F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3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2"/>
          <w:w w:val="11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3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363536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363536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6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35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nc</w:t>
      </w:r>
      <w:r>
        <w:rPr>
          <w:rFonts w:cs="Arial" w:hAnsi="Arial" w:eastAsia="Arial" w:ascii="Arial"/>
          <w:color w:val="363536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3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63536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363536"/>
          <w:spacing w:val="0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363536"/>
          <w:spacing w:val="23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5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69"/>
          <w:sz w:val="23"/>
          <w:szCs w:val="23"/>
        </w:rPr>
        <w:t>f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35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id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de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om</w:t>
      </w:r>
      <w:r>
        <w:rPr>
          <w:rFonts w:cs="Arial" w:hAnsi="Arial" w:eastAsia="Arial" w:ascii="Arial"/>
          <w:color w:val="363536"/>
          <w:spacing w:val="0"/>
          <w:w w:val="14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d</w:t>
      </w:r>
      <w:r>
        <w:rPr>
          <w:rFonts w:cs="Arial" w:hAnsi="Arial" w:eastAsia="Arial" w:ascii="Arial"/>
          <w:color w:val="363536"/>
          <w:spacing w:val="0"/>
          <w:w w:val="14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li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363536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8" w:lineRule="exact" w:line="660"/>
        <w:ind w:left="2570" w:right="2017" w:hanging="1044"/>
      </w:pPr>
      <w:r>
        <w:rPr>
          <w:rFonts w:cs="Arial" w:hAnsi="Arial" w:eastAsia="Arial" w:ascii="Arial"/>
          <w:color w:val="1F1D1F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1F1D1F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men</w:t>
      </w:r>
      <w:r>
        <w:rPr>
          <w:rFonts w:cs="Arial" w:hAnsi="Arial" w:eastAsia="Arial" w:ascii="Arial"/>
          <w:color w:val="1F1D1F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363536"/>
          <w:spacing w:val="0"/>
          <w:w w:val="109"/>
          <w:sz w:val="23"/>
          <w:szCs w:val="23"/>
        </w:rPr>
        <w:t>,</w:t>
      </w:r>
      <w:r>
        <w:rPr>
          <w:rFonts w:cs="Arial" w:hAnsi="Arial" w:eastAsia="Arial" w:ascii="Arial"/>
          <w:color w:val="363536"/>
          <w:spacing w:val="29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8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dec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80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nc</w:t>
      </w:r>
      <w:r>
        <w:rPr>
          <w:rFonts w:cs="Arial" w:hAnsi="Arial" w:eastAsia="Arial" w:ascii="Arial"/>
          <w:color w:val="363536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ó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.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363536"/>
          <w:spacing w:val="0"/>
          <w:w w:val="112"/>
          <w:sz w:val="23"/>
          <w:szCs w:val="23"/>
        </w:rPr>
        <w:t>x</w:t>
      </w:r>
      <w:r>
        <w:rPr>
          <w:rFonts w:cs="Arial" w:hAnsi="Arial" w:eastAsia="Arial" w:ascii="Arial"/>
          <w:color w:val="1F1D1F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huac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á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5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em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ll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363536"/>
          <w:spacing w:val="0"/>
          <w:w w:val="90"/>
          <w:sz w:val="23"/>
          <w:szCs w:val="23"/>
        </w:rPr>
        <w:t>,</w:t>
      </w:r>
      <w:r>
        <w:rPr>
          <w:rFonts w:cs="Arial" w:hAnsi="Arial" w:eastAsia="Arial" w:ascii="Arial"/>
          <w:color w:val="363536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68"/>
          <w:sz w:val="23"/>
          <w:szCs w:val="23"/>
        </w:rPr>
        <w:t>J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li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co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1F1D1F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46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14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0</w:t>
      </w:r>
      <w:r>
        <w:rPr>
          <w:rFonts w:cs="Arial" w:hAnsi="Arial" w:eastAsia="Arial" w:ascii="Arial"/>
          <w:color w:val="363536"/>
          <w:spacing w:val="0"/>
          <w:w w:val="100"/>
          <w:sz w:val="23"/>
          <w:szCs w:val="23"/>
        </w:rPr>
        <w:t>1</w:t>
      </w:r>
      <w:r>
        <w:rPr>
          <w:rFonts w:cs="Arial" w:hAnsi="Arial" w:eastAsia="Arial" w:ascii="Arial"/>
          <w:color w:val="363536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4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7"/>
          <w:sz w:val="23"/>
          <w:szCs w:val="23"/>
        </w:rPr>
        <w:t>2</w:t>
      </w:r>
      <w:r>
        <w:rPr>
          <w:rFonts w:cs="Arial" w:hAnsi="Arial" w:eastAsia="Arial" w:ascii="Arial"/>
          <w:color w:val="1F1D1F"/>
          <w:spacing w:val="0"/>
          <w:w w:val="107"/>
          <w:sz w:val="23"/>
          <w:szCs w:val="23"/>
        </w:rPr>
        <w:t>0</w:t>
      </w:r>
      <w:r>
        <w:rPr>
          <w:rFonts w:cs="Arial" w:hAnsi="Arial" w:eastAsia="Arial" w:ascii="Arial"/>
          <w:color w:val="1F1D1F"/>
          <w:spacing w:val="0"/>
          <w:w w:val="107"/>
          <w:sz w:val="23"/>
          <w:szCs w:val="23"/>
        </w:rPr>
        <w:t>2</w:t>
      </w:r>
      <w:r>
        <w:rPr>
          <w:rFonts w:cs="Arial" w:hAnsi="Arial" w:eastAsia="Arial" w:ascii="Arial"/>
          <w:color w:val="1F1D1F"/>
          <w:spacing w:val="0"/>
          <w:w w:val="107"/>
          <w:sz w:val="23"/>
          <w:szCs w:val="23"/>
        </w:rPr>
        <w:t>0</w:t>
      </w:r>
      <w:r>
        <w:rPr>
          <w:rFonts w:cs="Arial" w:hAnsi="Arial" w:eastAsia="Arial" w:ascii="Arial"/>
          <w:color w:val="5F5E5E"/>
          <w:spacing w:val="0"/>
          <w:w w:val="107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40"/>
        <w:ind w:left="4699" w:right="4725"/>
      </w:pPr>
      <w:r>
        <w:rPr>
          <w:rFonts w:cs="Arial" w:hAnsi="Arial" w:eastAsia="Arial" w:ascii="Arial"/>
          <w:color w:val="1F1D1F"/>
          <w:w w:val="103"/>
          <w:sz w:val="23"/>
          <w:szCs w:val="23"/>
        </w:rPr>
        <w:t>A</w:t>
      </w:r>
      <w:r>
        <w:rPr>
          <w:rFonts w:cs="Arial" w:hAnsi="Arial" w:eastAsia="Arial" w:ascii="Arial"/>
          <w:color w:val="1F1D1F"/>
          <w:w w:val="194"/>
          <w:sz w:val="23"/>
          <w:szCs w:val="23"/>
        </w:rPr>
        <w:t>T</w:t>
      </w:r>
      <w:r>
        <w:rPr>
          <w:rFonts w:cs="Arial" w:hAnsi="Arial" w:eastAsia="Arial" w:ascii="Arial"/>
          <w:color w:val="1F1D1F"/>
          <w:w w:val="122"/>
          <w:sz w:val="23"/>
          <w:szCs w:val="23"/>
        </w:rPr>
        <w:t>E</w:t>
      </w:r>
      <w:r>
        <w:rPr>
          <w:rFonts w:cs="Arial" w:hAnsi="Arial" w:eastAsia="Arial" w:ascii="Arial"/>
          <w:color w:val="1F1D1F"/>
          <w:w w:val="138"/>
          <w:sz w:val="23"/>
          <w:szCs w:val="23"/>
        </w:rPr>
        <w:t>N</w:t>
      </w:r>
      <w:r>
        <w:rPr>
          <w:rFonts w:cs="Arial" w:hAnsi="Arial" w:eastAsia="Arial" w:ascii="Arial"/>
          <w:color w:val="1F1D1F"/>
          <w:w w:val="164"/>
          <w:sz w:val="23"/>
          <w:szCs w:val="23"/>
        </w:rPr>
        <w:t>T</w:t>
      </w:r>
      <w:r>
        <w:rPr>
          <w:rFonts w:cs="Arial" w:hAnsi="Arial" w:eastAsia="Arial" w:ascii="Arial"/>
          <w:color w:val="1F1D1F"/>
          <w:w w:val="140"/>
          <w:sz w:val="23"/>
          <w:szCs w:val="23"/>
        </w:rPr>
        <w:t>A</w:t>
      </w:r>
      <w:r>
        <w:rPr>
          <w:rFonts w:cs="Arial" w:hAnsi="Arial" w:eastAsia="Arial" w:ascii="Arial"/>
          <w:color w:val="1F1D1F"/>
          <w:w w:val="150"/>
          <w:sz w:val="23"/>
          <w:szCs w:val="23"/>
        </w:rPr>
        <w:t>M</w:t>
      </w:r>
      <w:r>
        <w:rPr>
          <w:rFonts w:cs="Arial" w:hAnsi="Arial" w:eastAsia="Arial" w:ascii="Arial"/>
          <w:color w:val="1F1D1F"/>
          <w:w w:val="140"/>
          <w:sz w:val="23"/>
          <w:szCs w:val="23"/>
        </w:rPr>
        <w:t>E</w:t>
      </w:r>
      <w:r>
        <w:rPr>
          <w:rFonts w:cs="Arial" w:hAnsi="Arial" w:eastAsia="Arial" w:ascii="Arial"/>
          <w:color w:val="1F1D1F"/>
          <w:w w:val="138"/>
          <w:sz w:val="23"/>
          <w:szCs w:val="23"/>
        </w:rPr>
        <w:t>N</w:t>
      </w:r>
      <w:r>
        <w:rPr>
          <w:rFonts w:cs="Arial" w:hAnsi="Arial" w:eastAsia="Arial" w:ascii="Arial"/>
          <w:color w:val="1F1D1F"/>
          <w:w w:val="164"/>
          <w:sz w:val="23"/>
          <w:szCs w:val="23"/>
        </w:rPr>
        <w:t>T</w:t>
      </w:r>
      <w:r>
        <w:rPr>
          <w:rFonts w:cs="Arial" w:hAnsi="Arial" w:eastAsia="Arial" w:ascii="Arial"/>
          <w:color w:val="1F1D1F"/>
          <w:w w:val="117"/>
          <w:sz w:val="23"/>
          <w:szCs w:val="23"/>
        </w:rPr>
        <w:t>E</w:t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Malgun Gothic" w:hAnsi="Malgun Gothic" w:eastAsia="Malgun Gothic" w:ascii="Malgun Gothic"/>
          <w:sz w:val="22"/>
          <w:szCs w:val="22"/>
        </w:rPr>
        <w:jc w:val="center"/>
        <w:ind w:left="4441" w:right="5367"/>
      </w:pPr>
      <w:r>
        <w:rPr>
          <w:rFonts w:cs="Times New Roman" w:hAnsi="Times New Roman" w:eastAsia="Times New Roman" w:ascii="Times New Roman"/>
          <w:i/>
          <w:color w:val="6565B8"/>
          <w:w w:val="85"/>
          <w:sz w:val="22"/>
          <w:szCs w:val="22"/>
        </w:rPr>
        <w:t>{µ.</w:t>
      </w:r>
      <w:r>
        <w:rPr>
          <w:rFonts w:cs="Malgun Gothic" w:hAnsi="Malgun Gothic" w:eastAsia="Malgun Gothic" w:ascii="Malgun Gothic"/>
          <w:color w:val="504FAB"/>
          <w:w w:val="78"/>
          <w:sz w:val="22"/>
          <w:szCs w:val="22"/>
        </w:rPr>
        <w:t>�</w:t>
      </w:r>
      <w:r>
        <w:rPr>
          <w:rFonts w:cs="Malgun Gothic" w:hAnsi="Malgun Gothic" w:eastAsia="Malgun Gothic" w:ascii="Malgun Gothic"/>
          <w:color w:val="6565B8"/>
          <w:w w:val="251"/>
          <w:sz w:val="22"/>
          <w:szCs w:val="22"/>
        </w:rPr>
        <w:t>�</w:t>
      </w:r>
      <w:r>
        <w:rPr>
          <w:rFonts w:cs="Malgun Gothic" w:hAnsi="Malgun Gothic" w:eastAsia="Malgun Gothic" w:ascii="Malgun Gothic"/>
          <w:color w:val="6565B8"/>
          <w:w w:val="100"/>
          <w:sz w:val="22"/>
          <w:szCs w:val="22"/>
        </w:rPr>
        <w:t>  </w:t>
      </w:r>
      <w:r>
        <w:rPr>
          <w:rFonts w:cs="Malgun Gothic" w:hAnsi="Malgun Gothic" w:eastAsia="Malgun Gothic" w:ascii="Malgun Gothic"/>
          <w:color w:val="6565B8"/>
          <w:spacing w:val="20"/>
          <w:w w:val="100"/>
          <w:sz w:val="22"/>
          <w:szCs w:val="22"/>
        </w:rPr>
        <w:t> </w:t>
      </w:r>
      <w:r>
        <w:rPr>
          <w:rFonts w:cs="Malgun Gothic" w:hAnsi="Malgun Gothic" w:eastAsia="Malgun Gothic" w:ascii="Malgun Gothic"/>
          <w:color w:val="504FAB"/>
          <w:spacing w:val="0"/>
          <w:w w:val="124"/>
          <w:sz w:val="22"/>
          <w:szCs w:val="22"/>
        </w:rPr>
        <w:t>�</w:t>
      </w:r>
      <w:r>
        <w:rPr>
          <w:rFonts w:cs="Malgun Gothic" w:hAnsi="Malgun Gothic" w:eastAsia="Malgun Gothic" w:ascii="Malgun Gothic"/>
          <w:color w:val="504FAB"/>
          <w:spacing w:val="0"/>
          <w:w w:val="261"/>
          <w:sz w:val="22"/>
          <w:szCs w:val="22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280"/>
        <w:ind w:left="4448" w:right="3949"/>
      </w:pPr>
      <w:r>
        <w:rPr>
          <w:rFonts w:cs="Malgun Gothic" w:hAnsi="Malgun Gothic" w:eastAsia="Malgun Gothic" w:ascii="Malgun Gothic"/>
          <w:color w:val="6565B8"/>
          <w:w w:val="292"/>
          <w:position w:val="-1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i/>
          <w:color w:val="504FAB"/>
          <w:w w:val="96"/>
          <w:position w:val="-1"/>
          <w:sz w:val="15"/>
          <w:szCs w:val="15"/>
        </w:rPr>
        <w:t>{1</w:t>
      </w:r>
      <w:r>
        <w:rPr>
          <w:rFonts w:cs="Malgun Gothic" w:hAnsi="Malgun Gothic" w:eastAsia="Malgun Gothic" w:ascii="Malgun Gothic"/>
          <w:color w:val="504FAB"/>
          <w:w w:val="86"/>
          <w:position w:val="-1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i/>
          <w:color w:val="6565B8"/>
          <w:w w:val="102"/>
          <w:position w:val="-1"/>
          <w:sz w:val="15"/>
          <w:szCs w:val="15"/>
        </w:rPr>
        <w:t>6]</w:t>
      </w:r>
      <w:r>
        <w:rPr>
          <w:rFonts w:cs="Times New Roman" w:hAnsi="Times New Roman" w:eastAsia="Times New Roman" w:ascii="Times New Roman"/>
          <w:i/>
          <w:color w:val="6565B8"/>
          <w:spacing w:val="13"/>
          <w:w w:val="100"/>
          <w:position w:val="-1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504FAB"/>
          <w:spacing w:val="0"/>
          <w:w w:val="100"/>
          <w:position w:val="-1"/>
          <w:sz w:val="18"/>
          <w:szCs w:val="18"/>
        </w:rPr>
        <w:t>�</w:t>
      </w:r>
      <w:r>
        <w:rPr>
          <w:rFonts w:cs="Arial" w:hAnsi="Arial" w:eastAsia="Arial" w:ascii="Arial"/>
          <w:i/>
          <w:color w:val="6565B8"/>
          <w:spacing w:val="0"/>
          <w:w w:val="100"/>
          <w:position w:val="-1"/>
          <w:sz w:val="18"/>
          <w:szCs w:val="18"/>
        </w:rPr>
        <w:t>'5'</w:t>
      </w:r>
      <w:r>
        <w:rPr>
          <w:rFonts w:cs="Arial" w:hAnsi="Arial" w:eastAsia="Arial" w:ascii="Arial"/>
          <w:i/>
          <w:color w:val="6565B8"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i/>
          <w:color w:val="6565B8"/>
          <w:spacing w:val="3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504FAB"/>
          <w:spacing w:val="0"/>
          <w:w w:val="129"/>
          <w:position w:val="-1"/>
          <w:sz w:val="20"/>
          <w:szCs w:val="20"/>
        </w:rPr>
        <w:t>¡t</w:t>
      </w:r>
      <w:r>
        <w:rPr>
          <w:rFonts w:cs="Arial" w:hAnsi="Arial" w:eastAsia="Arial" w:ascii="Arial"/>
          <w:i/>
          <w:color w:val="504FAB"/>
          <w:spacing w:val="-28"/>
          <w:w w:val="129"/>
          <w:position w:val="-1"/>
          <w:sz w:val="20"/>
          <w:szCs w:val="20"/>
        </w:rPr>
        <w:t> </w:t>
      </w:r>
      <w:r>
        <w:rPr>
          <w:rFonts w:cs="Malgun Gothic" w:hAnsi="Malgun Gothic" w:eastAsia="Malgun Gothic" w:ascii="Malgun Gothic"/>
          <w:color w:val="6565B8"/>
          <w:spacing w:val="0"/>
          <w:w w:val="71"/>
          <w:position w:val="-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6565B8"/>
          <w:spacing w:val="-4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65B8"/>
          <w:spacing w:val="0"/>
          <w:w w:val="148"/>
          <w:position w:val="-1"/>
          <w:sz w:val="14"/>
          <w:szCs w:val="14"/>
        </w:rPr>
        <w:t>I</w:t>
      </w:r>
      <w:r>
        <w:rPr>
          <w:rFonts w:cs="Arial" w:hAnsi="Arial" w:eastAsia="Arial" w:ascii="Arial"/>
          <w:i/>
          <w:color w:val="6565B8"/>
          <w:spacing w:val="-29"/>
          <w:w w:val="148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504FAB"/>
          <w:spacing w:val="0"/>
          <w:w w:val="118"/>
          <w:position w:val="-1"/>
          <w:sz w:val="22"/>
          <w:szCs w:val="22"/>
        </w:rPr>
        <w:t>¡</w:t>
      </w:r>
      <w:r>
        <w:rPr>
          <w:rFonts w:cs="Arial" w:hAnsi="Arial" w:eastAsia="Arial" w:ascii="Arial"/>
          <w:i/>
          <w:color w:val="504FAB"/>
          <w:spacing w:val="14"/>
          <w:w w:val="118"/>
          <w:position w:val="-1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color w:val="504FAB"/>
          <w:spacing w:val="0"/>
          <w:w w:val="66"/>
          <w:position w:val="-1"/>
          <w:sz w:val="19"/>
          <w:szCs w:val="19"/>
        </w:rPr>
        <w:t>H"</w:t>
      </w:r>
      <w:r>
        <w:rPr>
          <w:rFonts w:cs="Times New Roman" w:hAnsi="Times New Roman" w:eastAsia="Times New Roman" w:ascii="Times New Roman"/>
          <w:i/>
          <w:color w:val="504FAB"/>
          <w:spacing w:val="0"/>
          <w:w w:val="100"/>
          <w:position w:val="-1"/>
          <w:sz w:val="19"/>
          <w:szCs w:val="19"/>
        </w:rPr>
        <w:t>                        </w:t>
      </w:r>
      <w:r>
        <w:rPr>
          <w:rFonts w:cs="Times New Roman" w:hAnsi="Times New Roman" w:eastAsia="Times New Roman" w:ascii="Times New Roman"/>
          <w:i/>
          <w:color w:val="504FAB"/>
          <w:spacing w:val="-2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1F1D1F"/>
          <w:spacing w:val="0"/>
          <w:w w:val="113"/>
          <w:position w:val="-1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40"/>
        <w:ind w:left="3749" w:right="3739"/>
      </w:pP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VA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14"/>
          <w:w w:val="96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81"/>
        <w:ind w:left="4209" w:right="4214"/>
      </w:pP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ES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35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-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1F1D1F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20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ÓN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73"/>
        <w:ind w:left="2582" w:right="2558"/>
      </w:pPr>
      <w:r>
        <w:rPr>
          <w:rFonts w:cs="Arial" w:hAnsi="Arial" w:eastAsia="Arial" w:ascii="Arial"/>
          <w:color w:val="1F1D1F"/>
          <w:w w:val="70"/>
          <w:sz w:val="23"/>
          <w:szCs w:val="23"/>
        </w:rPr>
        <w:t>E</w:t>
      </w:r>
      <w:r>
        <w:rPr>
          <w:rFonts w:cs="Arial" w:hAnsi="Arial" w:eastAsia="Arial" w:ascii="Arial"/>
          <w:color w:val="1F1D1F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F1D1F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101"/>
          <w:sz w:val="23"/>
          <w:szCs w:val="23"/>
        </w:rPr>
        <w:t>L</w:t>
      </w:r>
      <w:r>
        <w:rPr>
          <w:rFonts w:cs="Arial" w:hAnsi="Arial" w:eastAsia="Arial" w:ascii="Arial"/>
          <w:color w:val="1F1D1F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1F1D1F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color w:val="1F1D1F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78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ES</w:t>
      </w:r>
      <w:r>
        <w:rPr>
          <w:rFonts w:cs="Arial" w:hAnsi="Arial" w:eastAsia="Arial" w:ascii="Arial"/>
          <w:color w:val="1F1D1F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ID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27"/>
        <w:ind w:left="1152" w:right="9516" w:hanging="475"/>
      </w:pP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7F7C7F"/>
          <w:spacing w:val="5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J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d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í</w:t>
      </w:r>
      <w:r>
        <w:rPr>
          <w:rFonts w:cs="Arial" w:hAnsi="Arial" w:eastAsia="Arial" w:ascii="Arial"/>
          <w:color w:val="7F7C7F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7F7C7F"/>
          <w:spacing w:val="2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ó</w:t>
      </w:r>
      <w:r>
        <w:rPr>
          <w:rFonts w:cs="Arial" w:hAnsi="Arial" w:eastAsia="Arial" w:ascii="Arial"/>
          <w:color w:val="A4A8AA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4A8AA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F7C7F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F5E5E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5F5E5E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08E91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08E9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en</w:t>
      </w:r>
      <w:r>
        <w:rPr>
          <w:rFonts w:cs="Arial" w:hAnsi="Arial" w:eastAsia="Arial" w:ascii="Arial"/>
          <w:color w:val="7F7C7F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5F5E5E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908E91"/>
          <w:spacing w:val="0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7F7C7F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F7C7F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5F5E5E"/>
          <w:spacing w:val="0"/>
          <w:w w:val="112"/>
          <w:sz w:val="15"/>
          <w:szCs w:val="15"/>
        </w:rPr>
        <w:t>tfu</w:t>
      </w:r>
      <w:r>
        <w:rPr>
          <w:rFonts w:cs="Arial" w:hAnsi="Arial" w:eastAsia="Arial" w:ascii="Arial"/>
          <w:color w:val="5F5E5E"/>
          <w:spacing w:val="0"/>
          <w:w w:val="120"/>
          <w:sz w:val="15"/>
          <w:szCs w:val="15"/>
        </w:rPr>
        <w:t>á</w:t>
      </w:r>
      <w:r>
        <w:rPr>
          <w:rFonts w:cs="Arial" w:hAnsi="Arial" w:eastAsia="Arial" w:ascii="Arial"/>
          <w:color w:val="5F5E5E"/>
          <w:spacing w:val="0"/>
          <w:w w:val="190"/>
          <w:sz w:val="15"/>
          <w:szCs w:val="15"/>
        </w:rPr>
        <w:t>t</w:t>
      </w:r>
      <w:r>
        <w:rPr>
          <w:rFonts w:cs="Arial" w:hAnsi="Arial" w:eastAsia="Arial" w:ascii="Arial"/>
          <w:color w:val="5F5E5E"/>
          <w:spacing w:val="0"/>
          <w:w w:val="99"/>
          <w:sz w:val="15"/>
          <w:szCs w:val="15"/>
        </w:rPr>
        <w:t>áW</w:t>
      </w:r>
      <w:r>
        <w:rPr>
          <w:rFonts w:cs="Arial" w:hAnsi="Arial" w:eastAsia="Arial" w:ascii="Arial"/>
          <w:color w:val="5F5E5E"/>
          <w:spacing w:val="0"/>
          <w:w w:val="59"/>
          <w:sz w:val="15"/>
          <w:szCs w:val="15"/>
        </w:rPr>
        <w:t>C</w:t>
      </w:r>
      <w:r>
        <w:rPr>
          <w:rFonts w:cs="Arial" w:hAnsi="Arial" w:eastAsia="Arial" w:ascii="Arial"/>
          <w:color w:val="363536"/>
          <w:spacing w:val="0"/>
          <w:w w:val="94"/>
          <w:sz w:val="15"/>
          <w:szCs w:val="15"/>
        </w:rPr>
        <w:t>h</w:t>
      </w:r>
      <w:r>
        <w:rPr>
          <w:rFonts w:cs="Arial" w:hAnsi="Arial" w:eastAsia="Arial" w:ascii="Arial"/>
          <w:color w:val="5F5E5E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5F5E5E"/>
          <w:spacing w:val="0"/>
          <w:w w:val="105"/>
          <w:sz w:val="15"/>
          <w:szCs w:val="15"/>
        </w:rPr>
        <w:t>v</w:t>
      </w:r>
      <w:r>
        <w:rPr>
          <w:rFonts w:cs="Arial" w:hAnsi="Arial" w:eastAsia="Arial" w:ascii="Arial"/>
          <w:color w:val="5F5E5E"/>
          <w:spacing w:val="0"/>
          <w:w w:val="94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spacing w:lineRule="exact" w:line="240"/>
        <w:ind w:left="1526"/>
      </w:pPr>
      <w:r>
        <w:rPr>
          <w:rFonts w:cs="Times New Roman" w:hAnsi="Times New Roman" w:eastAsia="Times New Roman" w:ascii="Times New Roman"/>
          <w:color w:val="5F5E5E"/>
          <w:w w:val="76"/>
          <w:position w:val="-2"/>
          <w:sz w:val="29"/>
          <w:szCs w:val="29"/>
        </w:rPr>
        <w:t>™</w:t>
      </w:r>
      <w:r>
        <w:rPr>
          <w:rFonts w:cs="Times New Roman" w:hAnsi="Times New Roman" w:eastAsia="Times New Roman" w:ascii="Times New Roman"/>
          <w:color w:val="5F5E5E"/>
          <w:w w:val="42"/>
          <w:position w:val="-2"/>
          <w:sz w:val="29"/>
          <w:szCs w:val="29"/>
        </w:rPr>
        <w:t>Vféls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9"/>
          <w:szCs w:val="29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1152"/>
      </w:pPr>
      <w:r>
        <w:rPr>
          <w:rFonts w:cs="Arial" w:hAnsi="Arial" w:eastAsia="Arial" w:ascii="Arial"/>
          <w:color w:val="7F7C7F"/>
          <w:w w:val="86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7F7C7F"/>
          <w:w w:val="112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7F7C7F"/>
          <w:w w:val="115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7F7C7F"/>
          <w:w w:val="120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7F7C7F"/>
          <w:w w:val="14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7F7C7F"/>
          <w:w w:val="108"/>
          <w:position w:val="1"/>
          <w:sz w:val="15"/>
          <w:szCs w:val="15"/>
        </w:rPr>
        <w:t>il</w:t>
      </w:r>
      <w:r>
        <w:rPr>
          <w:rFonts w:cs="Arial" w:hAnsi="Arial" w:eastAsia="Arial" w:ascii="Arial"/>
          <w:color w:val="7F7C7F"/>
          <w:w w:val="151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908E91"/>
          <w:w w:val="120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908E91"/>
          <w:w w:val="95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908E91"/>
          <w:w w:val="86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00000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"/>
        <w:ind w:left="1454"/>
      </w:pPr>
      <w:r>
        <w:rPr>
          <w:rFonts w:cs="Arial" w:hAnsi="Arial" w:eastAsia="Arial" w:ascii="Arial"/>
          <w:color w:val="7F7C7F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7F7C7F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F7C7F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F7C7F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908E91"/>
          <w:w w:val="115"/>
          <w:sz w:val="15"/>
          <w:szCs w:val="15"/>
        </w:rPr>
        <w:t>sc</w:t>
      </w:r>
      <w:r>
        <w:rPr>
          <w:rFonts w:cs="Arial" w:hAnsi="Arial" w:eastAsia="Arial" w:ascii="Arial"/>
          <w:color w:val="7F7C7F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908E91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181"/>
      </w:pPr>
      <w:r>
        <w:rPr>
          <w:rFonts w:cs="Times New Roman" w:hAnsi="Times New Roman" w:eastAsia="Times New Roman" w:ascii="Times New Roman"/>
          <w:color w:val="7F7C7F"/>
          <w:spacing w:val="0"/>
          <w:w w:val="11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908E91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F7C7F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908E91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08E91"/>
          <w:spacing w:val="17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103"/>
          <w:sz w:val="15"/>
          <w:szCs w:val="15"/>
        </w:rPr>
        <w:t>4</w:t>
      </w:r>
      <w:r>
        <w:rPr>
          <w:rFonts w:cs="Arial" w:hAnsi="Arial" w:eastAsia="Arial" w:ascii="Arial"/>
          <w:color w:val="7F7C7F"/>
          <w:spacing w:val="0"/>
          <w:w w:val="120"/>
          <w:sz w:val="15"/>
          <w:szCs w:val="15"/>
        </w:rPr>
        <w:t>5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85</w:t>
      </w:r>
      <w:r>
        <w:rPr>
          <w:rFonts w:cs="Arial" w:hAnsi="Arial" w:eastAsia="Arial" w:ascii="Arial"/>
          <w:color w:val="7F7C7F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418"/>
      </w:pP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908E9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7F7C7F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7F7C7F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C7F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F7C7F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F7C7F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908E91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7F7C7F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7F7C7F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7F7C7F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7F7C7F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F7C7F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7F7C7F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F7C7F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F7C7F"/>
          <w:spacing w:val="-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F5E5E"/>
          <w:spacing w:val="0"/>
          <w:w w:val="15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1.362pt;height:40.297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00" w:h="15680"/>
      <w:pgMar w:top="580" w:bottom="0" w:left="0" w:right="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