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0"/>
        <w:ind w:left="5939" w:right="3247"/>
      </w:pPr>
      <w:r>
        <w:pict>
          <v:shape type="#_x0000_t75" style="position:absolute;margin-left:-9.67572e-009pt;margin-top:5.75971pt;width:224.492pt;height:156.592pt;mso-position-horizontal-relative:page;mso-position-vertical-relative:page;z-index:-82">
            <v:imagedata o:title="" r:id="rId4"/>
          </v:shape>
        </w:pict>
      </w:r>
      <w:r>
        <w:rPr>
          <w:rFonts w:cs="Arial" w:hAnsi="Arial" w:eastAsia="Arial" w:ascii="Arial"/>
          <w:color w:val="74706D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74706D"/>
          <w:w w:val="120"/>
          <w:sz w:val="23"/>
          <w:szCs w:val="23"/>
        </w:rPr>
        <w:t>O</w:t>
      </w:r>
      <w:r>
        <w:rPr>
          <w:rFonts w:cs="Arial" w:hAnsi="Arial" w:eastAsia="Arial" w:ascii="Arial"/>
          <w:color w:val="74706D"/>
          <w:w w:val="112"/>
          <w:sz w:val="23"/>
          <w:szCs w:val="23"/>
        </w:rPr>
        <w:t>BIE</w:t>
      </w:r>
      <w:r>
        <w:rPr>
          <w:rFonts w:cs="Arial" w:hAnsi="Arial" w:eastAsia="Arial" w:ascii="Arial"/>
          <w:color w:val="74706D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74706D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74706D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74706D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74706D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74706D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74706D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74706D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74706D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74706D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74706D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74706D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74706D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4"/>
        <w:ind w:left="4848" w:right="2163"/>
      </w:pPr>
      <w:r>
        <w:rPr>
          <w:rFonts w:cs="Arial" w:hAnsi="Arial" w:eastAsia="Arial" w:ascii="Arial"/>
          <w:color w:val="78B342"/>
          <w:w w:val="51"/>
          <w:sz w:val="25"/>
          <w:szCs w:val="25"/>
        </w:rPr>
        <w:t>I</w:t>
      </w:r>
      <w:r>
        <w:rPr>
          <w:rFonts w:cs="Arial" w:hAnsi="Arial" w:eastAsia="Arial" w:ascii="Arial"/>
          <w:color w:val="78B342"/>
          <w:w w:val="121"/>
          <w:sz w:val="25"/>
          <w:szCs w:val="25"/>
        </w:rPr>
        <w:t>X</w:t>
      </w:r>
      <w:r>
        <w:rPr>
          <w:rFonts w:cs="Arial" w:hAnsi="Arial" w:eastAsia="Arial" w:ascii="Arial"/>
          <w:color w:val="78B342"/>
          <w:w w:val="117"/>
          <w:sz w:val="25"/>
          <w:szCs w:val="25"/>
        </w:rPr>
        <w:t>T</w:t>
      </w:r>
      <w:r>
        <w:rPr>
          <w:rFonts w:cs="Arial" w:hAnsi="Arial" w:eastAsia="Arial" w:ascii="Arial"/>
          <w:color w:val="78B342"/>
          <w:w w:val="119"/>
          <w:sz w:val="25"/>
          <w:szCs w:val="25"/>
        </w:rPr>
        <w:t>L</w:t>
      </w:r>
      <w:r>
        <w:rPr>
          <w:rFonts w:cs="Arial" w:hAnsi="Arial" w:eastAsia="Arial" w:ascii="Arial"/>
          <w:color w:val="78B342"/>
          <w:w w:val="125"/>
          <w:sz w:val="25"/>
          <w:szCs w:val="25"/>
        </w:rPr>
        <w:t>A</w:t>
      </w:r>
      <w:r>
        <w:rPr>
          <w:rFonts w:cs="Arial" w:hAnsi="Arial" w:eastAsia="Arial" w:ascii="Arial"/>
          <w:color w:val="78B342"/>
          <w:w w:val="103"/>
          <w:sz w:val="25"/>
          <w:szCs w:val="25"/>
        </w:rPr>
        <w:t>H</w:t>
      </w:r>
      <w:r>
        <w:rPr>
          <w:rFonts w:cs="Arial" w:hAnsi="Arial" w:eastAsia="Arial" w:ascii="Arial"/>
          <w:color w:val="78B342"/>
          <w:w w:val="115"/>
          <w:sz w:val="25"/>
          <w:szCs w:val="25"/>
        </w:rPr>
        <w:t>U</w:t>
      </w:r>
      <w:r>
        <w:rPr>
          <w:rFonts w:cs="Arial" w:hAnsi="Arial" w:eastAsia="Arial" w:ascii="Arial"/>
          <w:color w:val="78B342"/>
          <w:w w:val="133"/>
          <w:sz w:val="25"/>
          <w:szCs w:val="25"/>
        </w:rPr>
        <w:t>A</w:t>
      </w:r>
      <w:r>
        <w:rPr>
          <w:rFonts w:cs="Arial" w:hAnsi="Arial" w:eastAsia="Arial" w:ascii="Arial"/>
          <w:color w:val="78B342"/>
          <w:w w:val="103"/>
          <w:sz w:val="25"/>
          <w:szCs w:val="25"/>
        </w:rPr>
        <w:t>C</w:t>
      </w:r>
      <w:r>
        <w:rPr>
          <w:rFonts w:cs="Arial" w:hAnsi="Arial" w:eastAsia="Arial" w:ascii="Arial"/>
          <w:color w:val="78B342"/>
          <w:w w:val="129"/>
          <w:sz w:val="25"/>
          <w:szCs w:val="25"/>
        </w:rPr>
        <w:t>Á</w:t>
      </w:r>
      <w:r>
        <w:rPr>
          <w:rFonts w:cs="Arial" w:hAnsi="Arial" w:eastAsia="Arial" w:ascii="Arial"/>
          <w:color w:val="78B342"/>
          <w:w w:val="111"/>
          <w:sz w:val="25"/>
          <w:szCs w:val="25"/>
        </w:rPr>
        <w:t>N</w:t>
      </w:r>
      <w:r>
        <w:rPr>
          <w:rFonts w:cs="Arial" w:hAnsi="Arial" w:eastAsia="Arial" w:ascii="Arial"/>
          <w:color w:val="78B34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8B342"/>
          <w:spacing w:val="-16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8B342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78B342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78B342"/>
          <w:spacing w:val="5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8B342"/>
          <w:spacing w:val="0"/>
          <w:w w:val="100"/>
          <w:sz w:val="25"/>
          <w:szCs w:val="25"/>
        </w:rPr>
        <w:t>L</w:t>
      </w:r>
      <w:r>
        <w:rPr>
          <w:rFonts w:cs="Arial" w:hAnsi="Arial" w:eastAsia="Arial" w:ascii="Arial"/>
          <w:color w:val="78B342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78B342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78B342"/>
          <w:spacing w:val="6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78B342"/>
          <w:spacing w:val="0"/>
          <w:w w:val="93"/>
          <w:sz w:val="25"/>
          <w:szCs w:val="25"/>
        </w:rPr>
        <w:t>M</w:t>
      </w:r>
      <w:r>
        <w:rPr>
          <w:rFonts w:cs="Arial" w:hAnsi="Arial" w:eastAsia="Arial" w:ascii="Arial"/>
          <w:color w:val="78B342"/>
          <w:spacing w:val="0"/>
          <w:w w:val="112"/>
          <w:sz w:val="25"/>
          <w:szCs w:val="25"/>
        </w:rPr>
        <w:t>E</w:t>
      </w:r>
      <w:r>
        <w:rPr>
          <w:rFonts w:cs="Arial" w:hAnsi="Arial" w:eastAsia="Arial" w:ascii="Arial"/>
          <w:color w:val="78B342"/>
          <w:spacing w:val="0"/>
          <w:w w:val="107"/>
          <w:sz w:val="25"/>
          <w:szCs w:val="25"/>
        </w:rPr>
        <w:t>M</w:t>
      </w:r>
      <w:r>
        <w:rPr>
          <w:rFonts w:cs="Arial" w:hAnsi="Arial" w:eastAsia="Arial" w:ascii="Arial"/>
          <w:color w:val="78B342"/>
          <w:spacing w:val="0"/>
          <w:w w:val="121"/>
          <w:sz w:val="25"/>
          <w:szCs w:val="25"/>
        </w:rPr>
        <w:t>B</w:t>
      </w:r>
      <w:r>
        <w:rPr>
          <w:rFonts w:cs="Arial" w:hAnsi="Arial" w:eastAsia="Arial" w:ascii="Arial"/>
          <w:color w:val="78B342"/>
          <w:spacing w:val="0"/>
          <w:w w:val="103"/>
          <w:sz w:val="25"/>
          <w:szCs w:val="25"/>
        </w:rPr>
        <w:t>R</w:t>
      </w:r>
      <w:r>
        <w:rPr>
          <w:rFonts w:cs="Arial" w:hAnsi="Arial" w:eastAsia="Arial" w:ascii="Arial"/>
          <w:color w:val="78B342"/>
          <w:spacing w:val="0"/>
          <w:w w:val="114"/>
          <w:sz w:val="25"/>
          <w:szCs w:val="25"/>
        </w:rPr>
        <w:t>I</w:t>
      </w:r>
      <w:r>
        <w:rPr>
          <w:rFonts w:cs="Arial" w:hAnsi="Arial" w:eastAsia="Arial" w:ascii="Arial"/>
          <w:color w:val="78B342"/>
          <w:spacing w:val="0"/>
          <w:w w:val="129"/>
          <w:sz w:val="25"/>
          <w:szCs w:val="25"/>
        </w:rPr>
        <w:t>L</w:t>
      </w:r>
      <w:r>
        <w:rPr>
          <w:rFonts w:cs="Arial" w:hAnsi="Arial" w:eastAsia="Arial" w:ascii="Arial"/>
          <w:color w:val="78B342"/>
          <w:spacing w:val="0"/>
          <w:w w:val="119"/>
          <w:sz w:val="25"/>
          <w:szCs w:val="25"/>
        </w:rPr>
        <w:t>L</w:t>
      </w:r>
      <w:r>
        <w:rPr>
          <w:rFonts w:cs="Arial" w:hAnsi="Arial" w:eastAsia="Arial" w:ascii="Arial"/>
          <w:color w:val="78B342"/>
          <w:spacing w:val="0"/>
          <w:w w:val="111"/>
          <w:sz w:val="25"/>
          <w:szCs w:val="25"/>
        </w:rPr>
        <w:t>O</w:t>
      </w:r>
      <w:r>
        <w:rPr>
          <w:rFonts w:cs="Arial" w:hAnsi="Arial" w:eastAsia="Arial" w:ascii="Arial"/>
          <w:color w:val="78B342"/>
          <w:spacing w:val="0"/>
          <w:w w:val="103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6897" w:right="4197"/>
      </w:pPr>
      <w:r>
        <w:rPr>
          <w:rFonts w:cs="Arial" w:hAnsi="Arial" w:eastAsia="Arial" w:ascii="Arial"/>
          <w:color w:val="837F7F"/>
          <w:sz w:val="18"/>
          <w:szCs w:val="18"/>
        </w:rPr>
        <w:t>2</w:t>
      </w:r>
      <w:r>
        <w:rPr>
          <w:rFonts w:cs="Arial" w:hAnsi="Arial" w:eastAsia="Arial" w:ascii="Arial"/>
          <w:color w:val="837F7F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837F7F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74706D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74706D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837F7F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74706D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837F7F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837F7F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auto" w:line="291"/>
        <w:ind w:left="2742" w:right="2237" w:hanging="7"/>
      </w:pP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J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T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RAN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S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P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AR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N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A</w:t>
      </w:r>
      <w:r>
        <w:rPr>
          <w:rFonts w:cs="Arial" w:hAnsi="Arial" w:eastAsia="Arial" w:ascii="Arial"/>
          <w:color w:val="252324"/>
          <w:spacing w:val="18"/>
          <w:w w:val="106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91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0"/>
          <w:w w:val="91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69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3"/>
          <w:sz w:val="26"/>
          <w:szCs w:val="26"/>
        </w:rPr>
        <w:t>N</w:t>
      </w:r>
      <w:r>
        <w:rPr>
          <w:rFonts w:cs="Arial" w:hAnsi="Arial" w:eastAsia="Arial" w:ascii="Arial"/>
          <w:color w:val="252324"/>
          <w:spacing w:val="0"/>
          <w:w w:val="108"/>
          <w:sz w:val="26"/>
          <w:szCs w:val="26"/>
        </w:rPr>
        <w:t>F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O</w:t>
      </w:r>
      <w:r>
        <w:rPr>
          <w:rFonts w:cs="Arial" w:hAnsi="Arial" w:eastAsia="Arial" w:ascii="Arial"/>
          <w:color w:val="252324"/>
          <w:spacing w:val="0"/>
          <w:w w:val="107"/>
          <w:sz w:val="26"/>
          <w:szCs w:val="26"/>
        </w:rPr>
        <w:t>R</w:t>
      </w:r>
      <w:r>
        <w:rPr>
          <w:rFonts w:cs="Arial" w:hAnsi="Arial" w:eastAsia="Arial" w:ascii="Arial"/>
          <w:color w:val="252324"/>
          <w:spacing w:val="0"/>
          <w:w w:val="99"/>
          <w:sz w:val="26"/>
          <w:szCs w:val="26"/>
        </w:rPr>
        <w:t>M</w:t>
      </w:r>
      <w:r>
        <w:rPr>
          <w:rFonts w:cs="Arial" w:hAnsi="Arial" w:eastAsia="Arial" w:ascii="Arial"/>
          <w:color w:val="252324"/>
          <w:spacing w:val="0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252324"/>
          <w:spacing w:val="0"/>
          <w:w w:val="95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99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Ó</w:t>
      </w:r>
      <w:r>
        <w:rPr>
          <w:rFonts w:cs="Arial" w:hAnsi="Arial" w:eastAsia="Arial" w:ascii="Arial"/>
          <w:color w:val="252324"/>
          <w:spacing w:val="0"/>
          <w:w w:val="103"/>
          <w:sz w:val="26"/>
          <w:szCs w:val="26"/>
        </w:rPr>
        <w:t>N</w:t>
      </w:r>
      <w:r>
        <w:rPr>
          <w:rFonts w:cs="Arial" w:hAnsi="Arial" w:eastAsia="Arial" w:ascii="Arial"/>
          <w:color w:val="252324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69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12"/>
          <w:sz w:val="26"/>
          <w:szCs w:val="26"/>
        </w:rPr>
        <w:t>X</w:t>
      </w:r>
      <w:r>
        <w:rPr>
          <w:rFonts w:cs="Arial" w:hAnsi="Arial" w:eastAsia="Arial" w:ascii="Arial"/>
          <w:color w:val="252324"/>
          <w:spacing w:val="0"/>
          <w:w w:val="104"/>
          <w:sz w:val="26"/>
          <w:szCs w:val="26"/>
        </w:rPr>
        <w:t>T</w:t>
      </w:r>
      <w:r>
        <w:rPr>
          <w:rFonts w:cs="Arial" w:hAnsi="Arial" w:eastAsia="Arial" w:ascii="Arial"/>
          <w:color w:val="252324"/>
          <w:spacing w:val="0"/>
          <w:w w:val="108"/>
          <w:sz w:val="26"/>
          <w:szCs w:val="26"/>
        </w:rPr>
        <w:t>LAH</w:t>
      </w:r>
      <w:r>
        <w:rPr>
          <w:rFonts w:cs="Arial" w:hAnsi="Arial" w:eastAsia="Arial" w:ascii="Arial"/>
          <w:color w:val="252324"/>
          <w:spacing w:val="0"/>
          <w:w w:val="103"/>
          <w:sz w:val="26"/>
          <w:szCs w:val="26"/>
        </w:rPr>
        <w:t>U</w:t>
      </w:r>
      <w:r>
        <w:rPr>
          <w:rFonts w:cs="Arial" w:hAnsi="Arial" w:eastAsia="Arial" w:ascii="Arial"/>
          <w:color w:val="252324"/>
          <w:spacing w:val="0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252324"/>
          <w:spacing w:val="0"/>
          <w:w w:val="95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120"/>
          <w:sz w:val="26"/>
          <w:szCs w:val="26"/>
        </w:rPr>
        <w:t>A</w:t>
      </w:r>
      <w:r>
        <w:rPr>
          <w:rFonts w:cs="Arial" w:hAnsi="Arial" w:eastAsia="Arial" w:ascii="Arial"/>
          <w:color w:val="252324"/>
          <w:spacing w:val="0"/>
          <w:w w:val="95"/>
          <w:sz w:val="26"/>
          <w:szCs w:val="26"/>
        </w:rPr>
        <w:t>N</w:t>
      </w:r>
      <w:r>
        <w:rPr>
          <w:rFonts w:cs="Arial" w:hAnsi="Arial" w:eastAsia="Arial" w:ascii="Arial"/>
          <w:color w:val="252324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99"/>
          <w:sz w:val="26"/>
          <w:szCs w:val="26"/>
        </w:rPr>
        <w:t>L</w:t>
      </w:r>
      <w:r>
        <w:rPr>
          <w:rFonts w:cs="Arial" w:hAnsi="Arial" w:eastAsia="Arial" w:ascii="Arial"/>
          <w:color w:val="252324"/>
          <w:spacing w:val="0"/>
          <w:w w:val="106"/>
          <w:sz w:val="26"/>
          <w:szCs w:val="26"/>
        </w:rPr>
        <w:t>O</w:t>
      </w:r>
      <w:r>
        <w:rPr>
          <w:rFonts w:cs="Arial" w:hAnsi="Arial" w:eastAsia="Arial" w:ascii="Arial"/>
          <w:color w:val="252324"/>
          <w:spacing w:val="0"/>
          <w:w w:val="99"/>
          <w:sz w:val="26"/>
          <w:szCs w:val="26"/>
        </w:rPr>
        <w:t>S</w:t>
      </w:r>
      <w:r>
        <w:rPr>
          <w:rFonts w:cs="Arial" w:hAnsi="Arial" w:eastAsia="Arial" w:ascii="Arial"/>
          <w:color w:val="252324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M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E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M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B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R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L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L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O</w:t>
      </w:r>
      <w:r>
        <w:rPr>
          <w:rFonts w:cs="Arial" w:hAnsi="Arial" w:eastAsia="Arial" w:ascii="Arial"/>
          <w:color w:val="252324"/>
          <w:spacing w:val="0"/>
          <w:w w:val="105"/>
          <w:sz w:val="26"/>
          <w:szCs w:val="26"/>
        </w:rPr>
        <w:t>S,</w:t>
      </w:r>
      <w:r>
        <w:rPr>
          <w:rFonts w:cs="Arial" w:hAnsi="Arial" w:eastAsia="Arial" w:ascii="Arial"/>
          <w:color w:val="252324"/>
          <w:spacing w:val="22"/>
          <w:w w:val="105"/>
          <w:sz w:val="26"/>
          <w:szCs w:val="26"/>
        </w:rPr>
        <w:t> </w:t>
      </w:r>
      <w:r>
        <w:rPr>
          <w:rFonts w:cs="Arial" w:hAnsi="Arial" w:eastAsia="Arial" w:ascii="Arial"/>
          <w:color w:val="252324"/>
          <w:spacing w:val="0"/>
          <w:w w:val="110"/>
          <w:sz w:val="26"/>
          <w:szCs w:val="26"/>
        </w:rPr>
        <w:t>J</w:t>
      </w:r>
      <w:r>
        <w:rPr>
          <w:rFonts w:cs="Arial" w:hAnsi="Arial" w:eastAsia="Arial" w:ascii="Arial"/>
          <w:color w:val="252324"/>
          <w:spacing w:val="0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252324"/>
          <w:spacing w:val="0"/>
          <w:w w:val="109"/>
          <w:sz w:val="26"/>
          <w:szCs w:val="26"/>
        </w:rPr>
        <w:t>L</w:t>
      </w:r>
      <w:r>
        <w:rPr>
          <w:rFonts w:cs="Arial" w:hAnsi="Arial" w:eastAsia="Arial" w:ascii="Arial"/>
          <w:color w:val="252324"/>
          <w:spacing w:val="0"/>
          <w:w w:val="89"/>
          <w:sz w:val="26"/>
          <w:szCs w:val="26"/>
        </w:rPr>
        <w:t>I</w:t>
      </w:r>
      <w:r>
        <w:rPr>
          <w:rFonts w:cs="Arial" w:hAnsi="Arial" w:eastAsia="Arial" w:ascii="Arial"/>
          <w:color w:val="252324"/>
          <w:spacing w:val="0"/>
          <w:w w:val="108"/>
          <w:sz w:val="26"/>
          <w:szCs w:val="26"/>
        </w:rPr>
        <w:t>S</w:t>
      </w:r>
      <w:r>
        <w:rPr>
          <w:rFonts w:cs="Arial" w:hAnsi="Arial" w:eastAsia="Arial" w:ascii="Arial"/>
          <w:color w:val="252324"/>
          <w:spacing w:val="0"/>
          <w:w w:val="103"/>
          <w:sz w:val="26"/>
          <w:szCs w:val="26"/>
        </w:rPr>
        <w:t>C</w:t>
      </w:r>
      <w:r>
        <w:rPr>
          <w:rFonts w:cs="Arial" w:hAnsi="Arial" w:eastAsia="Arial" w:ascii="Arial"/>
          <w:color w:val="252324"/>
          <w:spacing w:val="0"/>
          <w:w w:val="110"/>
          <w:sz w:val="26"/>
          <w:szCs w:val="26"/>
        </w:rPr>
        <w:t>O</w:t>
      </w:r>
      <w:r>
        <w:rPr>
          <w:rFonts w:cs="Arial" w:hAnsi="Arial" w:eastAsia="Arial" w:ascii="Arial"/>
          <w:color w:val="3E3D41"/>
          <w:spacing w:val="0"/>
          <w:w w:val="89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2297" w:right="1759"/>
      </w:pP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252324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j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33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iud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adan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35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52324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nci</w:t>
      </w:r>
      <w:r>
        <w:rPr>
          <w:rFonts w:cs="Arial" w:hAnsi="Arial" w:eastAsia="Arial" w:ascii="Arial"/>
          <w:color w:val="252324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35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58"/>
          <w:sz w:val="23"/>
          <w:szCs w:val="23"/>
        </w:rPr>
        <w:t>f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rm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úb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li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ca</w:t>
      </w:r>
      <w:r>
        <w:rPr>
          <w:rFonts w:cs="Arial" w:hAnsi="Arial" w:eastAsia="Arial" w:ascii="Arial"/>
          <w:color w:val="252324"/>
          <w:spacing w:val="32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5"/>
        <w:ind w:left="2297" w:right="3894"/>
      </w:pP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un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10"/>
          <w:sz w:val="23"/>
          <w:szCs w:val="23"/>
        </w:rPr>
        <w:t>io</w:t>
      </w:r>
      <w:r>
        <w:rPr>
          <w:rFonts w:cs="Arial" w:hAnsi="Arial" w:eastAsia="Arial" w:ascii="Arial"/>
          <w:color w:val="252324"/>
          <w:spacing w:val="21"/>
          <w:w w:val="11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84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20"/>
          <w:sz w:val="23"/>
          <w:szCs w:val="23"/>
        </w:rPr>
        <w:t>xt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hu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á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color w:val="252324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ri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ll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os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,</w:t>
      </w:r>
      <w:r>
        <w:rPr>
          <w:rFonts w:cs="Arial" w:hAnsi="Arial" w:eastAsia="Arial" w:ascii="Arial"/>
          <w:color w:val="252324"/>
          <w:spacing w:val="15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J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4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25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2297" w:right="1748" w:firstLine="14"/>
      </w:pP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rig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rme</w:t>
      </w:r>
      <w:r>
        <w:rPr>
          <w:rFonts w:cs="Arial" w:hAnsi="Arial" w:eastAsia="Arial" w:ascii="Arial"/>
          <w:color w:val="252324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ot</w:t>
      </w:r>
      <w:r>
        <w:rPr>
          <w:rFonts w:cs="Arial" w:hAnsi="Arial" w:eastAsia="Arial" w:ascii="Arial"/>
          <w:color w:val="252324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fi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52324"/>
          <w:spacing w:val="0"/>
          <w:w w:val="63"/>
          <w:sz w:val="23"/>
          <w:szCs w:val="23"/>
        </w:rPr>
        <w:t>r1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color w:val="252324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color w:val="252324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52324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0</w:t>
      </w:r>
      <w:r>
        <w:rPr>
          <w:rFonts w:cs="Arial" w:hAnsi="Arial" w:eastAsia="Arial" w:ascii="Arial"/>
          <w:color w:val="252324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252324"/>
          <w:spacing w:val="0"/>
          <w:w w:val="123"/>
          <w:sz w:val="23"/>
          <w:szCs w:val="23"/>
        </w:rPr>
        <w:t>3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/</w:t>
      </w:r>
      <w:r>
        <w:rPr>
          <w:rFonts w:cs="Arial" w:hAnsi="Arial" w:eastAsia="Arial" w:ascii="Arial"/>
          <w:color w:val="252324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20</w:t>
      </w:r>
      <w:r>
        <w:rPr>
          <w:rFonts w:cs="Arial" w:hAnsi="Arial" w:eastAsia="Arial" w:ascii="Arial"/>
          <w:color w:val="3E3D41"/>
          <w:spacing w:val="0"/>
          <w:w w:val="90"/>
          <w:sz w:val="23"/>
          <w:szCs w:val="23"/>
        </w:rPr>
        <w:t>,</w:t>
      </w:r>
      <w:r>
        <w:rPr>
          <w:rFonts w:cs="Arial" w:hAnsi="Arial" w:eastAsia="Arial" w:ascii="Arial"/>
          <w:color w:val="3E3D41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és</w:t>
      </w:r>
      <w:r>
        <w:rPr>
          <w:rFonts w:cs="Arial" w:hAnsi="Arial" w:eastAsia="Arial" w:ascii="Arial"/>
          <w:color w:val="252324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ob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52324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3E3D41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74706D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74706D"/>
          <w:spacing w:val="57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7"/>
          <w:sz w:val="23"/>
          <w:szCs w:val="23"/>
        </w:rPr>
        <w:t>co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ne</w:t>
      </w:r>
      <w:r>
        <w:rPr>
          <w:rFonts w:cs="Arial" w:hAnsi="Arial" w:eastAsia="Arial" w:ascii="Arial"/>
          <w:color w:val="252324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565357"/>
          <w:spacing w:val="0"/>
          <w:w w:val="56"/>
          <w:sz w:val="23"/>
          <w:szCs w:val="23"/>
        </w:rPr>
        <w:t>,</w:t>
      </w:r>
      <w:r>
        <w:rPr>
          <w:rFonts w:cs="Arial" w:hAnsi="Arial" w:eastAsia="Arial" w:ascii="Arial"/>
          <w:color w:val="565357"/>
          <w:spacing w:val="0"/>
          <w:w w:val="56"/>
          <w:sz w:val="23"/>
          <w:szCs w:val="23"/>
        </w:rPr>
        <w:t> </w:t>
      </w:r>
      <w:r>
        <w:rPr>
          <w:rFonts w:cs="Arial" w:hAnsi="Arial" w:eastAsia="Arial" w:ascii="Arial"/>
          <w:color w:val="565357"/>
          <w:spacing w:val="0"/>
          <w:w w:val="56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agn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52324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i/>
          <w:color w:val="252324"/>
          <w:spacing w:val="4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57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pan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V</w:t>
      </w:r>
      <w:r>
        <w:rPr>
          <w:rFonts w:cs="Arial" w:hAnsi="Arial" w:eastAsia="Arial" w:ascii="Arial"/>
          <w:color w:val="252324"/>
          <w:spacing w:val="0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9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3"/>
          <w:sz w:val="23"/>
          <w:szCs w:val="23"/>
        </w:rPr>
        <w:t>-</w:t>
      </w:r>
      <w:r>
        <w:rPr>
          <w:rFonts w:cs="Arial" w:hAnsi="Arial" w:eastAsia="Arial" w:ascii="Arial"/>
          <w:color w:val="252324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252324"/>
          <w:spacing w:val="0"/>
          <w:w w:val="123"/>
          <w:sz w:val="23"/>
          <w:szCs w:val="23"/>
        </w:rPr>
        <w:t>9</w:t>
      </w:r>
      <w:r>
        <w:rPr>
          <w:rFonts w:cs="Arial" w:hAnsi="Arial" w:eastAsia="Arial" w:ascii="Arial"/>
          <w:color w:val="252324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252324"/>
          <w:spacing w:val="38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EVA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5232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bo</w:t>
      </w:r>
      <w:r>
        <w:rPr>
          <w:rFonts w:cs="Arial" w:hAnsi="Arial" w:eastAsia="Arial" w:ascii="Arial"/>
          <w:color w:val="252324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9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color w:val="252324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color w:val="252324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3E3D41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pa</w:t>
      </w:r>
      <w:r>
        <w:rPr>
          <w:rFonts w:cs="Arial" w:hAnsi="Arial" w:eastAsia="Arial" w:ascii="Arial"/>
          <w:color w:val="252324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ga</w:t>
      </w:r>
      <w:r>
        <w:rPr>
          <w:rFonts w:cs="Arial" w:hAnsi="Arial" w:eastAsia="Arial" w:ascii="Arial"/>
          <w:color w:val="252324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3E3D41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ó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V</w:t>
      </w:r>
      <w:r>
        <w:rPr>
          <w:rFonts w:cs="Arial" w:hAnsi="Arial" w:eastAsia="Arial" w:ascii="Arial"/>
          <w:color w:val="252324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D-</w:t>
      </w:r>
      <w:r>
        <w:rPr>
          <w:rFonts w:cs="Arial" w:hAnsi="Arial" w:eastAsia="Arial" w:ascii="Arial"/>
          <w:color w:val="252324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252324"/>
          <w:spacing w:val="0"/>
          <w:w w:val="123"/>
          <w:sz w:val="23"/>
          <w:szCs w:val="23"/>
        </w:rPr>
        <w:t>9</w:t>
      </w:r>
      <w:r>
        <w:rPr>
          <w:rFonts w:cs="Arial" w:hAnsi="Arial" w:eastAsia="Arial" w:ascii="Arial"/>
          <w:color w:val="565357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2297" w:right="1759" w:firstLine="14"/>
      </w:pPr>
      <w:r>
        <w:rPr>
          <w:rFonts w:cs="Arial" w:hAnsi="Arial" w:eastAsia="Arial" w:ascii="Arial"/>
          <w:color w:val="252324"/>
          <w:spacing w:val="0"/>
          <w:w w:val="96"/>
          <w:sz w:val="23"/>
          <w:szCs w:val="23"/>
        </w:rPr>
        <w:t>H</w:t>
      </w:r>
      <w:r>
        <w:rPr>
          <w:rFonts w:cs="Arial" w:hAnsi="Arial" w:eastAsia="Arial" w:ascii="Arial"/>
          <w:color w:val="252324"/>
          <w:spacing w:val="0"/>
          <w:w w:val="96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96"/>
          <w:sz w:val="23"/>
          <w:szCs w:val="23"/>
        </w:rPr>
        <w:t>go</w:t>
      </w:r>
      <w:r>
        <w:rPr>
          <w:rFonts w:cs="Arial" w:hAnsi="Arial" w:eastAsia="Arial" w:ascii="Arial"/>
          <w:color w:val="252324"/>
          <w:spacing w:val="55"/>
          <w:w w:val="96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5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eri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rv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5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74706D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5051" w:right="4575"/>
      </w:pP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-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145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-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565357"/>
          <w:spacing w:val="0"/>
          <w:w w:val="90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2778" w:right="2294"/>
      </w:pP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xtl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ua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cá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565357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565357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E3D4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sc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52324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color w:val="252324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ep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52324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52324"/>
          <w:spacing w:val="0"/>
          <w:w w:val="101"/>
          <w:sz w:val="23"/>
          <w:szCs w:val="23"/>
        </w:rPr>
        <w:t>020</w:t>
      </w:r>
      <w:r>
        <w:rPr>
          <w:rFonts w:cs="Arial" w:hAnsi="Arial" w:eastAsia="Arial" w:ascii="Arial"/>
          <w:color w:val="565357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254"/>
      </w:pP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96"/>
          <w:sz w:val="23"/>
          <w:szCs w:val="23"/>
        </w:rPr>
        <w:t>G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252324"/>
          <w:spacing w:val="0"/>
          <w:w w:val="117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ERRE</w:t>
      </w:r>
      <w:r>
        <w:rPr>
          <w:rFonts w:cs="Arial" w:hAnsi="Arial" w:eastAsia="Arial" w:ascii="Arial"/>
          <w:color w:val="252324"/>
          <w:spacing w:val="0"/>
          <w:w w:val="102"/>
          <w:sz w:val="23"/>
          <w:szCs w:val="23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300"/>
        <w:ind w:left="4808"/>
      </w:pPr>
      <w:r>
        <w:pict>
          <v:shape type="#_x0000_t75" style="position:absolute;margin-left:445.027pt;margin-top:749.482pt;width:158.656pt;height:30.2385pt;mso-position-horizontal-relative:page;mso-position-vertical-relative:page;z-index:-85">
            <v:imagedata o:title="" r:id="rId5"/>
          </v:shape>
        </w:pict>
      </w:r>
      <w:r>
        <w:pict>
          <v:shape type="#_x0000_t75" style="position:absolute;margin-left:173.406pt;margin-top:-54.2744pt;width:177.004pt;height:82.7958pt;mso-position-horizontal-relative:page;mso-position-vertical-relative:paragraph;z-index:-83">
            <v:imagedata o:title="" r:id="rId6"/>
          </v:shape>
        </w:pict>
      </w:r>
      <w:r>
        <w:rPr>
          <w:rFonts w:cs="Arial" w:hAnsi="Arial" w:eastAsia="Arial" w:ascii="Arial"/>
          <w:color w:val="3E3D41"/>
          <w:spacing w:val="0"/>
          <w:w w:val="119"/>
          <w:sz w:val="16"/>
          <w:szCs w:val="16"/>
        </w:rPr>
        <w:t>LJ'LI</w:t>
      </w:r>
      <w:r>
        <w:rPr>
          <w:rFonts w:cs="Arial" w:hAnsi="Arial" w:eastAsia="Arial" w:ascii="Arial"/>
          <w:color w:val="252324"/>
          <w:spacing w:val="0"/>
          <w:w w:val="119"/>
          <w:sz w:val="16"/>
          <w:szCs w:val="16"/>
        </w:rPr>
        <w:t>·</w:t>
      </w:r>
      <w:r>
        <w:rPr>
          <w:rFonts w:cs="Malgun Gothic" w:hAnsi="Malgun Gothic" w:eastAsia="Malgun Gothic" w:ascii="Malgun Gothic"/>
          <w:color w:val="3E3D41"/>
          <w:spacing w:val="0"/>
          <w:w w:val="119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3E3D41"/>
          <w:spacing w:val="15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252324"/>
          <w:spacing w:val="0"/>
          <w:w w:val="63"/>
          <w:sz w:val="23"/>
          <w:szCs w:val="23"/>
        </w:rPr>
        <w:t>'"</w:t>
      </w:r>
      <w:r>
        <w:rPr>
          <w:rFonts w:cs="Malgun Gothic" w:hAnsi="Malgun Gothic" w:eastAsia="Malgun Gothic" w:ascii="Malgun Gothic"/>
          <w:color w:val="252324"/>
          <w:spacing w:val="0"/>
          <w:w w:val="31"/>
          <w:sz w:val="23"/>
          <w:szCs w:val="23"/>
        </w:rPr>
        <w:t>�</w:t>
      </w:r>
      <w:r>
        <w:rPr>
          <w:rFonts w:cs="Arial" w:hAnsi="Arial" w:eastAsia="Arial" w:ascii="Arial"/>
          <w:color w:val="1D1C3D"/>
          <w:spacing w:val="0"/>
          <w:w w:val="93"/>
          <w:sz w:val="23"/>
          <w:szCs w:val="23"/>
        </w:rPr>
        <w:t>·</w:t>
      </w:r>
      <w:r>
        <w:rPr>
          <w:rFonts w:cs="Arial" w:hAnsi="Arial" w:eastAsia="Arial" w:ascii="Arial"/>
          <w:color w:val="1D1C3D"/>
          <w:spacing w:val="0"/>
          <w:w w:val="356"/>
          <w:sz w:val="23"/>
          <w:szCs w:val="23"/>
        </w:rPr>
        <w:t>-</w:t>
      </w:r>
      <w:r>
        <w:rPr>
          <w:rFonts w:cs="Arial" w:hAnsi="Arial" w:eastAsia="Arial" w:ascii="Arial"/>
          <w:color w:val="1D1C3D"/>
          <w:spacing w:val="0"/>
          <w:w w:val="88"/>
          <w:sz w:val="23"/>
          <w:szCs w:val="23"/>
        </w:rPr>
        <w:t>.J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52324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25232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52324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52324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252324"/>
          <w:spacing w:val="0"/>
          <w:w w:val="99"/>
          <w:sz w:val="23"/>
          <w:szCs w:val="23"/>
        </w:rPr>
        <w:t>RA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color w:val="252324"/>
          <w:spacing w:val="0"/>
          <w:w w:val="108"/>
          <w:sz w:val="23"/>
          <w:szCs w:val="23"/>
        </w:rPr>
        <w:t>PA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252324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52324"/>
          <w:spacing w:val="0"/>
          <w:w w:val="103"/>
          <w:sz w:val="23"/>
          <w:szCs w:val="23"/>
        </w:rPr>
        <w:t>C</w:t>
      </w:r>
      <w:r>
        <w:rPr>
          <w:rFonts w:cs="Arial" w:hAnsi="Arial" w:eastAsia="Arial" w:ascii="Arial"/>
          <w:color w:val="252324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52324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74706D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51"/>
        <w:ind w:left="1275" w:right="9818" w:hanging="475"/>
      </w:pPr>
      <w:r>
        <w:rPr>
          <w:rFonts w:cs="Arial" w:hAnsi="Arial" w:eastAsia="Arial" w:ascii="Arial"/>
          <w:color w:val="837F7F"/>
          <w:spacing w:val="0"/>
          <w:w w:val="114"/>
          <w:sz w:val="14"/>
          <w:szCs w:val="14"/>
        </w:rPr>
        <w:t>C</w:t>
      </w:r>
      <w:r>
        <w:rPr>
          <w:rFonts w:cs="Arial" w:hAnsi="Arial" w:eastAsia="Arial" w:ascii="Arial"/>
          <w:color w:val="837F7F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color w:val="837F7F"/>
          <w:spacing w:val="0"/>
          <w:w w:val="114"/>
          <w:sz w:val="14"/>
          <w:szCs w:val="14"/>
        </w:rPr>
        <w:t>ll</w:t>
      </w:r>
      <w:r>
        <w:rPr>
          <w:rFonts w:cs="Arial" w:hAnsi="Arial" w:eastAsia="Arial" w:ascii="Arial"/>
          <w:color w:val="837F7F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837F7F"/>
          <w:spacing w:val="15"/>
          <w:w w:val="114"/>
          <w:sz w:val="14"/>
          <w:szCs w:val="14"/>
        </w:rPr>
        <w:t> </w:t>
      </w:r>
      <w:r>
        <w:rPr>
          <w:rFonts w:cs="Arial" w:hAnsi="Arial" w:eastAsia="Arial" w:ascii="Arial"/>
          <w:color w:val="837F7F"/>
          <w:spacing w:val="0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837F7F"/>
          <w:spacing w:val="0"/>
          <w:w w:val="129"/>
          <w:sz w:val="14"/>
          <w:szCs w:val="14"/>
        </w:rPr>
        <w:t>d</w:t>
      </w:r>
      <w:r>
        <w:rPr>
          <w:rFonts w:cs="Arial" w:hAnsi="Arial" w:eastAsia="Arial" w:ascii="Arial"/>
          <w:color w:val="837F7F"/>
          <w:spacing w:val="0"/>
          <w:w w:val="92"/>
          <w:sz w:val="14"/>
          <w:szCs w:val="14"/>
        </w:rPr>
        <w:t>í</w:t>
      </w:r>
      <w:r>
        <w:rPr>
          <w:rFonts w:cs="Arial" w:hAnsi="Arial" w:eastAsia="Arial" w:ascii="Arial"/>
          <w:color w:val="837F7F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837F7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4706D"/>
          <w:spacing w:val="0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837F7F"/>
          <w:spacing w:val="0"/>
          <w:w w:val="147"/>
          <w:sz w:val="14"/>
          <w:szCs w:val="14"/>
        </w:rPr>
        <w:t>o</w:t>
      </w:r>
      <w:r>
        <w:rPr>
          <w:rFonts w:cs="Arial" w:hAnsi="Arial" w:eastAsia="Arial" w:ascii="Arial"/>
          <w:color w:val="837F7F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837F7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37F7F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837F7F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4706D"/>
          <w:spacing w:val="0"/>
          <w:w w:val="82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74706D"/>
          <w:spacing w:val="0"/>
          <w:w w:val="82"/>
          <w:sz w:val="17"/>
          <w:szCs w:val="17"/>
        </w:rPr>
        <w:t> </w:t>
      </w:r>
      <w:r>
        <w:rPr>
          <w:rFonts w:cs="Arial" w:hAnsi="Arial" w:eastAsia="Arial" w:ascii="Arial"/>
          <w:color w:val="837F7F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837F7F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837F7F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AEA7A8"/>
          <w:spacing w:val="0"/>
          <w:w w:val="115"/>
          <w:sz w:val="14"/>
          <w:szCs w:val="14"/>
        </w:rPr>
        <w:t>.</w:t>
      </w:r>
      <w:r>
        <w:rPr>
          <w:rFonts w:cs="Arial" w:hAnsi="Arial" w:eastAsia="Arial" w:ascii="Arial"/>
          <w:color w:val="AEA7A8"/>
          <w:spacing w:val="13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837F7F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en</w:t>
      </w:r>
      <w:r>
        <w:rPr>
          <w:rFonts w:cs="Arial" w:hAnsi="Arial" w:eastAsia="Arial" w:ascii="Arial"/>
          <w:color w:val="837F7F"/>
          <w:spacing w:val="0"/>
          <w:w w:val="166"/>
          <w:sz w:val="14"/>
          <w:szCs w:val="14"/>
        </w:rPr>
        <w:t>t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837F7F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37F7F"/>
          <w:spacing w:val="0"/>
          <w:w w:val="133"/>
          <w:sz w:val="14"/>
          <w:szCs w:val="14"/>
        </w:rPr>
        <w:t>x</w:t>
      </w:r>
      <w:r>
        <w:rPr>
          <w:rFonts w:cs="Arial" w:hAnsi="Arial" w:eastAsia="Arial" w:ascii="Arial"/>
          <w:color w:val="837F7F"/>
          <w:spacing w:val="0"/>
          <w:w w:val="166"/>
          <w:sz w:val="14"/>
          <w:szCs w:val="14"/>
        </w:rPr>
        <w:t>t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837F7F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h</w:t>
      </w:r>
      <w:r>
        <w:rPr>
          <w:rFonts w:cs="Arial" w:hAnsi="Arial" w:eastAsia="Arial" w:ascii="Arial"/>
          <w:color w:val="74706D"/>
          <w:spacing w:val="0"/>
          <w:w w:val="120"/>
          <w:sz w:val="14"/>
          <w:szCs w:val="14"/>
        </w:rPr>
        <w:t>ua</w:t>
      </w:r>
      <w:r>
        <w:rPr>
          <w:rFonts w:cs="Arial" w:hAnsi="Arial" w:eastAsia="Arial" w:ascii="Arial"/>
          <w:color w:val="837F7F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837F7F"/>
          <w:spacing w:val="0"/>
          <w:w w:val="110"/>
          <w:sz w:val="14"/>
          <w:szCs w:val="14"/>
        </w:rPr>
        <w:t>á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" w:lineRule="auto" w:line="263"/>
        <w:ind w:left="1251" w:right="9994" w:firstLine="417"/>
      </w:pPr>
      <w:r>
        <w:rPr>
          <w:rFonts w:cs="Arial" w:hAnsi="Arial" w:eastAsia="Arial" w:ascii="Arial"/>
          <w:color w:val="74706D"/>
          <w:w w:val="120"/>
          <w:sz w:val="14"/>
          <w:szCs w:val="14"/>
        </w:rPr>
        <w:t>de</w:t>
      </w:r>
      <w:r>
        <w:rPr>
          <w:rFonts w:cs="Arial" w:hAnsi="Arial" w:eastAsia="Arial" w:ascii="Arial"/>
          <w:color w:val="837F7F"/>
          <w:w w:val="277"/>
          <w:sz w:val="14"/>
          <w:szCs w:val="14"/>
        </w:rPr>
        <w:t>l</w:t>
      </w:r>
      <w:r>
        <w:rPr>
          <w:rFonts w:cs="Arial" w:hAnsi="Arial" w:eastAsia="Arial" w:ascii="Arial"/>
          <w:color w:val="837F7F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837F7F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837F7F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74706D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837F7F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74706D"/>
          <w:w w:val="123"/>
          <w:sz w:val="14"/>
          <w:szCs w:val="14"/>
        </w:rPr>
        <w:t>m</w:t>
      </w:r>
      <w:r>
        <w:rPr>
          <w:rFonts w:cs="Arial" w:hAnsi="Arial" w:eastAsia="Arial" w:ascii="Arial"/>
          <w:color w:val="74706D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74706D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837F7F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74706D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837F7F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837F7F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AEA7A8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AEA7A8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837F7F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837F7F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837F7F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37F7F"/>
          <w:w w:val="162"/>
          <w:sz w:val="14"/>
          <w:szCs w:val="14"/>
        </w:rPr>
        <w:t>i</w:t>
      </w:r>
      <w:r>
        <w:rPr>
          <w:rFonts w:cs="Arial" w:hAnsi="Arial" w:eastAsia="Arial" w:ascii="Arial"/>
          <w:color w:val="837F7F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837F7F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837F7F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9987"/>
      </w:pPr>
      <w:r>
        <w:rPr>
          <w:rFonts w:cs="Times New Roman" w:hAnsi="Times New Roman" w:eastAsia="Times New Roman" w:ascii="Times New Roman"/>
          <w:color w:val="837F7F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37F7F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7F7F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EA7A8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EA7A8"/>
          <w:spacing w:val="1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837F7F"/>
          <w:spacing w:val="0"/>
          <w:w w:val="110"/>
          <w:sz w:val="14"/>
          <w:szCs w:val="14"/>
        </w:rPr>
        <w:t>4</w:t>
      </w:r>
      <w:r>
        <w:rPr>
          <w:rFonts w:cs="Arial" w:hAnsi="Arial" w:eastAsia="Arial" w:ascii="Arial"/>
          <w:color w:val="74706D"/>
          <w:spacing w:val="0"/>
          <w:w w:val="129"/>
          <w:sz w:val="14"/>
          <w:szCs w:val="14"/>
        </w:rPr>
        <w:t>5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85</w:t>
      </w:r>
      <w:r>
        <w:rPr>
          <w:rFonts w:cs="Arial" w:hAnsi="Arial" w:eastAsia="Arial" w:ascii="Arial"/>
          <w:color w:val="837F7F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Malgun Gothic" w:hAnsi="Malgun Gothic" w:eastAsia="Malgun Gothic" w:ascii="Malgun Gothic"/>
          <w:sz w:val="14"/>
          <w:szCs w:val="14"/>
        </w:rPr>
        <w:jc w:val="left"/>
        <w:spacing w:lineRule="exact" w:line="180"/>
        <w:ind w:left="548"/>
      </w:pPr>
      <w:r>
        <w:rPr>
          <w:rFonts w:cs="Arial" w:hAnsi="Arial" w:eastAsia="Arial" w:ascii="Arial"/>
          <w:color w:val="837F7F"/>
          <w:spacing w:val="0"/>
          <w:w w:val="113"/>
          <w:sz w:val="14"/>
          <w:szCs w:val="14"/>
        </w:rPr>
        <w:t>T</w:t>
      </w:r>
      <w:r>
        <w:rPr>
          <w:rFonts w:cs="Arial" w:hAnsi="Arial" w:eastAsia="Arial" w:ascii="Arial"/>
          <w:color w:val="837F7F"/>
          <w:spacing w:val="0"/>
          <w:w w:val="113"/>
          <w:sz w:val="14"/>
          <w:szCs w:val="14"/>
        </w:rPr>
        <w:t>e</w:t>
      </w:r>
      <w:r>
        <w:rPr>
          <w:rFonts w:cs="Arial" w:hAnsi="Arial" w:eastAsia="Arial" w:ascii="Arial"/>
          <w:color w:val="74706D"/>
          <w:spacing w:val="0"/>
          <w:w w:val="113"/>
          <w:sz w:val="14"/>
          <w:szCs w:val="14"/>
        </w:rPr>
        <w:t>l</w:t>
      </w:r>
      <w:r>
        <w:rPr>
          <w:rFonts w:cs="Arial" w:hAnsi="Arial" w:eastAsia="Arial" w:ascii="Arial"/>
          <w:color w:val="AEA7A8"/>
          <w:spacing w:val="0"/>
          <w:w w:val="113"/>
          <w:sz w:val="14"/>
          <w:szCs w:val="14"/>
        </w:rPr>
        <w:t>.</w:t>
      </w:r>
      <w:r>
        <w:rPr>
          <w:rFonts w:cs="Arial" w:hAnsi="Arial" w:eastAsia="Arial" w:ascii="Arial"/>
          <w:color w:val="AEA7A8"/>
          <w:spacing w:val="15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837F7F"/>
          <w:spacing w:val="0"/>
          <w:w w:val="129"/>
          <w:sz w:val="14"/>
          <w:szCs w:val="14"/>
        </w:rPr>
        <w:t>0</w:t>
      </w:r>
      <w:r>
        <w:rPr>
          <w:rFonts w:cs="Arial" w:hAnsi="Arial" w:eastAsia="Arial" w:ascii="Arial"/>
          <w:color w:val="837F7F"/>
          <w:spacing w:val="0"/>
          <w:w w:val="73"/>
          <w:sz w:val="14"/>
          <w:szCs w:val="14"/>
        </w:rPr>
        <w:t>1</w:t>
      </w:r>
      <w:r>
        <w:rPr>
          <w:rFonts w:cs="Arial" w:hAnsi="Arial" w:eastAsia="Arial" w:ascii="Arial"/>
          <w:color w:val="74706D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·</w:t>
      </w:r>
      <w:r>
        <w:rPr>
          <w:rFonts w:cs="Arial" w:hAnsi="Arial" w:eastAsia="Arial" w:ascii="Arial"/>
          <w:color w:val="837F7F"/>
          <w:spacing w:val="0"/>
          <w:w w:val="110"/>
          <w:sz w:val="14"/>
          <w:szCs w:val="14"/>
        </w:rPr>
        <w:t>7</w:t>
      </w:r>
      <w:r>
        <w:rPr>
          <w:rFonts w:cs="Arial" w:hAnsi="Arial" w:eastAsia="Arial" w:ascii="Arial"/>
          <w:color w:val="837F7F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7</w:t>
      </w:r>
      <w:r>
        <w:rPr>
          <w:rFonts w:cs="Arial" w:hAnsi="Arial" w:eastAsia="Arial" w:ascii="Arial"/>
          <w:color w:val="837F7F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2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837F7F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837F7F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837F7F"/>
          <w:spacing w:val="0"/>
          <w:w w:val="138"/>
          <w:sz w:val="14"/>
          <w:szCs w:val="14"/>
        </w:rPr>
        <w:t>0</w:t>
      </w:r>
      <w:r>
        <w:rPr>
          <w:rFonts w:cs="Malgun Gothic" w:hAnsi="Malgun Gothic" w:eastAsia="Malgun Gothic" w:ascii="Malgun Gothic"/>
          <w:color w:val="74706D"/>
          <w:spacing w:val="0"/>
          <w:w w:val="102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</w:pPr>
      <w:r>
        <w:pict>
          <v:shape type="#_x0000_t75" style="position:absolute;margin-left:256.151pt;margin-top:-2.87986pt;width:105.77pt;height:43.1978pt;mso-position-horizontal-relative:page;mso-position-vertical-relative:paragraph;z-index:-84">
            <v:imagedata o:title="" r:id="rId7"/>
          </v:shape>
        </w:pict>
      </w:r>
      <w:r>
        <w:pict>
          <v:shape type="#_x0000_t75" style="width:89.5811pt;height:41.397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60" w:h="15940"/>
      <w:pgMar w:top="700" w:bottom="0" w:left="2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