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5" w:lineRule="auto" w:line="294"/>
        <w:ind w:left="379" w:right="383"/>
      </w:pP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NSE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3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8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3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8"/>
          <w:sz w:val="23"/>
          <w:szCs w:val="23"/>
        </w:rPr>
        <w:t>Ó</w:t>
      </w:r>
      <w:r>
        <w:rPr>
          <w:rFonts w:cs="Arial" w:hAnsi="Arial" w:eastAsia="Arial" w:ascii="Arial"/>
          <w:color w:val="2C2A2B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C2A2B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3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23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5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5"/>
          <w:sz w:val="23"/>
          <w:szCs w:val="23"/>
        </w:rPr>
        <w:t>ES</w:t>
      </w:r>
      <w:r>
        <w:rPr>
          <w:rFonts w:cs="Arial" w:hAnsi="Arial" w:eastAsia="Arial" w:ascii="Arial"/>
          <w:color w:val="2C2A2B"/>
          <w:spacing w:val="0"/>
          <w:w w:val="105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5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5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5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5"/>
          <w:sz w:val="23"/>
          <w:szCs w:val="23"/>
        </w:rPr>
        <w:t>LL</w:t>
      </w:r>
      <w:r>
        <w:rPr>
          <w:rFonts w:cs="Arial" w:hAnsi="Arial" w:eastAsia="Arial" w:ascii="Arial"/>
          <w:color w:val="2C2A2B"/>
          <w:spacing w:val="0"/>
          <w:w w:val="105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25"/>
          <w:w w:val="105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X</w:t>
      </w:r>
      <w:r>
        <w:rPr>
          <w:rFonts w:cs="Arial" w:hAnsi="Arial" w:eastAsia="Arial" w:ascii="Arial"/>
          <w:color w:val="2C2A2B"/>
          <w:spacing w:val="0"/>
          <w:w w:val="107"/>
          <w:sz w:val="23"/>
          <w:szCs w:val="23"/>
        </w:rPr>
        <w:t>TLA</w:t>
      </w:r>
      <w:r>
        <w:rPr>
          <w:rFonts w:cs="Arial" w:hAnsi="Arial" w:eastAsia="Arial" w:ascii="Arial"/>
          <w:color w:val="2C2A2B"/>
          <w:spacing w:val="0"/>
          <w:w w:val="103"/>
          <w:sz w:val="23"/>
          <w:szCs w:val="23"/>
        </w:rPr>
        <w:t>HU</w:t>
      </w:r>
      <w:r>
        <w:rPr>
          <w:rFonts w:cs="Arial" w:hAnsi="Arial" w:eastAsia="Arial" w:ascii="Arial"/>
          <w:color w:val="2C2A2B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99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7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5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2C2A2B"/>
          <w:spacing w:val="0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29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JAL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3"/>
          <w:sz w:val="23"/>
          <w:szCs w:val="23"/>
        </w:rPr>
        <w:t>SC</w:t>
      </w:r>
      <w:r>
        <w:rPr>
          <w:rFonts w:cs="Arial" w:hAnsi="Arial" w:eastAsia="Arial" w:ascii="Arial"/>
          <w:color w:val="2C2A2B"/>
          <w:spacing w:val="0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3E3A3B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54"/>
        <w:ind w:left="111" w:right="76" w:firstLine="712"/>
      </w:pP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ri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be</w:t>
      </w:r>
      <w:r>
        <w:rPr>
          <w:rFonts w:cs="Arial" w:hAnsi="Arial" w:eastAsia="Arial" w:ascii="Arial"/>
          <w:color w:val="58575A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58575A"/>
          <w:spacing w:val="41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2C2A2B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3E3A3B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xt</w:t>
      </w:r>
      <w:r>
        <w:rPr>
          <w:rFonts w:cs="Arial" w:hAnsi="Arial" w:eastAsia="Arial" w:ascii="Arial"/>
          <w:color w:val="2C2A2B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hu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án</w:t>
      </w:r>
      <w:r>
        <w:rPr>
          <w:rFonts w:cs="Arial" w:hAnsi="Arial" w:eastAsia="Arial" w:ascii="Arial"/>
          <w:color w:val="2C2A2B"/>
          <w:spacing w:val="55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os</w:t>
      </w:r>
      <w:r>
        <w:rPr>
          <w:rFonts w:cs="Arial" w:hAnsi="Arial" w:eastAsia="Arial" w:ascii="Arial"/>
          <w:color w:val="2C2A2B"/>
          <w:spacing w:val="55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b</w:t>
      </w:r>
      <w:r>
        <w:rPr>
          <w:rFonts w:cs="Arial" w:hAnsi="Arial" w:eastAsia="Arial" w:ascii="Arial"/>
          <w:color w:val="2C2A2B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98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48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C2A2B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35"/>
          <w:sz w:val="23"/>
          <w:szCs w:val="23"/>
        </w:rPr>
        <w:t>f</w:t>
      </w:r>
      <w:r>
        <w:rPr>
          <w:rFonts w:cs="Arial" w:hAnsi="Arial" w:eastAsia="Arial" w:ascii="Arial"/>
          <w:color w:val="2C2A2B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da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24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48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rt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50</w:t>
      </w:r>
      <w:r>
        <w:rPr>
          <w:rFonts w:cs="Arial" w:hAnsi="Arial" w:eastAsia="Arial" w:ascii="Arial"/>
          <w:color w:val="2C2A2B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26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3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rt</w:t>
      </w:r>
      <w:r>
        <w:rPr>
          <w:rFonts w:cs="Arial" w:hAnsi="Arial" w:eastAsia="Arial" w:ascii="Arial"/>
          <w:color w:val="3E3A3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v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19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tad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C2A2B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3E3A3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os</w:t>
      </w:r>
      <w:r>
        <w:rPr>
          <w:rFonts w:cs="Arial" w:hAnsi="Arial" w:eastAsia="Arial" w:ascii="Arial"/>
          <w:color w:val="58575A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58575A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4"/>
          <w:sz w:val="23"/>
          <w:szCs w:val="23"/>
        </w:rPr>
        <w:t>em</w:t>
      </w:r>
      <w:r>
        <w:rPr>
          <w:rFonts w:cs="Arial" w:hAnsi="Arial" w:eastAsia="Arial" w:ascii="Arial"/>
          <w:color w:val="2C2A2B"/>
          <w:spacing w:val="0"/>
          <w:w w:val="104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4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4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8"/>
          <w:w w:val="104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0"/>
          <w:sz w:val="23"/>
          <w:szCs w:val="23"/>
        </w:rPr>
        <w:t>p</w:t>
      </w:r>
      <w:r>
        <w:rPr>
          <w:rFonts w:cs="Arial" w:hAnsi="Arial" w:eastAsia="Arial" w:ascii="Arial"/>
          <w:color w:val="3E3A3B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se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24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706D70"/>
          <w:spacing w:val="0"/>
          <w:w w:val="79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498" w:right="3510"/>
      </w:pPr>
      <w:r>
        <w:rPr>
          <w:rFonts w:cs="Arial" w:hAnsi="Arial" w:eastAsia="Arial" w:ascii="Arial"/>
          <w:color w:val="2C2A2B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2C2A2B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2C2A2B"/>
          <w:w w:val="103"/>
          <w:sz w:val="23"/>
          <w:szCs w:val="23"/>
        </w:rPr>
        <w:t>N</w:t>
      </w:r>
      <w:r>
        <w:rPr>
          <w:rFonts w:cs="Arial" w:hAnsi="Arial" w:eastAsia="Arial" w:ascii="Arial"/>
          <w:color w:val="2C2A2B"/>
          <w:w w:val="108"/>
          <w:sz w:val="23"/>
          <w:szCs w:val="23"/>
        </w:rPr>
        <w:t>V</w:t>
      </w:r>
      <w:r>
        <w:rPr>
          <w:rFonts w:cs="Arial" w:hAnsi="Arial" w:eastAsia="Arial" w:ascii="Arial"/>
          <w:color w:val="2C2A2B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w w:val="103"/>
          <w:sz w:val="23"/>
          <w:szCs w:val="23"/>
        </w:rPr>
        <w:t>C</w:t>
      </w:r>
      <w:r>
        <w:rPr>
          <w:rFonts w:cs="Arial" w:hAnsi="Arial" w:eastAsia="Arial" w:ascii="Arial"/>
          <w:color w:val="2C2A2B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2C2A2B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2C2A2B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2C2A2B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C2A2B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00000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51"/>
        <w:ind w:left="104" w:right="76" w:firstLine="705"/>
      </w:pP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as</w:t>
      </w:r>
      <w:r>
        <w:rPr>
          <w:rFonts w:cs="Arial" w:hAnsi="Arial" w:eastAsia="Arial" w:ascii="Arial"/>
          <w:color w:val="2C2A2B"/>
          <w:spacing w:val="42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C2A2B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0"/>
          <w:w w:val="124"/>
          <w:sz w:val="23"/>
          <w:szCs w:val="23"/>
        </w:rPr>
        <w:t>f</w:t>
      </w:r>
      <w:r>
        <w:rPr>
          <w:rFonts w:cs="Arial" w:hAnsi="Arial" w:eastAsia="Arial" w:ascii="Arial"/>
          <w:color w:val="2C2A2B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18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3E3A3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fi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rt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4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8</w:t>
      </w:r>
      <w:r>
        <w:rPr>
          <w:rFonts w:cs="Arial" w:hAnsi="Arial" w:eastAsia="Arial" w:ascii="Arial"/>
          <w:color w:val="2C2A2B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42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C2A2B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rt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color w:val="2C2A2B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C2A2B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C2A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os</w:t>
      </w:r>
      <w:r>
        <w:rPr>
          <w:rFonts w:cs="Arial" w:hAnsi="Arial" w:eastAsia="Arial" w:ascii="Arial"/>
          <w:color w:val="58575A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58575A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tr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ea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0"/>
          <w:w w:val="56"/>
          <w:sz w:val="23"/>
          <w:szCs w:val="23"/>
        </w:rPr>
        <w:t>1</w:t>
      </w:r>
      <w:r>
        <w:rPr>
          <w:rFonts w:cs="Arial" w:hAnsi="Arial" w:eastAsia="Arial" w:ascii="Arial"/>
          <w:color w:val="2C2A2B"/>
          <w:spacing w:val="0"/>
          <w:w w:val="123"/>
          <w:sz w:val="23"/>
          <w:szCs w:val="23"/>
        </w:rPr>
        <w:t>8</w:t>
      </w:r>
      <w:r>
        <w:rPr>
          <w:rFonts w:cs="Arial" w:hAnsi="Arial" w:eastAsia="Arial" w:ascii="Arial"/>
          <w:color w:val="2C2A2B"/>
          <w:spacing w:val="8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br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0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20</w:t>
      </w:r>
      <w:r>
        <w:rPr>
          <w:rFonts w:cs="Arial" w:hAnsi="Arial" w:eastAsia="Arial" w:ascii="Arial"/>
          <w:color w:val="58575A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58575A"/>
          <w:spacing w:val="29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50"/>
          <w:sz w:val="23"/>
          <w:szCs w:val="23"/>
        </w:rPr>
        <w:t>1</w:t>
      </w:r>
      <w:r>
        <w:rPr>
          <w:rFonts w:cs="Arial" w:hAnsi="Arial" w:eastAsia="Arial" w:ascii="Arial"/>
          <w:color w:val="2C2A2B"/>
          <w:spacing w:val="0"/>
          <w:w w:val="129"/>
          <w:sz w:val="23"/>
          <w:szCs w:val="23"/>
        </w:rPr>
        <w:t>0</w:t>
      </w:r>
      <w:r>
        <w:rPr>
          <w:rFonts w:cs="Arial" w:hAnsi="Arial" w:eastAsia="Arial" w:ascii="Arial"/>
          <w:color w:val="706D70"/>
          <w:spacing w:val="0"/>
          <w:w w:val="79"/>
          <w:sz w:val="23"/>
          <w:szCs w:val="23"/>
        </w:rPr>
        <w:t>:</w:t>
      </w:r>
      <w:r>
        <w:rPr>
          <w:rFonts w:cs="Arial" w:hAnsi="Arial" w:eastAsia="Arial" w:ascii="Arial"/>
          <w:color w:val="2C2A2B"/>
          <w:spacing w:val="0"/>
          <w:w w:val="118"/>
          <w:sz w:val="23"/>
          <w:szCs w:val="23"/>
        </w:rPr>
        <w:t>0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0</w:t>
      </w:r>
      <w:r>
        <w:rPr>
          <w:rFonts w:cs="Arial" w:hAnsi="Arial" w:eastAsia="Arial" w:ascii="Arial"/>
          <w:color w:val="2C2A2B"/>
          <w:spacing w:val="8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2C2A2B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706D70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color w:val="706D70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ns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3E3A3B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18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es</w:t>
      </w:r>
      <w:r>
        <w:rPr>
          <w:rFonts w:cs="Arial" w:hAnsi="Arial" w:eastAsia="Arial" w:ascii="Arial"/>
          <w:color w:val="2C2A2B"/>
          <w:spacing w:val="5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3E3A3B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xt</w:t>
      </w:r>
      <w:r>
        <w:rPr>
          <w:rFonts w:cs="Arial" w:hAnsi="Arial" w:eastAsia="Arial" w:ascii="Arial"/>
          <w:color w:val="2C2A2B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hu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3"/>
          <w:sz w:val="23"/>
          <w:szCs w:val="23"/>
        </w:rPr>
        <w:t>cá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os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97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3E3A3B"/>
          <w:spacing w:val="0"/>
          <w:w w:val="95"/>
          <w:sz w:val="23"/>
          <w:szCs w:val="23"/>
        </w:rPr>
        <w:t>ri</w:t>
      </w:r>
      <w:r>
        <w:rPr>
          <w:rFonts w:cs="Arial" w:hAnsi="Arial" w:eastAsia="Arial" w:ascii="Arial"/>
          <w:color w:val="2C2A2B"/>
          <w:spacing w:val="0"/>
          <w:w w:val="98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lo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3E3A3B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g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706D70"/>
          <w:spacing w:val="0"/>
          <w:w w:val="79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534" w:right="3546"/>
      </w:pP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color w:val="2C2A2B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1255"/>
      </w:pPr>
      <w:r>
        <w:rPr>
          <w:rFonts w:cs="Arial" w:hAnsi="Arial" w:eastAsia="Arial" w:ascii="Arial"/>
          <w:color w:val="2C2A2B"/>
          <w:w w:val="67"/>
          <w:sz w:val="23"/>
          <w:szCs w:val="23"/>
        </w:rPr>
        <w:t>1</w:t>
      </w:r>
      <w:r>
        <w:rPr>
          <w:rFonts w:cs="Arial" w:hAnsi="Arial" w:eastAsia="Arial" w:ascii="Arial"/>
          <w:color w:val="3E3A3B"/>
          <w:w w:val="135"/>
          <w:sz w:val="23"/>
          <w:szCs w:val="23"/>
        </w:rPr>
        <w:t>.</w:t>
      </w:r>
      <w:r>
        <w:rPr>
          <w:rFonts w:cs="Arial" w:hAnsi="Arial" w:eastAsia="Arial" w:ascii="Arial"/>
          <w:color w:val="3E3A3B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3E3A3B"/>
          <w:spacing w:val="-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E3A3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ta</w:t>
      </w:r>
      <w:r>
        <w:rPr>
          <w:rFonts w:cs="Arial" w:hAnsi="Arial" w:eastAsia="Arial" w:ascii="Arial"/>
          <w:color w:val="2C2A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3E3A3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18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706D70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9"/>
        <w:ind w:left="1240"/>
      </w:pP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oba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3E3A3B"/>
          <w:spacing w:val="0"/>
          <w:w w:val="124"/>
          <w:sz w:val="23"/>
          <w:szCs w:val="23"/>
        </w:rPr>
        <w:t>í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58575A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16" w:lineRule="auto" w:line="251"/>
        <w:ind w:left="1586" w:right="400" w:hanging="345"/>
      </w:pP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color w:val="58575A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58575A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8575A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g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24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3E3A3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z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98"/>
          <w:sz w:val="23"/>
          <w:szCs w:val="23"/>
        </w:rPr>
        <w:t>j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9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color w:val="2C2A2B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3E3A3B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color w:val="2C2A2B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rt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E3A3B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2C2A2B"/>
          <w:spacing w:val="0"/>
          <w:w w:val="135"/>
          <w:sz w:val="23"/>
          <w:szCs w:val="23"/>
        </w:rPr>
        <w:t>f</w:t>
      </w:r>
      <w:r>
        <w:rPr>
          <w:rFonts w:cs="Arial" w:hAnsi="Arial" w:eastAsia="Arial" w:ascii="Arial"/>
          <w:color w:val="2C2A2B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C2A2B"/>
          <w:spacing w:val="0"/>
          <w:w w:val="98"/>
          <w:sz w:val="23"/>
          <w:szCs w:val="23"/>
        </w:rPr>
        <w:t>ru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ct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8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o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C2A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0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2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0</w:t>
      </w:r>
      <w:r>
        <w:rPr>
          <w:rFonts w:cs="Arial" w:hAnsi="Arial" w:eastAsia="Arial" w:ascii="Arial"/>
          <w:color w:val="58575A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"/>
        <w:ind w:left="1240"/>
      </w:pPr>
      <w:r>
        <w:rPr>
          <w:rFonts w:cs="Arial" w:hAnsi="Arial" w:eastAsia="Arial" w:ascii="Arial"/>
          <w:color w:val="2C2A2B"/>
          <w:w w:val="106"/>
          <w:sz w:val="23"/>
          <w:szCs w:val="23"/>
        </w:rPr>
        <w:t>4</w:t>
      </w:r>
      <w:r>
        <w:rPr>
          <w:rFonts w:cs="Arial" w:hAnsi="Arial" w:eastAsia="Arial" w:ascii="Arial"/>
          <w:color w:val="2C2A2B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2C2A2B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2C2A2B"/>
          <w:spacing w:val="-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3E3A3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C2A2B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C2A2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C2A2B"/>
          <w:spacing w:val="0"/>
          <w:w w:val="112"/>
          <w:sz w:val="23"/>
          <w:szCs w:val="23"/>
        </w:rPr>
        <w:t>ó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58575A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563" w:right="3589"/>
      </w:pPr>
      <w:r>
        <w:rPr>
          <w:rFonts w:cs="Arial" w:hAnsi="Arial" w:eastAsia="Arial" w:ascii="Arial"/>
          <w:color w:val="2C2A2B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C2A2B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C2A2B"/>
          <w:w w:val="98"/>
          <w:sz w:val="23"/>
          <w:szCs w:val="23"/>
        </w:rPr>
        <w:t>E</w:t>
      </w:r>
      <w:r>
        <w:rPr>
          <w:rFonts w:cs="Arial" w:hAnsi="Arial" w:eastAsia="Arial" w:ascii="Arial"/>
          <w:color w:val="2C2A2B"/>
          <w:w w:val="103"/>
          <w:sz w:val="23"/>
          <w:szCs w:val="23"/>
        </w:rPr>
        <w:t>N</w:t>
      </w:r>
      <w:r>
        <w:rPr>
          <w:rFonts w:cs="Arial" w:hAnsi="Arial" w:eastAsia="Arial" w:ascii="Arial"/>
          <w:color w:val="2C2A2B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C2A2B"/>
          <w:w w:val="103"/>
          <w:sz w:val="23"/>
          <w:szCs w:val="23"/>
        </w:rPr>
        <w:t>A</w:t>
      </w:r>
      <w:r>
        <w:rPr>
          <w:rFonts w:cs="Arial" w:hAnsi="Arial" w:eastAsia="Arial" w:ascii="Arial"/>
          <w:color w:val="2C2A2B"/>
          <w:w w:val="101"/>
          <w:sz w:val="23"/>
          <w:szCs w:val="23"/>
        </w:rPr>
        <w:t>M</w:t>
      </w:r>
      <w:r>
        <w:rPr>
          <w:rFonts w:cs="Arial" w:hAnsi="Arial" w:eastAsia="Arial" w:ascii="Arial"/>
          <w:color w:val="2C2A2B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2C2A2B"/>
          <w:w w:val="103"/>
          <w:sz w:val="23"/>
          <w:szCs w:val="23"/>
        </w:rPr>
        <w:t>N</w:t>
      </w:r>
      <w:r>
        <w:rPr>
          <w:rFonts w:cs="Arial" w:hAnsi="Arial" w:eastAsia="Arial" w:ascii="Arial"/>
          <w:color w:val="2C2A2B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C2A2B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00000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80"/>
        <w:ind w:left="763" w:right="789"/>
      </w:pPr>
      <w:r>
        <w:rPr>
          <w:rFonts w:cs="Arial" w:hAnsi="Arial" w:eastAsia="Arial" w:ascii="Arial"/>
          <w:color w:val="2C2A2B"/>
          <w:spacing w:val="0"/>
          <w:w w:val="106"/>
          <w:sz w:val="24"/>
          <w:szCs w:val="24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4"/>
          <w:szCs w:val="24"/>
        </w:rPr>
        <w:t>x</w:t>
      </w:r>
      <w:r>
        <w:rPr>
          <w:rFonts w:cs="Arial" w:hAnsi="Arial" w:eastAsia="Arial" w:ascii="Arial"/>
          <w:color w:val="2C2A2B"/>
          <w:spacing w:val="0"/>
          <w:w w:val="106"/>
          <w:sz w:val="24"/>
          <w:szCs w:val="24"/>
        </w:rPr>
        <w:t>t</w:t>
      </w:r>
      <w:r>
        <w:rPr>
          <w:rFonts w:cs="Arial" w:hAnsi="Arial" w:eastAsia="Arial" w:ascii="Arial"/>
          <w:color w:val="2C2A2B"/>
          <w:spacing w:val="0"/>
          <w:w w:val="106"/>
          <w:sz w:val="24"/>
          <w:szCs w:val="24"/>
        </w:rPr>
        <w:t>l</w:t>
      </w:r>
      <w:r>
        <w:rPr>
          <w:rFonts w:cs="Arial" w:hAnsi="Arial" w:eastAsia="Arial" w:ascii="Arial"/>
          <w:color w:val="2C2A2B"/>
          <w:spacing w:val="0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2C2A2B"/>
          <w:spacing w:val="0"/>
          <w:w w:val="106"/>
          <w:sz w:val="24"/>
          <w:szCs w:val="24"/>
        </w:rPr>
        <w:t>hu</w:t>
      </w:r>
      <w:r>
        <w:rPr>
          <w:rFonts w:cs="Arial" w:hAnsi="Arial" w:eastAsia="Arial" w:ascii="Arial"/>
          <w:color w:val="2C2A2B"/>
          <w:spacing w:val="0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2C2A2B"/>
          <w:spacing w:val="0"/>
          <w:w w:val="106"/>
          <w:sz w:val="24"/>
          <w:szCs w:val="24"/>
        </w:rPr>
        <w:t>c</w:t>
      </w:r>
      <w:r>
        <w:rPr>
          <w:rFonts w:cs="Arial" w:hAnsi="Arial" w:eastAsia="Arial" w:ascii="Arial"/>
          <w:color w:val="2C2A2B"/>
          <w:spacing w:val="0"/>
          <w:w w:val="106"/>
          <w:sz w:val="24"/>
          <w:szCs w:val="24"/>
        </w:rPr>
        <w:t>á</w:t>
      </w:r>
      <w:r>
        <w:rPr>
          <w:rFonts w:cs="Arial" w:hAnsi="Arial" w:eastAsia="Arial" w:ascii="Arial"/>
          <w:color w:val="2C2A2B"/>
          <w:spacing w:val="0"/>
          <w:w w:val="106"/>
          <w:sz w:val="24"/>
          <w:szCs w:val="24"/>
        </w:rPr>
        <w:t>n</w:t>
      </w:r>
      <w:r>
        <w:rPr>
          <w:rFonts w:cs="Arial" w:hAnsi="Arial" w:eastAsia="Arial" w:ascii="Arial"/>
          <w:color w:val="2C2A2B"/>
          <w:spacing w:val="17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C2A2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A2B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2C2A2B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C2A2B"/>
          <w:spacing w:val="0"/>
          <w:w w:val="107"/>
          <w:sz w:val="24"/>
          <w:szCs w:val="24"/>
        </w:rPr>
        <w:t>s</w:t>
      </w:r>
      <w:r>
        <w:rPr>
          <w:rFonts w:cs="Arial" w:hAnsi="Arial" w:eastAsia="Arial" w:ascii="Arial"/>
          <w:color w:val="2C2A2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A2B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2C2A2B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C2A2B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3E3A3B"/>
          <w:spacing w:val="0"/>
          <w:w w:val="117"/>
          <w:sz w:val="24"/>
          <w:szCs w:val="24"/>
        </w:rPr>
        <w:t>rt</w:t>
      </w:r>
      <w:r>
        <w:rPr>
          <w:rFonts w:cs="Arial" w:hAnsi="Arial" w:eastAsia="Arial" w:ascii="Arial"/>
          <w:color w:val="2C2A2B"/>
          <w:spacing w:val="0"/>
          <w:w w:val="108"/>
          <w:sz w:val="24"/>
          <w:szCs w:val="24"/>
        </w:rPr>
        <w:t>tt</w:t>
      </w:r>
      <w:r>
        <w:rPr>
          <w:rFonts w:cs="Arial" w:hAnsi="Arial" w:eastAsia="Arial" w:ascii="Arial"/>
          <w:color w:val="2C2A2B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2C2A2B"/>
          <w:spacing w:val="0"/>
          <w:w w:val="125"/>
          <w:sz w:val="24"/>
          <w:szCs w:val="24"/>
        </w:rPr>
        <w:t>s</w:t>
      </w:r>
      <w:r>
        <w:rPr>
          <w:rFonts w:cs="Malgun Gothic" w:hAnsi="Malgun Gothic" w:eastAsia="Malgun Gothic" w:ascii="Malgun Gothic"/>
          <w:color w:val="58575A"/>
          <w:spacing w:val="0"/>
          <w:w w:val="110"/>
          <w:sz w:val="24"/>
          <w:szCs w:val="24"/>
        </w:rPr>
        <w:t>�</w:t>
      </w:r>
      <w:r>
        <w:rPr>
          <w:rFonts w:cs="Arial" w:hAnsi="Arial" w:eastAsia="Arial" w:ascii="Arial"/>
          <w:color w:val="2C2A2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C2A2B"/>
          <w:spacing w:val="0"/>
          <w:w w:val="74"/>
          <w:sz w:val="24"/>
          <w:szCs w:val="24"/>
        </w:rPr>
        <w:t>U</w:t>
      </w:r>
      <w:r>
        <w:rPr>
          <w:rFonts w:cs="Arial" w:hAnsi="Arial" w:eastAsia="Arial" w:ascii="Arial"/>
          <w:color w:val="2C2A2B"/>
          <w:spacing w:val="0"/>
          <w:w w:val="113"/>
          <w:sz w:val="24"/>
          <w:szCs w:val="24"/>
        </w:rPr>
        <w:t>s</w:t>
      </w:r>
      <w:r>
        <w:rPr>
          <w:rFonts w:cs="Arial" w:hAnsi="Arial" w:eastAsia="Arial" w:ascii="Arial"/>
          <w:color w:val="2C2A2B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2C2A2B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C2A2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C2A2B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A2B"/>
          <w:spacing w:val="0"/>
          <w:w w:val="67"/>
          <w:sz w:val="23"/>
          <w:szCs w:val="23"/>
        </w:rPr>
        <w:t>1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1</w:t>
      </w:r>
      <w:r>
        <w:rPr>
          <w:rFonts w:cs="Arial" w:hAnsi="Arial" w:eastAsia="Arial" w:ascii="Arial"/>
          <w:color w:val="2C2A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C2A2B"/>
          <w:spacing w:val="0"/>
          <w:w w:val="111"/>
          <w:sz w:val="24"/>
          <w:szCs w:val="24"/>
        </w:rPr>
        <w:t>de'd</w:t>
      </w:r>
      <w:r>
        <w:rPr>
          <w:rFonts w:cs="Arial" w:hAnsi="Arial" w:eastAsia="Arial" w:ascii="Arial"/>
          <w:color w:val="3E3A3B"/>
          <w:spacing w:val="0"/>
          <w:w w:val="175"/>
          <w:sz w:val="24"/>
          <w:szCs w:val="24"/>
        </w:rPr>
        <w:t>l</w:t>
      </w:r>
      <w:r>
        <w:rPr>
          <w:rFonts w:cs="Arial" w:hAnsi="Arial" w:eastAsia="Arial" w:ascii="Arial"/>
          <w:color w:val="2C2A2B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2C2A2B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C2A2B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C2A2B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C2A2B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2C2A2B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C2A2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2C2A2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A2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C2A2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C2A2B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A2B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C2A2B"/>
          <w:spacing w:val="0"/>
          <w:w w:val="101"/>
          <w:sz w:val="23"/>
          <w:szCs w:val="23"/>
        </w:rPr>
        <w:t>02</w:t>
      </w:r>
      <w:r>
        <w:rPr>
          <w:rFonts w:cs="Arial" w:hAnsi="Arial" w:eastAsia="Arial" w:ascii="Arial"/>
          <w:color w:val="2C2A2B"/>
          <w:spacing w:val="0"/>
          <w:w w:val="106"/>
          <w:sz w:val="23"/>
          <w:szCs w:val="23"/>
        </w:rPr>
        <w:t>0</w:t>
      </w:r>
      <w:r>
        <w:rPr>
          <w:rFonts w:cs="Arial" w:hAnsi="Arial" w:eastAsia="Arial" w:ascii="Arial"/>
          <w:color w:val="2C2A2B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sectPr>
      <w:type w:val="continuous"/>
      <w:pgSz w:w="12260" w:h="19360"/>
      <w:pgMar w:top="1840" w:bottom="280" w:left="1580" w:right="1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