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34" w:lineRule="auto" w:line="290"/>
        <w:ind w:left="388" w:right="373"/>
      </w:pP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E2B2B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J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E2B2B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94"/>
          <w:sz w:val="23"/>
          <w:szCs w:val="23"/>
        </w:rPr>
        <w:t>P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4"/>
          <w:sz w:val="23"/>
          <w:szCs w:val="23"/>
        </w:rPr>
        <w:t>R</w:t>
      </w:r>
      <w:r>
        <w:rPr>
          <w:rFonts w:cs="Arial" w:hAnsi="Arial" w:eastAsia="Arial" w:ascii="Arial"/>
          <w:color w:val="2E2B2B"/>
          <w:spacing w:val="0"/>
          <w:w w:val="107"/>
          <w:sz w:val="23"/>
          <w:szCs w:val="23"/>
        </w:rPr>
        <w:t>T</w:t>
      </w:r>
      <w:r>
        <w:rPr>
          <w:rFonts w:cs="Arial" w:hAnsi="Arial" w:eastAsia="Arial" w:ascii="Arial"/>
          <w:color w:val="2E2B2B"/>
          <w:spacing w:val="0"/>
          <w:w w:val="79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8"/>
          <w:sz w:val="23"/>
          <w:szCs w:val="23"/>
        </w:rPr>
        <w:t>C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3"/>
          <w:sz w:val="23"/>
          <w:szCs w:val="23"/>
        </w:rPr>
        <w:t>P</w:t>
      </w:r>
      <w:r>
        <w:rPr>
          <w:rFonts w:cs="Arial" w:hAnsi="Arial" w:eastAsia="Arial" w:ascii="Arial"/>
          <w:color w:val="2E2B2B"/>
          <w:spacing w:val="0"/>
          <w:w w:val="117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99"/>
          <w:sz w:val="23"/>
          <w:szCs w:val="23"/>
        </w:rPr>
        <w:t>C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8"/>
          <w:sz w:val="23"/>
          <w:szCs w:val="23"/>
        </w:rPr>
        <w:t>Ó</w:t>
      </w:r>
      <w:r>
        <w:rPr>
          <w:rFonts w:cs="Arial" w:hAnsi="Arial" w:eastAsia="Arial" w:ascii="Arial"/>
          <w:color w:val="2E2B2B"/>
          <w:spacing w:val="0"/>
          <w:w w:val="104"/>
          <w:sz w:val="23"/>
          <w:szCs w:val="23"/>
        </w:rPr>
        <w:t>N</w:t>
      </w:r>
      <w:r>
        <w:rPr>
          <w:rFonts w:cs="Arial" w:hAnsi="Arial" w:eastAsia="Arial" w:ascii="Arial"/>
          <w:color w:val="2E2B2B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color w:val="2E2B2B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Ó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94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23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123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5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0"/>
          <w:w w:val="105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5"/>
          <w:sz w:val="23"/>
          <w:szCs w:val="23"/>
        </w:rPr>
        <w:t>S</w:t>
      </w:r>
      <w:r>
        <w:rPr>
          <w:rFonts w:cs="Arial" w:hAnsi="Arial" w:eastAsia="Arial" w:ascii="Arial"/>
          <w:color w:val="2E2B2B"/>
          <w:spacing w:val="0"/>
          <w:w w:val="105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5"/>
          <w:sz w:val="23"/>
          <w:szCs w:val="23"/>
        </w:rPr>
        <w:t>R</w:t>
      </w:r>
      <w:r>
        <w:rPr>
          <w:rFonts w:cs="Arial" w:hAnsi="Arial" w:eastAsia="Arial" w:ascii="Arial"/>
          <w:color w:val="2E2B2B"/>
          <w:spacing w:val="0"/>
          <w:w w:val="105"/>
          <w:sz w:val="23"/>
          <w:szCs w:val="23"/>
        </w:rPr>
        <w:t>R</w:t>
      </w:r>
      <w:r>
        <w:rPr>
          <w:rFonts w:cs="Arial" w:hAnsi="Arial" w:eastAsia="Arial" w:ascii="Arial"/>
          <w:color w:val="2E2B2B"/>
          <w:spacing w:val="0"/>
          <w:w w:val="105"/>
          <w:sz w:val="23"/>
          <w:szCs w:val="23"/>
        </w:rPr>
        <w:t>O</w:t>
      </w:r>
      <w:r>
        <w:rPr>
          <w:rFonts w:cs="Arial" w:hAnsi="Arial" w:eastAsia="Arial" w:ascii="Arial"/>
          <w:color w:val="2E2B2B"/>
          <w:spacing w:val="0"/>
          <w:w w:val="105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105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105"/>
          <w:sz w:val="23"/>
          <w:szCs w:val="23"/>
        </w:rPr>
        <w:t>O</w:t>
      </w:r>
      <w:r>
        <w:rPr>
          <w:rFonts w:cs="Arial" w:hAnsi="Arial" w:eastAsia="Arial" w:ascii="Arial"/>
          <w:color w:val="2E2B2B"/>
          <w:spacing w:val="27"/>
          <w:w w:val="105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AL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79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X</w:t>
      </w:r>
      <w:r>
        <w:rPr>
          <w:rFonts w:cs="Arial" w:hAnsi="Arial" w:eastAsia="Arial" w:ascii="Arial"/>
          <w:color w:val="2E2B2B"/>
          <w:spacing w:val="0"/>
          <w:w w:val="107"/>
          <w:sz w:val="23"/>
          <w:szCs w:val="23"/>
        </w:rPr>
        <w:t>T</w:t>
      </w:r>
      <w:r>
        <w:rPr>
          <w:rFonts w:cs="Arial" w:hAnsi="Arial" w:eastAsia="Arial" w:ascii="Arial"/>
          <w:color w:val="2E2B2B"/>
          <w:spacing w:val="0"/>
          <w:w w:val="110"/>
          <w:sz w:val="23"/>
          <w:szCs w:val="23"/>
        </w:rPr>
        <w:t>LA</w:t>
      </w:r>
      <w:r>
        <w:rPr>
          <w:rFonts w:cs="Arial" w:hAnsi="Arial" w:eastAsia="Arial" w:ascii="Arial"/>
          <w:color w:val="2E2B2B"/>
          <w:spacing w:val="0"/>
          <w:w w:val="99"/>
          <w:sz w:val="23"/>
          <w:szCs w:val="23"/>
        </w:rPr>
        <w:t>H</w:t>
      </w:r>
      <w:r>
        <w:rPr>
          <w:rFonts w:cs="Arial" w:hAnsi="Arial" w:eastAsia="Arial" w:ascii="Arial"/>
          <w:color w:val="2E2B2B"/>
          <w:spacing w:val="0"/>
          <w:w w:val="104"/>
          <w:sz w:val="23"/>
          <w:szCs w:val="23"/>
        </w:rPr>
        <w:t>U</w:t>
      </w:r>
      <w:r>
        <w:rPr>
          <w:rFonts w:cs="Arial" w:hAnsi="Arial" w:eastAsia="Arial" w:ascii="Arial"/>
          <w:color w:val="2E2B2B"/>
          <w:spacing w:val="0"/>
          <w:w w:val="122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95"/>
          <w:sz w:val="23"/>
          <w:szCs w:val="23"/>
        </w:rPr>
        <w:t>C</w:t>
      </w:r>
      <w:r>
        <w:rPr>
          <w:rFonts w:cs="Arial" w:hAnsi="Arial" w:eastAsia="Arial" w:ascii="Arial"/>
          <w:color w:val="2E2B2B"/>
          <w:spacing w:val="0"/>
          <w:w w:val="122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95"/>
          <w:sz w:val="23"/>
          <w:szCs w:val="23"/>
        </w:rPr>
        <w:t>N</w:t>
      </w:r>
      <w:r>
        <w:rPr>
          <w:rFonts w:cs="Arial" w:hAnsi="Arial" w:eastAsia="Arial" w:ascii="Arial"/>
          <w:color w:val="2E2B2B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E2B2B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97"/>
          <w:sz w:val="23"/>
          <w:szCs w:val="23"/>
        </w:rPr>
        <w:t>M</w:t>
      </w:r>
      <w:r>
        <w:rPr>
          <w:rFonts w:cs="Arial" w:hAnsi="Arial" w:eastAsia="Arial" w:ascii="Arial"/>
          <w:color w:val="2E2B2B"/>
          <w:spacing w:val="0"/>
          <w:w w:val="108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M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B</w:t>
      </w:r>
      <w:r>
        <w:rPr>
          <w:rFonts w:cs="Arial" w:hAnsi="Arial" w:eastAsia="Arial" w:ascii="Arial"/>
          <w:color w:val="2E2B2B"/>
          <w:spacing w:val="0"/>
          <w:w w:val="108"/>
          <w:sz w:val="23"/>
          <w:szCs w:val="23"/>
        </w:rPr>
        <w:t>R</w:t>
      </w:r>
      <w:r>
        <w:rPr>
          <w:rFonts w:cs="Arial" w:hAnsi="Arial" w:eastAsia="Arial" w:ascii="Arial"/>
          <w:color w:val="2E2B2B"/>
          <w:spacing w:val="0"/>
          <w:w w:val="79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23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118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E2B2B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color w:val="2E2B2B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6"/>
          <w:sz w:val="23"/>
          <w:szCs w:val="23"/>
        </w:rPr>
        <w:t>J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AL</w:t>
      </w:r>
      <w:r>
        <w:rPr>
          <w:rFonts w:cs="Arial" w:hAnsi="Arial" w:eastAsia="Arial" w:ascii="Arial"/>
          <w:color w:val="2E2B2B"/>
          <w:spacing w:val="0"/>
          <w:w w:val="90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S</w:t>
      </w:r>
      <w:r>
        <w:rPr>
          <w:rFonts w:cs="Arial" w:hAnsi="Arial" w:eastAsia="Arial" w:ascii="Arial"/>
          <w:color w:val="2E2B2B"/>
          <w:spacing w:val="0"/>
          <w:w w:val="99"/>
          <w:sz w:val="23"/>
          <w:szCs w:val="23"/>
        </w:rPr>
        <w:t>C</w:t>
      </w:r>
      <w:r>
        <w:rPr>
          <w:rFonts w:cs="Arial" w:hAnsi="Arial" w:eastAsia="Arial" w:ascii="Arial"/>
          <w:color w:val="2E2B2B"/>
          <w:spacing w:val="0"/>
          <w:w w:val="104"/>
          <w:sz w:val="23"/>
          <w:szCs w:val="23"/>
        </w:rPr>
        <w:t>O</w:t>
      </w:r>
      <w:r>
        <w:rPr>
          <w:rFonts w:cs="Arial" w:hAnsi="Arial" w:eastAsia="Arial" w:ascii="Arial"/>
          <w:color w:val="5B5B5B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54"/>
        <w:ind w:left="113" w:right="65" w:firstLine="713"/>
      </w:pP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q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ue</w:t>
      </w:r>
      <w:r>
        <w:rPr>
          <w:rFonts w:cs="Arial" w:hAnsi="Arial" w:eastAsia="Arial" w:ascii="Arial"/>
          <w:color w:val="2E2B2B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93"/>
          <w:sz w:val="23"/>
          <w:szCs w:val="23"/>
        </w:rPr>
        <w:t>s</w:t>
      </w:r>
      <w:r>
        <w:rPr>
          <w:rFonts w:cs="Arial" w:hAnsi="Arial" w:eastAsia="Arial" w:ascii="Arial"/>
          <w:color w:val="2E2B2B"/>
          <w:spacing w:val="0"/>
          <w:w w:val="95"/>
          <w:sz w:val="23"/>
          <w:szCs w:val="23"/>
        </w:rPr>
        <w:t>u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sc</w:t>
      </w:r>
      <w:r>
        <w:rPr>
          <w:rFonts w:cs="Arial" w:hAnsi="Arial" w:eastAsia="Arial" w:ascii="Arial"/>
          <w:color w:val="2E2B2B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color w:val="2E2B2B"/>
          <w:spacing w:val="0"/>
          <w:w w:val="70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b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color w:val="5B5B5B"/>
          <w:spacing w:val="0"/>
          <w:w w:val="79"/>
          <w:sz w:val="23"/>
          <w:szCs w:val="23"/>
        </w:rPr>
        <w:t>,</w:t>
      </w:r>
      <w:r>
        <w:rPr>
          <w:rFonts w:cs="Arial" w:hAnsi="Arial" w:eastAsia="Arial" w:ascii="Arial"/>
          <w:color w:val="5B5B5B"/>
          <w:spacing w:val="43"/>
          <w:w w:val="79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color w:val="2E2B2B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DU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RDO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VA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E2B2B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ca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á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E2B2B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464545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xt</w:t>
      </w:r>
      <w:r>
        <w:rPr>
          <w:rFonts w:cs="Arial" w:hAnsi="Arial" w:eastAsia="Arial" w:ascii="Arial"/>
          <w:color w:val="2E2B2B"/>
          <w:spacing w:val="0"/>
          <w:w w:val="84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107"/>
          <w:sz w:val="23"/>
          <w:szCs w:val="23"/>
        </w:rPr>
        <w:t>ah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ua</w:t>
      </w:r>
      <w:r>
        <w:rPr>
          <w:rFonts w:cs="Arial" w:hAnsi="Arial" w:eastAsia="Arial" w:ascii="Arial"/>
          <w:color w:val="2E2B2B"/>
          <w:spacing w:val="0"/>
          <w:w w:val="106"/>
          <w:sz w:val="23"/>
          <w:szCs w:val="23"/>
        </w:rPr>
        <w:t>cá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107"/>
          <w:sz w:val="23"/>
          <w:szCs w:val="23"/>
        </w:rPr>
        <w:t>o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93"/>
          <w:sz w:val="23"/>
          <w:szCs w:val="23"/>
        </w:rPr>
        <w:t>M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m</w:t>
      </w:r>
      <w:r>
        <w:rPr>
          <w:rFonts w:cs="Arial" w:hAnsi="Arial" w:eastAsia="Arial" w:ascii="Arial"/>
          <w:color w:val="2E2B2B"/>
          <w:spacing w:val="0"/>
          <w:w w:val="107"/>
          <w:sz w:val="23"/>
          <w:szCs w:val="23"/>
        </w:rPr>
        <w:t>b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r</w:t>
      </w:r>
      <w:r>
        <w:rPr>
          <w:rFonts w:cs="Arial" w:hAnsi="Arial" w:eastAsia="Arial" w:ascii="Arial"/>
          <w:color w:val="2E2B2B"/>
          <w:spacing w:val="0"/>
          <w:w w:val="70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98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118"/>
          <w:sz w:val="23"/>
          <w:szCs w:val="23"/>
        </w:rPr>
        <w:t>o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E2B2B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color w:val="2E2B2B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color w:val="2E2B2B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35"/>
          <w:sz w:val="23"/>
          <w:szCs w:val="23"/>
        </w:rPr>
        <w:t>f</w:t>
      </w:r>
      <w:r>
        <w:rPr>
          <w:rFonts w:cs="Arial" w:hAnsi="Arial" w:eastAsia="Arial" w:ascii="Arial"/>
          <w:color w:val="2E2B2B"/>
          <w:spacing w:val="0"/>
          <w:w w:val="84"/>
          <w:sz w:val="23"/>
          <w:szCs w:val="23"/>
        </w:rPr>
        <w:t>u</w:t>
      </w:r>
      <w:r>
        <w:rPr>
          <w:rFonts w:cs="Arial" w:hAnsi="Arial" w:eastAsia="Arial" w:ascii="Arial"/>
          <w:color w:val="2E2B2B"/>
          <w:spacing w:val="0"/>
          <w:w w:val="107"/>
          <w:sz w:val="23"/>
          <w:szCs w:val="23"/>
        </w:rPr>
        <w:t>n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0"/>
          <w:w w:val="107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m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95"/>
          <w:sz w:val="23"/>
          <w:szCs w:val="23"/>
        </w:rPr>
        <w:t>n</w:t>
      </w:r>
      <w:r>
        <w:rPr>
          <w:rFonts w:cs="Arial" w:hAnsi="Arial" w:eastAsia="Arial" w:ascii="Arial"/>
          <w:color w:val="2E2B2B"/>
          <w:spacing w:val="0"/>
          <w:w w:val="124"/>
          <w:sz w:val="23"/>
          <w:szCs w:val="23"/>
        </w:rPr>
        <w:t>t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o</w:t>
      </w:r>
      <w:r>
        <w:rPr>
          <w:rFonts w:cs="Arial" w:hAnsi="Arial" w:eastAsia="Arial" w:ascii="Arial"/>
          <w:color w:val="2E2B2B"/>
          <w:spacing w:val="50"/>
          <w:w w:val="101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color w:val="2E2B2B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rt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í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E2B2B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5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0</w:t>
      </w:r>
      <w:r>
        <w:rPr>
          <w:rFonts w:cs="Arial" w:hAnsi="Arial" w:eastAsia="Arial" w:ascii="Arial"/>
          <w:color w:val="2E2B2B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107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46"/>
          <w:w w:val="107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color w:val="2E2B2B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ó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art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464545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v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ar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E2B2B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J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li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E2B2B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E2B2B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E2B2B"/>
          <w:spacing w:val="0"/>
          <w:w w:val="93"/>
          <w:sz w:val="23"/>
          <w:szCs w:val="23"/>
        </w:rPr>
        <w:t>s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u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s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90"/>
          <w:sz w:val="23"/>
          <w:szCs w:val="23"/>
        </w:rPr>
        <w:t>M</w:t>
      </w:r>
      <w:r>
        <w:rPr>
          <w:rFonts w:cs="Arial" w:hAnsi="Arial" w:eastAsia="Arial" w:ascii="Arial"/>
          <w:color w:val="2E2B2B"/>
          <w:spacing w:val="0"/>
          <w:w w:val="107"/>
          <w:sz w:val="23"/>
          <w:szCs w:val="23"/>
        </w:rPr>
        <w:t>un</w:t>
      </w:r>
      <w:r>
        <w:rPr>
          <w:rFonts w:cs="Arial" w:hAnsi="Arial" w:eastAsia="Arial" w:ascii="Arial"/>
          <w:color w:val="2E2B2B"/>
          <w:spacing w:val="0"/>
          <w:w w:val="98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c</w:t>
      </w:r>
      <w:r>
        <w:rPr>
          <w:rFonts w:cs="Arial" w:hAnsi="Arial" w:eastAsia="Arial" w:ascii="Arial"/>
          <w:color w:val="2E2B2B"/>
          <w:spacing w:val="0"/>
          <w:w w:val="70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p</w:t>
      </w:r>
      <w:r>
        <w:rPr>
          <w:rFonts w:cs="Arial" w:hAnsi="Arial" w:eastAsia="Arial" w:ascii="Arial"/>
          <w:color w:val="2E2B2B"/>
          <w:spacing w:val="0"/>
          <w:w w:val="84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o</w:t>
      </w:r>
      <w:r>
        <w:rPr>
          <w:rFonts w:cs="Arial" w:hAnsi="Arial" w:eastAsia="Arial" w:ascii="Arial"/>
          <w:color w:val="2E2B2B"/>
          <w:spacing w:val="0"/>
          <w:w w:val="106"/>
          <w:sz w:val="23"/>
          <w:szCs w:val="23"/>
        </w:rPr>
        <w:t>s</w:t>
      </w:r>
      <w:r>
        <w:rPr>
          <w:rFonts w:cs="Arial" w:hAnsi="Arial" w:eastAsia="Arial" w:ascii="Arial"/>
          <w:color w:val="464545"/>
          <w:spacing w:val="0"/>
          <w:w w:val="79"/>
          <w:sz w:val="23"/>
          <w:szCs w:val="23"/>
        </w:rPr>
        <w:t>,</w:t>
      </w:r>
      <w:r>
        <w:rPr>
          <w:rFonts w:cs="Arial" w:hAnsi="Arial" w:eastAsia="Arial" w:ascii="Arial"/>
          <w:color w:val="464545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em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90"/>
          <w:sz w:val="23"/>
          <w:szCs w:val="23"/>
        </w:rPr>
        <w:t>p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r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E2B2B"/>
          <w:spacing w:val="0"/>
          <w:w w:val="107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95"/>
          <w:sz w:val="23"/>
          <w:szCs w:val="23"/>
        </w:rPr>
        <w:t>n</w:t>
      </w:r>
      <w:r>
        <w:rPr>
          <w:rFonts w:cs="Arial" w:hAnsi="Arial" w:eastAsia="Arial" w:ascii="Arial"/>
          <w:color w:val="2E2B2B"/>
          <w:spacing w:val="0"/>
          <w:w w:val="135"/>
          <w:sz w:val="23"/>
          <w:szCs w:val="23"/>
        </w:rPr>
        <w:t>t</w:t>
      </w:r>
      <w:r>
        <w:rPr>
          <w:rFonts w:cs="Arial" w:hAnsi="Arial" w:eastAsia="Arial" w:ascii="Arial"/>
          <w:color w:val="2E2B2B"/>
          <w:spacing w:val="0"/>
          <w:w w:val="95"/>
          <w:sz w:val="23"/>
          <w:szCs w:val="23"/>
        </w:rPr>
        <w:t>e</w:t>
      </w:r>
      <w:r>
        <w:rPr>
          <w:rFonts w:cs="Arial" w:hAnsi="Arial" w:eastAsia="Arial" w:ascii="Arial"/>
          <w:color w:val="6D696E"/>
          <w:spacing w:val="0"/>
          <w:w w:val="79"/>
          <w:sz w:val="23"/>
          <w:szCs w:val="23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ind w:left="3511" w:right="3510"/>
      </w:pPr>
      <w:r>
        <w:rPr>
          <w:rFonts w:cs="Arial" w:hAnsi="Arial" w:eastAsia="Arial" w:ascii="Arial"/>
          <w:color w:val="2E2B2B"/>
          <w:w w:val="91"/>
          <w:sz w:val="23"/>
          <w:szCs w:val="23"/>
        </w:rPr>
        <w:t>C</w:t>
      </w:r>
      <w:r>
        <w:rPr>
          <w:rFonts w:cs="Arial" w:hAnsi="Arial" w:eastAsia="Arial" w:ascii="Arial"/>
          <w:color w:val="2E2B2B"/>
          <w:w w:val="104"/>
          <w:sz w:val="23"/>
          <w:szCs w:val="23"/>
        </w:rPr>
        <w:t>ON</w:t>
      </w:r>
      <w:r>
        <w:rPr>
          <w:rFonts w:cs="Arial" w:hAnsi="Arial" w:eastAsia="Arial" w:ascii="Arial"/>
          <w:color w:val="2E2B2B"/>
          <w:w w:val="108"/>
          <w:sz w:val="23"/>
          <w:szCs w:val="23"/>
        </w:rPr>
        <w:t>V</w:t>
      </w:r>
      <w:r>
        <w:rPr>
          <w:rFonts w:cs="Arial" w:hAnsi="Arial" w:eastAsia="Arial" w:ascii="Arial"/>
          <w:color w:val="2E2B2B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E2B2B"/>
          <w:w w:val="104"/>
          <w:sz w:val="23"/>
          <w:szCs w:val="23"/>
        </w:rPr>
        <w:t>C</w:t>
      </w:r>
      <w:r>
        <w:rPr>
          <w:rFonts w:cs="Arial" w:hAnsi="Arial" w:eastAsia="Arial" w:ascii="Arial"/>
          <w:color w:val="2E2B2B"/>
          <w:w w:val="112"/>
          <w:sz w:val="23"/>
          <w:szCs w:val="23"/>
        </w:rPr>
        <w:t>A</w:t>
      </w:r>
      <w:r>
        <w:rPr>
          <w:rFonts w:cs="Arial" w:hAnsi="Arial" w:eastAsia="Arial" w:ascii="Arial"/>
          <w:color w:val="2E2B2B"/>
          <w:w w:val="107"/>
          <w:sz w:val="23"/>
          <w:szCs w:val="23"/>
        </w:rPr>
        <w:t>T</w:t>
      </w:r>
      <w:r>
        <w:rPr>
          <w:rFonts w:cs="Arial" w:hAnsi="Arial" w:eastAsia="Arial" w:ascii="Arial"/>
          <w:color w:val="2E2B2B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E2B2B"/>
          <w:w w:val="108"/>
          <w:sz w:val="23"/>
          <w:szCs w:val="23"/>
        </w:rPr>
        <w:t>R</w:t>
      </w:r>
      <w:r>
        <w:rPr>
          <w:rFonts w:cs="Arial" w:hAnsi="Arial" w:eastAsia="Arial" w:ascii="Arial"/>
          <w:color w:val="2E2B2B"/>
          <w:w w:val="90"/>
          <w:sz w:val="23"/>
          <w:szCs w:val="23"/>
        </w:rPr>
        <w:t>I</w:t>
      </w:r>
      <w:r>
        <w:rPr>
          <w:rFonts w:cs="Arial" w:hAnsi="Arial" w:eastAsia="Arial" w:ascii="Arial"/>
          <w:color w:val="2E2B2B"/>
          <w:w w:val="112"/>
          <w:sz w:val="23"/>
          <w:szCs w:val="23"/>
        </w:rPr>
        <w:t>A</w:t>
      </w:r>
      <w:r>
        <w:rPr>
          <w:rFonts w:cs="Arial" w:hAnsi="Arial" w:eastAsia="Arial" w:ascii="Arial"/>
          <w:color w:val="00000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51"/>
        <w:ind w:left="105" w:right="65" w:firstLine="706"/>
      </w:pP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E2B2B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E2B2B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35"/>
          <w:sz w:val="23"/>
          <w:szCs w:val="23"/>
        </w:rPr>
        <w:t>f</w:t>
      </w:r>
      <w:r>
        <w:rPr>
          <w:rFonts w:cs="Arial" w:hAnsi="Arial" w:eastAsia="Arial" w:ascii="Arial"/>
          <w:color w:val="2E2B2B"/>
          <w:spacing w:val="0"/>
          <w:w w:val="78"/>
          <w:sz w:val="23"/>
          <w:szCs w:val="23"/>
        </w:rPr>
        <w:t>u</w:t>
      </w:r>
      <w:r>
        <w:rPr>
          <w:rFonts w:cs="Arial" w:hAnsi="Arial" w:eastAsia="Arial" w:ascii="Arial"/>
          <w:color w:val="2E2B2B"/>
          <w:spacing w:val="0"/>
          <w:w w:val="107"/>
          <w:sz w:val="23"/>
          <w:szCs w:val="23"/>
        </w:rPr>
        <w:t>n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c</w:t>
      </w:r>
      <w:r>
        <w:rPr>
          <w:rFonts w:cs="Arial" w:hAnsi="Arial" w:eastAsia="Arial" w:ascii="Arial"/>
          <w:color w:val="2E2B2B"/>
          <w:spacing w:val="0"/>
          <w:w w:val="84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7"/>
          <w:sz w:val="23"/>
          <w:szCs w:val="23"/>
        </w:rPr>
        <w:t>o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ar</w:t>
      </w:r>
      <w:r>
        <w:rPr>
          <w:rFonts w:cs="Arial" w:hAnsi="Arial" w:eastAsia="Arial" w:ascii="Arial"/>
          <w:color w:val="2E2B2B"/>
          <w:spacing w:val="0"/>
          <w:w w:val="70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7"/>
          <w:sz w:val="23"/>
          <w:szCs w:val="23"/>
        </w:rPr>
        <w:t>o</w:t>
      </w:r>
      <w:r>
        <w:rPr>
          <w:rFonts w:cs="Arial" w:hAnsi="Arial" w:eastAsia="Arial" w:ascii="Arial"/>
          <w:color w:val="2E2B2B"/>
          <w:spacing w:val="0"/>
          <w:w w:val="106"/>
          <w:sz w:val="23"/>
          <w:szCs w:val="23"/>
        </w:rPr>
        <w:t>s</w:t>
      </w:r>
      <w:r>
        <w:rPr>
          <w:rFonts w:cs="Arial" w:hAnsi="Arial" w:eastAsia="Arial" w:ascii="Arial"/>
          <w:color w:val="2E2B2B"/>
          <w:spacing w:val="16"/>
          <w:w w:val="106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q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fi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rt</w:t>
      </w:r>
      <w:r>
        <w:rPr>
          <w:rFonts w:cs="Arial" w:hAnsi="Arial" w:eastAsia="Arial" w:ascii="Arial"/>
          <w:color w:val="464545"/>
          <w:spacing w:val="0"/>
          <w:w w:val="100"/>
          <w:sz w:val="23"/>
          <w:szCs w:val="23"/>
        </w:rPr>
        <w:t>í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E2B2B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48</w:t>
      </w:r>
      <w:r>
        <w:rPr>
          <w:rFonts w:cs="Arial" w:hAnsi="Arial" w:eastAsia="Arial" w:ascii="Arial"/>
          <w:color w:val="2E2B2B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23"/>
          <w:w w:val="112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color w:val="2E2B2B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an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ó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E2B2B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rt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v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tad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E2B2B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J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co</w:t>
      </w:r>
      <w:r>
        <w:rPr>
          <w:rFonts w:cs="Arial" w:hAnsi="Arial" w:eastAsia="Arial" w:ascii="Arial"/>
          <w:color w:val="2E2B2B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color w:val="2E2B2B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E2B2B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93"/>
          <w:sz w:val="23"/>
          <w:szCs w:val="23"/>
        </w:rPr>
        <w:t>M</w:t>
      </w:r>
      <w:r>
        <w:rPr>
          <w:rFonts w:cs="Arial" w:hAnsi="Arial" w:eastAsia="Arial" w:ascii="Arial"/>
          <w:color w:val="2E2B2B"/>
          <w:spacing w:val="0"/>
          <w:w w:val="107"/>
          <w:sz w:val="23"/>
          <w:szCs w:val="23"/>
        </w:rPr>
        <w:t>u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6"/>
          <w:sz w:val="23"/>
          <w:szCs w:val="23"/>
        </w:rPr>
        <w:t>c</w:t>
      </w:r>
      <w:r>
        <w:rPr>
          <w:rFonts w:cs="Arial" w:hAnsi="Arial" w:eastAsia="Arial" w:ascii="Arial"/>
          <w:color w:val="2E2B2B"/>
          <w:spacing w:val="0"/>
          <w:w w:val="98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7"/>
          <w:sz w:val="23"/>
          <w:szCs w:val="23"/>
        </w:rPr>
        <w:t>p</w:t>
      </w:r>
      <w:r>
        <w:rPr>
          <w:rFonts w:cs="Arial" w:hAnsi="Arial" w:eastAsia="Arial" w:ascii="Arial"/>
          <w:color w:val="2E2B2B"/>
          <w:spacing w:val="0"/>
          <w:w w:val="98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7"/>
          <w:sz w:val="23"/>
          <w:szCs w:val="23"/>
        </w:rPr>
        <w:t>o</w:t>
      </w:r>
      <w:r>
        <w:rPr>
          <w:rFonts w:cs="Arial" w:hAnsi="Arial" w:eastAsia="Arial" w:ascii="Arial"/>
          <w:color w:val="2E2B2B"/>
          <w:spacing w:val="0"/>
          <w:w w:val="106"/>
          <w:sz w:val="23"/>
          <w:szCs w:val="23"/>
        </w:rPr>
        <w:t>s</w:t>
      </w:r>
      <w:r>
        <w:rPr>
          <w:rFonts w:cs="Arial" w:hAnsi="Arial" w:eastAsia="Arial" w:ascii="Arial"/>
          <w:color w:val="5B5B5B"/>
          <w:spacing w:val="0"/>
          <w:w w:val="67"/>
          <w:sz w:val="23"/>
          <w:szCs w:val="23"/>
        </w:rPr>
        <w:t>,</w:t>
      </w:r>
      <w:r>
        <w:rPr>
          <w:rFonts w:cs="Arial" w:hAnsi="Arial" w:eastAsia="Arial" w:ascii="Arial"/>
          <w:color w:val="5B5B5B"/>
          <w:spacing w:val="30"/>
          <w:w w:val="67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9"/>
          <w:w w:val="101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ón</w:t>
      </w:r>
      <w:r>
        <w:rPr>
          <w:rFonts w:cs="Arial" w:hAnsi="Arial" w:eastAsia="Arial" w:ascii="Arial"/>
          <w:color w:val="2E2B2B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ba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j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94"/>
          <w:sz w:val="23"/>
          <w:szCs w:val="23"/>
        </w:rPr>
        <w:t>r</w:t>
      </w:r>
      <w:r>
        <w:rPr>
          <w:rFonts w:cs="Arial" w:hAnsi="Arial" w:eastAsia="Arial" w:ascii="Arial"/>
          <w:color w:val="2E2B2B"/>
          <w:spacing w:val="0"/>
          <w:w w:val="95"/>
          <w:sz w:val="23"/>
          <w:szCs w:val="23"/>
        </w:rPr>
        <w:t>ea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98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18"/>
          <w:sz w:val="23"/>
          <w:szCs w:val="23"/>
        </w:rPr>
        <w:t>z</w:t>
      </w:r>
      <w:r>
        <w:rPr>
          <w:rFonts w:cs="Arial" w:hAnsi="Arial" w:eastAsia="Arial" w:ascii="Arial"/>
          <w:color w:val="2E2B2B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31"/>
          <w:sz w:val="23"/>
          <w:szCs w:val="23"/>
        </w:rPr>
        <w:t>r</w:t>
      </w:r>
      <w:r>
        <w:rPr>
          <w:rFonts w:cs="Arial" w:hAnsi="Arial" w:eastAsia="Arial" w:ascii="Arial"/>
          <w:color w:val="2E2B2B"/>
          <w:spacing w:val="0"/>
          <w:w w:val="93"/>
          <w:sz w:val="23"/>
          <w:szCs w:val="23"/>
        </w:rPr>
        <w:t>s</w:t>
      </w:r>
      <w:r>
        <w:rPr>
          <w:rFonts w:cs="Arial" w:hAnsi="Arial" w:eastAsia="Arial" w:ascii="Arial"/>
          <w:color w:val="2E2B2B"/>
          <w:spacing w:val="0"/>
          <w:w w:val="107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34"/>
          <w:w w:val="107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í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86"/>
          <w:sz w:val="23"/>
          <w:szCs w:val="23"/>
        </w:rPr>
        <w:t>2</w:t>
      </w:r>
      <w:r>
        <w:rPr>
          <w:rFonts w:cs="Arial" w:hAnsi="Arial" w:eastAsia="Arial" w:ascii="Arial"/>
          <w:color w:val="2E2B2B"/>
          <w:spacing w:val="0"/>
          <w:w w:val="86"/>
          <w:sz w:val="23"/>
          <w:szCs w:val="23"/>
        </w:rPr>
        <w:t>1</w:t>
      </w:r>
      <w:r>
        <w:rPr>
          <w:rFonts w:cs="Arial" w:hAnsi="Arial" w:eastAsia="Arial" w:ascii="Arial"/>
          <w:color w:val="2E2B2B"/>
          <w:spacing w:val="0"/>
          <w:w w:val="86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26"/>
          <w:w w:val="86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95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color w:val="2E2B2B"/>
          <w:spacing w:val="0"/>
          <w:w w:val="107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31"/>
          <w:sz w:val="23"/>
          <w:szCs w:val="23"/>
        </w:rPr>
        <w:t>r</w:t>
      </w:r>
      <w:r>
        <w:rPr>
          <w:rFonts w:cs="Arial" w:hAnsi="Arial" w:eastAsia="Arial" w:ascii="Arial"/>
          <w:color w:val="2E2B2B"/>
          <w:spacing w:val="0"/>
          <w:w w:val="90"/>
          <w:sz w:val="23"/>
          <w:szCs w:val="23"/>
        </w:rPr>
        <w:t>o</w:t>
      </w:r>
      <w:r>
        <w:rPr>
          <w:rFonts w:cs="Arial" w:hAnsi="Arial" w:eastAsia="Arial" w:ascii="Arial"/>
          <w:color w:val="2E2B2B"/>
          <w:spacing w:val="42"/>
          <w:w w:val="9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2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0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2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1</w:t>
      </w:r>
      <w:r>
        <w:rPr>
          <w:rFonts w:cs="Arial" w:hAnsi="Arial" w:eastAsia="Arial" w:ascii="Arial"/>
          <w:color w:val="464545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color w:val="464545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6"/>
          <w:sz w:val="23"/>
          <w:szCs w:val="23"/>
        </w:rPr>
        <w:t>s</w:t>
      </w:r>
      <w:r>
        <w:rPr>
          <w:rFonts w:cs="Arial" w:hAnsi="Arial" w:eastAsia="Arial" w:ascii="Arial"/>
          <w:color w:val="2E2B2B"/>
          <w:spacing w:val="56"/>
          <w:w w:val="106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56"/>
          <w:sz w:val="23"/>
          <w:szCs w:val="23"/>
        </w:rPr>
        <w:t>1</w:t>
      </w:r>
      <w:r>
        <w:rPr>
          <w:rFonts w:cs="Arial" w:hAnsi="Arial" w:eastAsia="Arial" w:ascii="Arial"/>
          <w:color w:val="2E2B2B"/>
          <w:spacing w:val="0"/>
          <w:w w:val="129"/>
          <w:sz w:val="23"/>
          <w:szCs w:val="23"/>
        </w:rPr>
        <w:t>2</w:t>
      </w:r>
      <w:r>
        <w:rPr>
          <w:rFonts w:cs="Arial" w:hAnsi="Arial" w:eastAsia="Arial" w:ascii="Arial"/>
          <w:color w:val="464545"/>
          <w:spacing w:val="0"/>
          <w:w w:val="79"/>
          <w:sz w:val="23"/>
          <w:szCs w:val="23"/>
        </w:rPr>
        <w:t>: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0</w:t>
      </w:r>
      <w:r>
        <w:rPr>
          <w:rFonts w:cs="Arial" w:hAnsi="Arial" w:eastAsia="Arial" w:ascii="Arial"/>
          <w:color w:val="2E2B2B"/>
          <w:spacing w:val="0"/>
          <w:w w:val="107"/>
          <w:sz w:val="23"/>
          <w:szCs w:val="23"/>
        </w:rPr>
        <w:t>0</w:t>
      </w:r>
      <w:r>
        <w:rPr>
          <w:rFonts w:cs="Arial" w:hAnsi="Arial" w:eastAsia="Arial" w:ascii="Arial"/>
          <w:color w:val="2E2B2B"/>
          <w:spacing w:val="42"/>
          <w:w w:val="107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5B5B5B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color w:val="5B5B5B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E2B2B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107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70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color w:val="2E2B2B"/>
          <w:spacing w:val="0"/>
          <w:w w:val="106"/>
          <w:sz w:val="23"/>
          <w:szCs w:val="23"/>
        </w:rPr>
        <w:t>s</w:t>
      </w:r>
      <w:r>
        <w:rPr>
          <w:rFonts w:cs="Arial" w:hAnsi="Arial" w:eastAsia="Arial" w:ascii="Arial"/>
          <w:color w:val="2E2B2B"/>
          <w:spacing w:val="0"/>
          <w:w w:val="113"/>
          <w:sz w:val="23"/>
          <w:szCs w:val="23"/>
        </w:rPr>
        <w:t>t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84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18"/>
          <w:sz w:val="23"/>
          <w:szCs w:val="23"/>
        </w:rPr>
        <w:t>c</w:t>
      </w:r>
      <w:r>
        <w:rPr>
          <w:rFonts w:cs="Arial" w:hAnsi="Arial" w:eastAsia="Arial" w:ascii="Arial"/>
          <w:color w:val="464545"/>
          <w:spacing w:val="0"/>
          <w:w w:val="84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7"/>
          <w:sz w:val="23"/>
          <w:szCs w:val="23"/>
        </w:rPr>
        <w:t>o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E2B2B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107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57"/>
          <w:w w:val="107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ab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464545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464545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xt</w:t>
      </w:r>
      <w:r>
        <w:rPr>
          <w:rFonts w:cs="Arial" w:hAnsi="Arial" w:eastAsia="Arial" w:ascii="Arial"/>
          <w:color w:val="2E2B2B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hu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cá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107"/>
          <w:sz w:val="23"/>
          <w:szCs w:val="23"/>
        </w:rPr>
        <w:t>o</w:t>
      </w:r>
      <w:r>
        <w:rPr>
          <w:rFonts w:cs="Arial" w:hAnsi="Arial" w:eastAsia="Arial" w:ascii="Arial"/>
          <w:color w:val="2E2B2B"/>
          <w:spacing w:val="0"/>
          <w:w w:val="106"/>
          <w:sz w:val="23"/>
          <w:szCs w:val="23"/>
        </w:rPr>
        <w:t>s</w:t>
      </w:r>
      <w:r>
        <w:rPr>
          <w:rFonts w:cs="Arial" w:hAnsi="Arial" w:eastAsia="Arial" w:ascii="Arial"/>
          <w:color w:val="2E2B2B"/>
          <w:spacing w:val="0"/>
          <w:w w:val="106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90"/>
          <w:sz w:val="23"/>
          <w:szCs w:val="23"/>
        </w:rPr>
        <w:t>M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97"/>
          <w:sz w:val="23"/>
          <w:szCs w:val="23"/>
        </w:rPr>
        <w:t>m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br</w:t>
      </w:r>
      <w:r>
        <w:rPr>
          <w:rFonts w:cs="Arial" w:hAnsi="Arial" w:eastAsia="Arial" w:ascii="Arial"/>
          <w:color w:val="2E2B2B"/>
          <w:spacing w:val="0"/>
          <w:w w:val="84"/>
          <w:sz w:val="23"/>
          <w:szCs w:val="23"/>
        </w:rPr>
        <w:t>il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lo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464545"/>
          <w:spacing w:val="0"/>
          <w:w w:val="79"/>
          <w:sz w:val="23"/>
          <w:szCs w:val="23"/>
        </w:rPr>
        <w:t>,</w:t>
      </w:r>
      <w:r>
        <w:rPr>
          <w:rFonts w:cs="Arial" w:hAnsi="Arial" w:eastAsia="Arial" w:ascii="Arial"/>
          <w:color w:val="464545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464545"/>
          <w:spacing w:val="-1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ma</w:t>
      </w:r>
      <w:r>
        <w:rPr>
          <w:rFonts w:cs="Arial" w:hAnsi="Arial" w:eastAsia="Arial" w:ascii="Arial"/>
          <w:color w:val="2E2B2B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q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94"/>
          <w:sz w:val="23"/>
          <w:szCs w:val="23"/>
        </w:rPr>
        <w:t>r</w:t>
      </w:r>
      <w:r>
        <w:rPr>
          <w:rFonts w:cs="Arial" w:hAnsi="Arial" w:eastAsia="Arial" w:ascii="Arial"/>
          <w:color w:val="2E2B2B"/>
          <w:spacing w:val="0"/>
          <w:w w:val="95"/>
          <w:sz w:val="23"/>
          <w:szCs w:val="23"/>
        </w:rPr>
        <w:t>ea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98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18"/>
          <w:sz w:val="23"/>
          <w:szCs w:val="23"/>
        </w:rPr>
        <w:t>z</w:t>
      </w:r>
      <w:r>
        <w:rPr>
          <w:rFonts w:cs="Arial" w:hAnsi="Arial" w:eastAsia="Arial" w:ascii="Arial"/>
          <w:color w:val="2E2B2B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31"/>
          <w:sz w:val="23"/>
          <w:szCs w:val="23"/>
        </w:rPr>
        <w:t>r</w:t>
      </w:r>
      <w:r>
        <w:rPr>
          <w:rFonts w:cs="Arial" w:hAnsi="Arial" w:eastAsia="Arial" w:ascii="Arial"/>
          <w:color w:val="2E2B2B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j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E2B2B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E2B2B"/>
          <w:spacing w:val="0"/>
          <w:w w:val="84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7"/>
          <w:sz w:val="23"/>
          <w:szCs w:val="23"/>
        </w:rPr>
        <w:t>g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u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7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color w:val="2E2B2B"/>
          <w:spacing w:val="0"/>
          <w:w w:val="124"/>
          <w:sz w:val="23"/>
          <w:szCs w:val="23"/>
        </w:rPr>
        <w:t>t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color w:val="464545"/>
          <w:spacing w:val="0"/>
          <w:w w:val="67"/>
          <w:sz w:val="23"/>
          <w:szCs w:val="23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ind w:left="3539" w:right="3539"/>
      </w:pP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E2B2B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95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0"/>
          <w:w w:val="90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22"/>
          <w:sz w:val="23"/>
          <w:szCs w:val="23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ind w:left="1258"/>
      </w:pPr>
      <w:r>
        <w:rPr>
          <w:rFonts w:cs="Arial" w:hAnsi="Arial" w:eastAsia="Arial" w:ascii="Arial"/>
          <w:color w:val="2E2B2B"/>
          <w:w w:val="67"/>
          <w:sz w:val="23"/>
          <w:szCs w:val="23"/>
        </w:rPr>
        <w:t>1</w:t>
      </w:r>
      <w:r>
        <w:rPr>
          <w:rFonts w:cs="Arial" w:hAnsi="Arial" w:eastAsia="Arial" w:ascii="Arial"/>
          <w:color w:val="5B5B5B"/>
          <w:w w:val="135"/>
          <w:sz w:val="23"/>
          <w:szCs w:val="23"/>
        </w:rPr>
        <w:t>.</w:t>
      </w:r>
      <w:r>
        <w:rPr>
          <w:rFonts w:cs="Arial" w:hAnsi="Arial" w:eastAsia="Arial" w:ascii="Arial"/>
          <w:color w:val="5B5B5B"/>
          <w:w w:val="100"/>
          <w:sz w:val="23"/>
          <w:szCs w:val="23"/>
        </w:rPr>
        <w:t>  </w:t>
      </w:r>
      <w:r>
        <w:rPr>
          <w:rFonts w:cs="Arial" w:hAnsi="Arial" w:eastAsia="Arial" w:ascii="Arial"/>
          <w:color w:val="5B5B5B"/>
          <w:spacing w:val="-1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rn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98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6"/>
          <w:sz w:val="23"/>
          <w:szCs w:val="23"/>
        </w:rPr>
        <w:t>s</w:t>
      </w:r>
      <w:r>
        <w:rPr>
          <w:rFonts w:cs="Arial" w:hAnsi="Arial" w:eastAsia="Arial" w:ascii="Arial"/>
          <w:color w:val="2E2B2B"/>
          <w:spacing w:val="0"/>
          <w:w w:val="113"/>
          <w:sz w:val="23"/>
          <w:szCs w:val="23"/>
        </w:rPr>
        <w:t>t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95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6"/>
          <w:sz w:val="23"/>
          <w:szCs w:val="23"/>
        </w:rPr>
        <w:t>s</w:t>
      </w:r>
      <w:r>
        <w:rPr>
          <w:rFonts w:cs="Arial" w:hAnsi="Arial" w:eastAsia="Arial" w:ascii="Arial"/>
          <w:color w:val="464545"/>
          <w:spacing w:val="0"/>
          <w:w w:val="98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6"/>
          <w:sz w:val="23"/>
          <w:szCs w:val="23"/>
        </w:rPr>
        <w:t>s</w:t>
      </w:r>
      <w:r>
        <w:rPr>
          <w:rFonts w:cs="Arial" w:hAnsi="Arial" w:eastAsia="Arial" w:ascii="Arial"/>
          <w:color w:val="2E2B2B"/>
          <w:spacing w:val="0"/>
          <w:w w:val="113"/>
          <w:sz w:val="23"/>
          <w:szCs w:val="23"/>
        </w:rPr>
        <w:t>t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95"/>
          <w:sz w:val="23"/>
          <w:szCs w:val="23"/>
        </w:rPr>
        <w:t>n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c</w:t>
      </w:r>
      <w:r>
        <w:rPr>
          <w:rFonts w:cs="Arial" w:hAnsi="Arial" w:eastAsia="Arial" w:ascii="Arial"/>
          <w:color w:val="2E2B2B"/>
          <w:spacing w:val="0"/>
          <w:w w:val="84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a</w:t>
      </w:r>
      <w:r>
        <w:rPr>
          <w:rFonts w:cs="Arial" w:hAnsi="Arial" w:eastAsia="Arial" w:ascii="Arial"/>
          <w:color w:val="5B5B5B"/>
          <w:spacing w:val="0"/>
          <w:w w:val="67"/>
          <w:sz w:val="23"/>
          <w:szCs w:val="2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9"/>
        <w:ind w:left="1243"/>
      </w:pP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2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464545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oba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464545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ón</w:t>
      </w:r>
      <w:r>
        <w:rPr>
          <w:rFonts w:cs="Arial" w:hAnsi="Arial" w:eastAsia="Arial" w:ascii="Arial"/>
          <w:color w:val="2E2B2B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E2B2B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90"/>
          <w:sz w:val="23"/>
          <w:szCs w:val="23"/>
        </w:rPr>
        <w:t>d</w:t>
      </w:r>
      <w:r>
        <w:rPr>
          <w:rFonts w:cs="Arial" w:hAnsi="Arial" w:eastAsia="Arial" w:ascii="Arial"/>
          <w:color w:val="464545"/>
          <w:spacing w:val="0"/>
          <w:w w:val="135"/>
          <w:sz w:val="23"/>
          <w:szCs w:val="23"/>
        </w:rPr>
        <w:t>í</w:t>
      </w:r>
      <w:r>
        <w:rPr>
          <w:rFonts w:cs="Arial" w:hAnsi="Arial" w:eastAsia="Arial" w:ascii="Arial"/>
          <w:color w:val="2E2B2B"/>
          <w:spacing w:val="0"/>
          <w:w w:val="95"/>
          <w:sz w:val="23"/>
          <w:szCs w:val="23"/>
        </w:rPr>
        <w:t>a</w:t>
      </w:r>
      <w:r>
        <w:rPr>
          <w:rFonts w:cs="Arial" w:hAnsi="Arial" w:eastAsia="Arial" w:ascii="Arial"/>
          <w:color w:val="6D696E"/>
          <w:spacing w:val="0"/>
          <w:w w:val="79"/>
          <w:sz w:val="23"/>
          <w:szCs w:val="2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9" w:lineRule="auto" w:line="253"/>
        <w:ind w:left="1603" w:right="79" w:hanging="360"/>
      </w:pP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3</w:t>
      </w:r>
      <w:r>
        <w:rPr>
          <w:rFonts w:cs="Arial" w:hAnsi="Arial" w:eastAsia="Arial" w:ascii="Arial"/>
          <w:color w:val="464545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color w:val="464545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464545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ic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ó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E2B2B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90"/>
          <w:sz w:val="23"/>
          <w:szCs w:val="23"/>
        </w:rPr>
        <w:t>p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31"/>
          <w:sz w:val="23"/>
          <w:szCs w:val="23"/>
        </w:rPr>
        <w:t>r</w:t>
      </w:r>
      <w:r>
        <w:rPr>
          <w:rFonts w:cs="Arial" w:hAnsi="Arial" w:eastAsia="Arial" w:ascii="Arial"/>
          <w:color w:val="2E2B2B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5"/>
          <w:w w:val="9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19"/>
          <w:w w:val="101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70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color w:val="2E2B2B"/>
          <w:spacing w:val="0"/>
          <w:w w:val="113"/>
          <w:sz w:val="23"/>
          <w:szCs w:val="23"/>
        </w:rPr>
        <w:t>t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eg</w:t>
      </w:r>
      <w:r>
        <w:rPr>
          <w:rFonts w:cs="Arial" w:hAnsi="Arial" w:eastAsia="Arial" w:ascii="Arial"/>
          <w:color w:val="2E2B2B"/>
          <w:spacing w:val="0"/>
          <w:w w:val="131"/>
          <w:sz w:val="23"/>
          <w:szCs w:val="23"/>
        </w:rPr>
        <w:t>r</w:t>
      </w:r>
      <w:r>
        <w:rPr>
          <w:rFonts w:cs="Arial" w:hAnsi="Arial" w:eastAsia="Arial" w:ascii="Arial"/>
          <w:color w:val="2E2B2B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c</w:t>
      </w:r>
      <w:r>
        <w:rPr>
          <w:rFonts w:cs="Arial" w:hAnsi="Arial" w:eastAsia="Arial" w:ascii="Arial"/>
          <w:color w:val="2E2B2B"/>
          <w:spacing w:val="0"/>
          <w:w w:val="84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7"/>
          <w:sz w:val="23"/>
          <w:szCs w:val="23"/>
        </w:rPr>
        <w:t>ó</w:t>
      </w:r>
      <w:r>
        <w:rPr>
          <w:rFonts w:cs="Arial" w:hAnsi="Arial" w:eastAsia="Arial" w:ascii="Arial"/>
          <w:color w:val="2E2B2B"/>
          <w:spacing w:val="0"/>
          <w:w w:val="95"/>
          <w:sz w:val="23"/>
          <w:szCs w:val="23"/>
        </w:rPr>
        <w:t>n</w:t>
      </w:r>
      <w:r>
        <w:rPr>
          <w:rFonts w:cs="Arial" w:hAnsi="Arial" w:eastAsia="Arial" w:ascii="Arial"/>
          <w:color w:val="2E2B2B"/>
          <w:spacing w:val="12"/>
          <w:w w:val="95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E2B2B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an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ó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E2B2B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95"/>
          <w:sz w:val="23"/>
          <w:szCs w:val="23"/>
        </w:rPr>
        <w:t>p</w:t>
      </w:r>
      <w:r>
        <w:rPr>
          <w:rFonts w:cs="Arial" w:hAnsi="Arial" w:eastAsia="Arial" w:ascii="Arial"/>
          <w:color w:val="2E2B2B"/>
          <w:spacing w:val="0"/>
          <w:w w:val="107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13"/>
          <w:sz w:val="23"/>
          <w:szCs w:val="23"/>
        </w:rPr>
        <w:t>t</w:t>
      </w:r>
      <w:r>
        <w:rPr>
          <w:rFonts w:cs="Arial" w:hAnsi="Arial" w:eastAsia="Arial" w:ascii="Arial"/>
          <w:color w:val="2E2B2B"/>
          <w:spacing w:val="0"/>
          <w:w w:val="84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c</w:t>
      </w:r>
      <w:r>
        <w:rPr>
          <w:rFonts w:cs="Arial" w:hAnsi="Arial" w:eastAsia="Arial" w:ascii="Arial"/>
          <w:color w:val="2E2B2B"/>
          <w:spacing w:val="0"/>
          <w:w w:val="70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ó</w:t>
      </w:r>
      <w:r>
        <w:rPr>
          <w:rFonts w:cs="Arial" w:hAnsi="Arial" w:eastAsia="Arial" w:ascii="Arial"/>
          <w:color w:val="2E2B2B"/>
          <w:spacing w:val="0"/>
          <w:w w:val="95"/>
          <w:sz w:val="23"/>
          <w:szCs w:val="23"/>
        </w:rPr>
        <w:t>n</w:t>
      </w:r>
      <w:r>
        <w:rPr>
          <w:rFonts w:cs="Arial" w:hAnsi="Arial" w:eastAsia="Arial" w:ascii="Arial"/>
          <w:color w:val="2E2B2B"/>
          <w:spacing w:val="9"/>
          <w:w w:val="95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ú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ca</w:t>
      </w:r>
      <w:r>
        <w:rPr>
          <w:rFonts w:cs="Arial" w:hAnsi="Arial" w:eastAsia="Arial" w:ascii="Arial"/>
          <w:color w:val="2E2B2B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q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ue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35"/>
          <w:sz w:val="23"/>
          <w:szCs w:val="23"/>
        </w:rPr>
        <w:t>f</w:t>
      </w:r>
      <w:r>
        <w:rPr>
          <w:rFonts w:cs="Arial" w:hAnsi="Arial" w:eastAsia="Arial" w:ascii="Arial"/>
          <w:color w:val="2E2B2B"/>
          <w:spacing w:val="0"/>
          <w:w w:val="84"/>
          <w:sz w:val="23"/>
          <w:szCs w:val="23"/>
        </w:rPr>
        <w:t>u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2"/>
          <w:w w:val="112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or</w:t>
      </w:r>
      <w:r>
        <w:rPr>
          <w:rFonts w:cs="Arial" w:hAnsi="Arial" w:eastAsia="Arial" w:ascii="Arial"/>
          <w:color w:val="2E2B2B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E2B2B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107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7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co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ad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50"/>
          <w:w w:val="101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90"/>
          <w:sz w:val="23"/>
          <w:szCs w:val="23"/>
        </w:rPr>
        <w:t>p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31"/>
          <w:sz w:val="23"/>
          <w:szCs w:val="23"/>
        </w:rPr>
        <w:t>r</w:t>
      </w:r>
      <w:r>
        <w:rPr>
          <w:rFonts w:cs="Arial" w:hAnsi="Arial" w:eastAsia="Arial" w:ascii="Arial"/>
          <w:color w:val="2E2B2B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9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9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q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an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x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j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ón</w:t>
      </w:r>
      <w:r>
        <w:rPr>
          <w:rFonts w:cs="Arial" w:hAnsi="Arial" w:eastAsia="Arial" w:ascii="Arial"/>
          <w:color w:val="2E2B2B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F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E2B2B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po</w:t>
      </w:r>
      <w:r>
        <w:rPr>
          <w:rFonts w:cs="Arial" w:hAnsi="Arial" w:eastAsia="Arial" w:ascii="Arial"/>
          <w:color w:val="2E2B2B"/>
          <w:spacing w:val="0"/>
          <w:w w:val="107"/>
          <w:sz w:val="23"/>
          <w:szCs w:val="23"/>
        </w:rPr>
        <w:t>rt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c</w:t>
      </w:r>
      <w:r>
        <w:rPr>
          <w:rFonts w:cs="Arial" w:hAnsi="Arial" w:eastAsia="Arial" w:ascii="Arial"/>
          <w:color w:val="2E2B2B"/>
          <w:spacing w:val="0"/>
          <w:w w:val="70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o</w:t>
      </w:r>
      <w:r>
        <w:rPr>
          <w:rFonts w:cs="Arial" w:hAnsi="Arial" w:eastAsia="Arial" w:ascii="Arial"/>
          <w:color w:val="2E2B2B"/>
          <w:spacing w:val="0"/>
          <w:w w:val="95"/>
          <w:sz w:val="23"/>
          <w:szCs w:val="23"/>
        </w:rPr>
        <w:t>n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6"/>
          <w:sz w:val="23"/>
          <w:szCs w:val="23"/>
        </w:rPr>
        <w:t>s</w:t>
      </w:r>
      <w:r>
        <w:rPr>
          <w:rFonts w:cs="Arial" w:hAnsi="Arial" w:eastAsia="Arial" w:ascii="Arial"/>
          <w:color w:val="2E2B2B"/>
          <w:spacing w:val="12"/>
          <w:w w:val="106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95"/>
          <w:sz w:val="23"/>
          <w:szCs w:val="23"/>
        </w:rPr>
        <w:t>pa</w:t>
      </w:r>
      <w:r>
        <w:rPr>
          <w:rFonts w:cs="Arial" w:hAnsi="Arial" w:eastAsia="Arial" w:ascii="Arial"/>
          <w:color w:val="2E2B2B"/>
          <w:spacing w:val="0"/>
          <w:w w:val="131"/>
          <w:sz w:val="23"/>
          <w:szCs w:val="23"/>
        </w:rPr>
        <w:t>r</w:t>
      </w:r>
      <w:r>
        <w:rPr>
          <w:rFonts w:cs="Arial" w:hAnsi="Arial" w:eastAsia="Arial" w:ascii="Arial"/>
          <w:color w:val="2E2B2B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26"/>
          <w:w w:val="9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107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19"/>
          <w:w w:val="107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67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7"/>
          <w:sz w:val="23"/>
          <w:szCs w:val="23"/>
        </w:rPr>
        <w:t>n</w:t>
      </w:r>
      <w:r>
        <w:rPr>
          <w:rFonts w:cs="Arial" w:hAnsi="Arial" w:eastAsia="Arial" w:ascii="Arial"/>
          <w:color w:val="2E2B2B"/>
          <w:spacing w:val="0"/>
          <w:w w:val="146"/>
          <w:sz w:val="23"/>
          <w:szCs w:val="23"/>
        </w:rPr>
        <w:t>f</w:t>
      </w:r>
      <w:r>
        <w:rPr>
          <w:rFonts w:cs="Arial" w:hAnsi="Arial" w:eastAsia="Arial" w:ascii="Arial"/>
          <w:color w:val="2E2B2B"/>
          <w:spacing w:val="0"/>
          <w:w w:val="94"/>
          <w:sz w:val="23"/>
          <w:szCs w:val="23"/>
        </w:rPr>
        <w:t>r</w:t>
      </w:r>
      <w:r>
        <w:rPr>
          <w:rFonts w:cs="Arial" w:hAnsi="Arial" w:eastAsia="Arial" w:ascii="Arial"/>
          <w:color w:val="2E2B2B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107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6"/>
          <w:sz w:val="23"/>
          <w:szCs w:val="23"/>
        </w:rPr>
        <w:t>s</w:t>
      </w:r>
      <w:r>
        <w:rPr>
          <w:rFonts w:cs="Arial" w:hAnsi="Arial" w:eastAsia="Arial" w:ascii="Arial"/>
          <w:color w:val="2E2B2B"/>
          <w:spacing w:val="0"/>
          <w:w w:val="113"/>
          <w:sz w:val="23"/>
          <w:szCs w:val="23"/>
        </w:rPr>
        <w:t>t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r</w:t>
      </w:r>
      <w:r>
        <w:rPr>
          <w:rFonts w:cs="Arial" w:hAnsi="Arial" w:eastAsia="Arial" w:ascii="Arial"/>
          <w:color w:val="2E2B2B"/>
          <w:spacing w:val="0"/>
          <w:w w:val="90"/>
          <w:sz w:val="23"/>
          <w:szCs w:val="23"/>
        </w:rPr>
        <w:t>u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c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color w:val="2E2B2B"/>
          <w:spacing w:val="0"/>
          <w:w w:val="95"/>
          <w:sz w:val="23"/>
          <w:szCs w:val="23"/>
        </w:rPr>
        <w:t>u</w:t>
      </w:r>
      <w:r>
        <w:rPr>
          <w:rFonts w:cs="Arial" w:hAnsi="Arial" w:eastAsia="Arial" w:ascii="Arial"/>
          <w:color w:val="2E2B2B"/>
          <w:spacing w:val="0"/>
          <w:w w:val="122"/>
          <w:sz w:val="23"/>
          <w:szCs w:val="23"/>
        </w:rPr>
        <w:t>r</w:t>
      </w:r>
      <w:r>
        <w:rPr>
          <w:rFonts w:cs="Arial" w:hAnsi="Arial" w:eastAsia="Arial" w:ascii="Arial"/>
          <w:color w:val="2E2B2B"/>
          <w:spacing w:val="0"/>
          <w:w w:val="95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95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94"/>
          <w:sz w:val="23"/>
          <w:szCs w:val="23"/>
        </w:rPr>
        <w:t>S</w:t>
      </w:r>
      <w:r>
        <w:rPr>
          <w:rFonts w:cs="Arial" w:hAnsi="Arial" w:eastAsia="Arial" w:ascii="Arial"/>
          <w:color w:val="2E2B2B"/>
          <w:spacing w:val="0"/>
          <w:w w:val="107"/>
          <w:sz w:val="23"/>
          <w:szCs w:val="23"/>
        </w:rPr>
        <w:t>o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c</w:t>
      </w:r>
      <w:r>
        <w:rPr>
          <w:rFonts w:cs="Arial" w:hAnsi="Arial" w:eastAsia="Arial" w:ascii="Arial"/>
          <w:color w:val="2E2B2B"/>
          <w:spacing w:val="0"/>
          <w:w w:val="70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07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0"/>
          <w:w w:val="84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90"/>
          <w:sz w:val="23"/>
          <w:szCs w:val="23"/>
        </w:rPr>
        <w:t>2</w:t>
      </w:r>
      <w:r>
        <w:rPr>
          <w:rFonts w:cs="Arial" w:hAnsi="Arial" w:eastAsia="Arial" w:ascii="Arial"/>
          <w:color w:val="2E2B2B"/>
          <w:spacing w:val="0"/>
          <w:w w:val="107"/>
          <w:sz w:val="23"/>
          <w:szCs w:val="23"/>
        </w:rPr>
        <w:t>02</w:t>
      </w:r>
      <w:r>
        <w:rPr>
          <w:rFonts w:cs="Arial" w:hAnsi="Arial" w:eastAsia="Arial" w:ascii="Arial"/>
          <w:color w:val="2E2B2B"/>
          <w:spacing w:val="0"/>
          <w:w w:val="78"/>
          <w:sz w:val="23"/>
          <w:szCs w:val="23"/>
        </w:rPr>
        <w:t>1</w:t>
      </w:r>
      <w:r>
        <w:rPr>
          <w:rFonts w:cs="Arial" w:hAnsi="Arial" w:eastAsia="Arial" w:ascii="Arial"/>
          <w:color w:val="5B5B5B"/>
          <w:spacing w:val="0"/>
          <w:w w:val="135"/>
          <w:sz w:val="23"/>
          <w:szCs w:val="2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2"/>
        <w:ind w:left="1243"/>
      </w:pPr>
      <w:r>
        <w:rPr>
          <w:rFonts w:cs="Arial" w:hAnsi="Arial" w:eastAsia="Arial" w:ascii="Arial"/>
          <w:color w:val="2E2B2B"/>
          <w:spacing w:val="0"/>
          <w:w w:val="93"/>
          <w:sz w:val="23"/>
          <w:szCs w:val="23"/>
        </w:rPr>
        <w:t>4</w:t>
      </w:r>
      <w:r>
        <w:rPr>
          <w:rFonts w:cs="Arial" w:hAnsi="Arial" w:eastAsia="Arial" w:ascii="Arial"/>
          <w:color w:val="2E2B2B"/>
          <w:spacing w:val="0"/>
          <w:w w:val="93"/>
          <w:sz w:val="23"/>
          <w:szCs w:val="23"/>
        </w:rPr>
        <w:t>.</w:t>
      </w:r>
      <w:r>
        <w:rPr>
          <w:rFonts w:cs="Arial" w:hAnsi="Arial" w:eastAsia="Arial" w:ascii="Arial"/>
          <w:color w:val="2E2B2B"/>
          <w:spacing w:val="0"/>
          <w:w w:val="93"/>
          <w:sz w:val="23"/>
          <w:szCs w:val="23"/>
        </w:rPr>
        <w:t>  </w:t>
      </w:r>
      <w:r>
        <w:rPr>
          <w:rFonts w:cs="Arial" w:hAnsi="Arial" w:eastAsia="Arial" w:ascii="Arial"/>
          <w:color w:val="2E2B2B"/>
          <w:spacing w:val="4"/>
          <w:w w:val="93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au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2E2B2B"/>
          <w:spacing w:val="0"/>
          <w:w w:val="107"/>
          <w:sz w:val="23"/>
          <w:szCs w:val="23"/>
        </w:rPr>
        <w:t>a</w:t>
      </w:r>
      <w:r>
        <w:rPr>
          <w:rFonts w:cs="Arial" w:hAnsi="Arial" w:eastAsia="Arial" w:ascii="Arial"/>
          <w:color w:val="2E2B2B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E2B2B"/>
          <w:spacing w:val="0"/>
          <w:w w:val="93"/>
          <w:sz w:val="23"/>
          <w:szCs w:val="23"/>
        </w:rPr>
        <w:t>s</w:t>
      </w:r>
      <w:r>
        <w:rPr>
          <w:rFonts w:cs="Arial" w:hAnsi="Arial" w:eastAsia="Arial" w:ascii="Arial"/>
          <w:color w:val="2E2B2B"/>
          <w:spacing w:val="0"/>
          <w:w w:val="107"/>
          <w:sz w:val="23"/>
          <w:szCs w:val="23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464545"/>
          <w:spacing w:val="0"/>
          <w:w w:val="84"/>
          <w:sz w:val="23"/>
          <w:szCs w:val="23"/>
        </w:rPr>
        <w:t>i</w:t>
      </w:r>
      <w:r>
        <w:rPr>
          <w:rFonts w:cs="Arial" w:hAnsi="Arial" w:eastAsia="Arial" w:ascii="Arial"/>
          <w:color w:val="2E2B2B"/>
          <w:spacing w:val="0"/>
          <w:w w:val="112"/>
          <w:sz w:val="23"/>
          <w:szCs w:val="23"/>
        </w:rPr>
        <w:t>ó</w:t>
      </w:r>
      <w:r>
        <w:rPr>
          <w:rFonts w:cs="Arial" w:hAnsi="Arial" w:eastAsia="Arial" w:ascii="Arial"/>
          <w:color w:val="2E2B2B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color w:val="5B5B5B"/>
          <w:spacing w:val="0"/>
          <w:w w:val="79"/>
          <w:sz w:val="23"/>
          <w:szCs w:val="2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3"/>
          <w:szCs w:val="23"/>
        </w:rPr>
        <w:tabs>
          <w:tab w:pos="5620" w:val="left"/>
        </w:tabs>
        <w:jc w:val="center"/>
        <w:ind w:left="3568" w:right="3337"/>
      </w:pPr>
      <w:r>
        <w:rPr>
          <w:rFonts w:cs="Arial" w:hAnsi="Arial" w:eastAsia="Arial" w:ascii="Arial"/>
          <w:color w:val="2E2B2B"/>
          <w:w w:val="112"/>
          <w:sz w:val="23"/>
          <w:szCs w:val="23"/>
        </w:rPr>
        <w:t>A</w:t>
      </w:r>
      <w:r>
        <w:rPr>
          <w:rFonts w:cs="Arial" w:hAnsi="Arial" w:eastAsia="Arial" w:ascii="Arial"/>
          <w:color w:val="2E2B2B"/>
          <w:w w:val="107"/>
          <w:sz w:val="23"/>
          <w:szCs w:val="23"/>
        </w:rPr>
        <w:t>T</w:t>
      </w:r>
      <w:r>
        <w:rPr>
          <w:rFonts w:cs="Arial" w:hAnsi="Arial" w:eastAsia="Arial" w:ascii="Arial"/>
          <w:color w:val="2E2B2B"/>
          <w:w w:val="98"/>
          <w:sz w:val="23"/>
          <w:szCs w:val="23"/>
        </w:rPr>
        <w:t>E</w:t>
      </w:r>
      <w:r>
        <w:rPr>
          <w:rFonts w:cs="Arial" w:hAnsi="Arial" w:eastAsia="Arial" w:ascii="Arial"/>
          <w:color w:val="2E2B2B"/>
          <w:w w:val="104"/>
          <w:sz w:val="23"/>
          <w:szCs w:val="23"/>
        </w:rPr>
        <w:t>N</w:t>
      </w:r>
      <w:r>
        <w:rPr>
          <w:rFonts w:cs="Arial" w:hAnsi="Arial" w:eastAsia="Arial" w:ascii="Arial"/>
          <w:color w:val="2E2B2B"/>
          <w:w w:val="112"/>
          <w:sz w:val="23"/>
          <w:szCs w:val="23"/>
        </w:rPr>
        <w:t>T</w:t>
      </w:r>
      <w:r>
        <w:rPr>
          <w:rFonts w:cs="Arial" w:hAnsi="Arial" w:eastAsia="Arial" w:ascii="Arial"/>
          <w:color w:val="2E2B2B"/>
          <w:w w:val="99"/>
          <w:sz w:val="23"/>
          <w:szCs w:val="23"/>
        </w:rPr>
        <w:t>AMENIE</w:t>
      </w:r>
      <w:r>
        <w:rPr>
          <w:rFonts w:cs="Arial" w:hAnsi="Arial" w:eastAsia="Arial" w:ascii="Arial"/>
          <w:color w:val="2E2B2B"/>
          <w:w w:val="99"/>
          <w:sz w:val="23"/>
          <w:szCs w:val="23"/>
          <w:u w:val="single" w:color="2E2B2B"/>
        </w:rPr>
        <w:t> </w:t>
      </w:r>
      <w:r>
        <w:rPr>
          <w:rFonts w:cs="Arial" w:hAnsi="Arial" w:eastAsia="Arial" w:ascii="Arial"/>
          <w:color w:val="2E2B2B"/>
          <w:w w:val="100"/>
          <w:sz w:val="23"/>
          <w:szCs w:val="23"/>
          <w:u w:val="single" w:color="2E2B2B"/>
        </w:rPr>
        <w:tab/>
      </w:r>
      <w:r>
        <w:rPr>
          <w:rFonts w:cs="Arial" w:hAnsi="Arial" w:eastAsia="Arial" w:ascii="Arial"/>
          <w:color w:val="2E2B2B"/>
          <w:w w:val="100"/>
          <w:sz w:val="23"/>
          <w:szCs w:val="23"/>
          <w:u w:val="single" w:color="2E2B2B"/>
        </w:rPr>
      </w:r>
      <w:r>
        <w:rPr>
          <w:rFonts w:cs="Arial" w:hAnsi="Arial" w:eastAsia="Arial" w:ascii="Arial"/>
          <w:color w:val="2E2B2B"/>
          <w:w w:val="100"/>
          <w:sz w:val="23"/>
          <w:szCs w:val="23"/>
        </w:rPr>
      </w:r>
      <w:r>
        <w:rPr>
          <w:rFonts w:cs="Arial" w:hAnsi="Arial" w:eastAsia="Arial" w:ascii="Arial"/>
          <w:color w:val="00000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lineRule="exact" w:line="280"/>
        <w:ind w:left="1003" w:right="1016"/>
      </w:pPr>
      <w:r>
        <w:rPr>
          <w:rFonts w:cs="Arial" w:hAnsi="Arial" w:eastAsia="Arial" w:ascii="Arial"/>
          <w:color w:val="2E2B2B"/>
          <w:w w:val="77"/>
          <w:sz w:val="25"/>
          <w:szCs w:val="25"/>
        </w:rPr>
        <w:t>l</w:t>
      </w:r>
      <w:r>
        <w:rPr>
          <w:rFonts w:cs="Arial" w:hAnsi="Arial" w:eastAsia="Arial" w:ascii="Arial"/>
          <w:color w:val="2E2B2B"/>
          <w:w w:val="115"/>
          <w:sz w:val="25"/>
          <w:szCs w:val="25"/>
        </w:rPr>
        <w:t>x</w:t>
      </w:r>
      <w:r>
        <w:rPr>
          <w:rFonts w:cs="Arial" w:hAnsi="Arial" w:eastAsia="Arial" w:ascii="Arial"/>
          <w:color w:val="2E2B2B"/>
          <w:w w:val="124"/>
          <w:sz w:val="25"/>
          <w:szCs w:val="25"/>
        </w:rPr>
        <w:t>t</w:t>
      </w:r>
      <w:r>
        <w:rPr>
          <w:rFonts w:cs="Arial" w:hAnsi="Arial" w:eastAsia="Arial" w:ascii="Arial"/>
          <w:color w:val="2E2B2B"/>
          <w:w w:val="103"/>
          <w:sz w:val="25"/>
          <w:szCs w:val="25"/>
        </w:rPr>
        <w:t>l</w:t>
      </w:r>
      <w:r>
        <w:rPr>
          <w:rFonts w:cs="Arial" w:hAnsi="Arial" w:eastAsia="Arial" w:ascii="Arial"/>
          <w:color w:val="2E2B2B"/>
          <w:w w:val="93"/>
          <w:sz w:val="25"/>
          <w:szCs w:val="25"/>
        </w:rPr>
        <w:t>a</w:t>
      </w:r>
      <w:r>
        <w:rPr>
          <w:rFonts w:cs="Arial" w:hAnsi="Arial" w:eastAsia="Arial" w:ascii="Arial"/>
          <w:color w:val="2E2B2B"/>
          <w:w w:val="108"/>
          <w:sz w:val="25"/>
          <w:szCs w:val="25"/>
        </w:rPr>
        <w:t>h</w:t>
      </w:r>
      <w:r>
        <w:rPr>
          <w:rFonts w:cs="Arial" w:hAnsi="Arial" w:eastAsia="Arial" w:ascii="Arial"/>
          <w:color w:val="2E2B2B"/>
          <w:w w:val="103"/>
          <w:sz w:val="25"/>
          <w:szCs w:val="25"/>
        </w:rPr>
        <w:t>u</w:t>
      </w:r>
      <w:r>
        <w:rPr>
          <w:rFonts w:cs="Arial" w:hAnsi="Arial" w:eastAsia="Arial" w:ascii="Arial"/>
          <w:color w:val="2E2B2B"/>
          <w:w w:val="98"/>
          <w:sz w:val="25"/>
          <w:szCs w:val="25"/>
        </w:rPr>
        <w:t>a</w:t>
      </w:r>
      <w:r>
        <w:rPr>
          <w:rFonts w:cs="Arial" w:hAnsi="Arial" w:eastAsia="Arial" w:ascii="Arial"/>
          <w:color w:val="2E2B2B"/>
          <w:w w:val="103"/>
          <w:sz w:val="25"/>
          <w:szCs w:val="25"/>
        </w:rPr>
        <w:t>c</w:t>
      </w:r>
      <w:r>
        <w:rPr>
          <w:rFonts w:cs="Arial" w:hAnsi="Arial" w:eastAsia="Arial" w:ascii="Arial"/>
          <w:color w:val="2E2B2B"/>
          <w:w w:val="93"/>
          <w:sz w:val="25"/>
          <w:szCs w:val="25"/>
        </w:rPr>
        <w:t>á</w:t>
      </w:r>
      <w:r>
        <w:rPr>
          <w:rFonts w:cs="Arial" w:hAnsi="Arial" w:eastAsia="Arial" w:ascii="Arial"/>
          <w:color w:val="2E2B2B"/>
          <w:w w:val="108"/>
          <w:sz w:val="25"/>
          <w:szCs w:val="25"/>
        </w:rPr>
        <w:t>n</w:t>
      </w:r>
      <w:r>
        <w:rPr>
          <w:rFonts w:cs="Arial" w:hAnsi="Arial" w:eastAsia="Arial" w:ascii="Arial"/>
          <w:color w:val="2E2B2B"/>
          <w:spacing w:val="10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5"/>
          <w:szCs w:val="25"/>
        </w:rPr>
        <w:t>de</w:t>
      </w:r>
      <w:r>
        <w:rPr>
          <w:rFonts w:cs="Arial" w:hAnsi="Arial" w:eastAsia="Arial" w:ascii="Arial"/>
          <w:color w:val="2E2B2B"/>
          <w:spacing w:val="11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E2B2B"/>
          <w:spacing w:val="0"/>
          <w:w w:val="77"/>
          <w:sz w:val="25"/>
          <w:szCs w:val="25"/>
        </w:rPr>
        <w:t>l</w:t>
      </w:r>
      <w:r>
        <w:rPr>
          <w:rFonts w:cs="Arial" w:hAnsi="Arial" w:eastAsia="Arial" w:ascii="Arial"/>
          <w:color w:val="2E2B2B"/>
          <w:spacing w:val="0"/>
          <w:w w:val="108"/>
          <w:sz w:val="25"/>
          <w:szCs w:val="25"/>
        </w:rPr>
        <w:t>o</w:t>
      </w:r>
      <w:r>
        <w:rPr>
          <w:rFonts w:cs="Arial" w:hAnsi="Arial" w:eastAsia="Arial" w:ascii="Arial"/>
          <w:color w:val="2E2B2B"/>
          <w:spacing w:val="0"/>
          <w:w w:val="97"/>
          <w:sz w:val="25"/>
          <w:szCs w:val="25"/>
        </w:rPr>
        <w:t>s</w:t>
      </w:r>
      <w:r>
        <w:rPr>
          <w:rFonts w:cs="Arial" w:hAnsi="Arial" w:eastAsia="Arial" w:ascii="Arial"/>
          <w:color w:val="2E2B2B"/>
          <w:spacing w:val="17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E2B2B"/>
          <w:spacing w:val="0"/>
          <w:w w:val="89"/>
          <w:sz w:val="25"/>
          <w:szCs w:val="25"/>
        </w:rPr>
        <w:t>M</w:t>
      </w:r>
      <w:r>
        <w:rPr>
          <w:rFonts w:cs="Arial" w:hAnsi="Arial" w:eastAsia="Arial" w:ascii="Arial"/>
          <w:color w:val="2E2B2B"/>
          <w:spacing w:val="0"/>
          <w:w w:val="90"/>
          <w:sz w:val="25"/>
          <w:szCs w:val="25"/>
        </w:rPr>
        <w:t>ern6iiftQ_</w:t>
      </w:r>
      <w:r>
        <w:rPr>
          <w:rFonts w:cs="Arial" w:hAnsi="Arial" w:eastAsia="Arial" w:ascii="Arial"/>
          <w:color w:val="2E2B2B"/>
          <w:spacing w:val="0"/>
          <w:w w:val="69"/>
          <w:sz w:val="25"/>
          <w:szCs w:val="25"/>
        </w:rPr>
        <w:t>s</w:t>
      </w:r>
      <w:r>
        <w:rPr>
          <w:rFonts w:cs="Arial" w:hAnsi="Arial" w:eastAsia="Arial" w:ascii="Arial"/>
          <w:color w:val="464545"/>
          <w:spacing w:val="0"/>
          <w:w w:val="83"/>
          <w:sz w:val="25"/>
          <w:szCs w:val="25"/>
        </w:rPr>
        <w:t>,</w:t>
      </w:r>
      <w:r>
        <w:rPr>
          <w:rFonts w:cs="Arial" w:hAnsi="Arial" w:eastAsia="Arial" w:ascii="Arial"/>
          <w:color w:val="464545"/>
          <w:spacing w:val="10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E2B2B"/>
          <w:spacing w:val="0"/>
          <w:w w:val="104"/>
          <w:sz w:val="25"/>
          <w:szCs w:val="25"/>
        </w:rPr>
        <w:t>J</w:t>
      </w:r>
      <w:r>
        <w:rPr>
          <w:rFonts w:cs="Arial" w:hAnsi="Arial" w:eastAsia="Arial" w:ascii="Arial"/>
          <w:color w:val="2E2B2B"/>
          <w:spacing w:val="0"/>
          <w:w w:val="104"/>
          <w:sz w:val="25"/>
          <w:szCs w:val="25"/>
        </w:rPr>
        <w:t>a</w:t>
      </w:r>
      <w:r>
        <w:rPr>
          <w:rFonts w:cs="Arial" w:hAnsi="Arial" w:eastAsia="Arial" w:ascii="Arial"/>
          <w:color w:val="2E2B2B"/>
          <w:spacing w:val="0"/>
          <w:w w:val="104"/>
          <w:sz w:val="25"/>
          <w:szCs w:val="25"/>
        </w:rPr>
        <w:t>l</w:t>
      </w:r>
      <w:r>
        <w:rPr>
          <w:rFonts w:cs="Arial" w:hAnsi="Arial" w:eastAsia="Arial" w:ascii="Arial"/>
          <w:color w:val="2E2B2B"/>
          <w:spacing w:val="0"/>
          <w:w w:val="104"/>
          <w:sz w:val="25"/>
          <w:szCs w:val="25"/>
        </w:rPr>
        <w:t>i</w:t>
      </w:r>
      <w:r>
        <w:rPr>
          <w:rFonts w:cs="Arial" w:hAnsi="Arial" w:eastAsia="Arial" w:ascii="Arial"/>
          <w:color w:val="2E2B2B"/>
          <w:spacing w:val="0"/>
          <w:w w:val="104"/>
          <w:sz w:val="25"/>
          <w:szCs w:val="25"/>
        </w:rPr>
        <w:t>s</w:t>
      </w:r>
      <w:r>
        <w:rPr>
          <w:rFonts w:cs="Arial" w:hAnsi="Arial" w:eastAsia="Arial" w:ascii="Arial"/>
          <w:color w:val="2E2B2B"/>
          <w:spacing w:val="0"/>
          <w:w w:val="104"/>
          <w:sz w:val="25"/>
          <w:szCs w:val="25"/>
        </w:rPr>
        <w:t>c</w:t>
      </w:r>
      <w:r>
        <w:rPr>
          <w:rFonts w:cs="Arial" w:hAnsi="Arial" w:eastAsia="Arial" w:ascii="Arial"/>
          <w:color w:val="2E2B2B"/>
          <w:spacing w:val="0"/>
          <w:w w:val="104"/>
          <w:sz w:val="25"/>
          <w:szCs w:val="25"/>
        </w:rPr>
        <w:t>o</w:t>
      </w:r>
      <w:r>
        <w:rPr>
          <w:rFonts w:cs="Arial" w:hAnsi="Arial" w:eastAsia="Arial" w:ascii="Arial"/>
          <w:color w:val="2E2B2B"/>
          <w:spacing w:val="7"/>
          <w:w w:val="104"/>
          <w:sz w:val="25"/>
          <w:szCs w:val="25"/>
        </w:rPr>
        <w:t> </w:t>
      </w:r>
      <w:r>
        <w:rPr>
          <w:rFonts w:cs="Arial" w:hAnsi="Arial" w:eastAsia="Arial" w:ascii="Arial"/>
          <w:color w:val="2E2B2B"/>
          <w:spacing w:val="0"/>
          <w:w w:val="88"/>
          <w:sz w:val="25"/>
          <w:szCs w:val="25"/>
        </w:rPr>
        <w:t>a</w:t>
      </w:r>
      <w:r>
        <w:rPr>
          <w:rFonts w:cs="Arial" w:hAnsi="Arial" w:eastAsia="Arial" w:ascii="Arial"/>
          <w:color w:val="2E2B2B"/>
          <w:spacing w:val="-18"/>
          <w:w w:val="88"/>
          <w:sz w:val="25"/>
          <w:szCs w:val="25"/>
        </w:rPr>
        <w:t> </w:t>
      </w:r>
      <w:r>
        <w:rPr>
          <w:rFonts w:cs="Malgun Gothic" w:hAnsi="Malgun Gothic" w:eastAsia="Malgun Gothic" w:ascii="Malgun Gothic"/>
          <w:color w:val="2E2B2B"/>
          <w:spacing w:val="0"/>
          <w:w w:val="201"/>
          <w:sz w:val="25"/>
          <w:szCs w:val="25"/>
        </w:rPr>
        <w:t>�</w:t>
      </w:r>
      <w:r>
        <w:rPr>
          <w:rFonts w:cs="Arial" w:hAnsi="Arial" w:eastAsia="Arial" w:ascii="Arial"/>
          <w:color w:val="2E2B2B"/>
          <w:spacing w:val="0"/>
          <w:w w:val="98"/>
          <w:sz w:val="25"/>
          <w:szCs w:val="25"/>
        </w:rPr>
        <w:t>e</w:t>
      </w:r>
      <w:r>
        <w:rPr>
          <w:rFonts w:cs="Arial" w:hAnsi="Arial" w:eastAsia="Arial" w:ascii="Arial"/>
          <w:color w:val="2E2B2B"/>
          <w:spacing w:val="10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5"/>
          <w:szCs w:val="25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5"/>
          <w:szCs w:val="25"/>
        </w:rPr>
        <w:t>n</w:t>
      </w:r>
      <w:r>
        <w:rPr>
          <w:rFonts w:cs="Arial" w:hAnsi="Arial" w:eastAsia="Arial" w:ascii="Arial"/>
          <w:color w:val="2E2B2B"/>
          <w:spacing w:val="0"/>
          <w:w w:val="100"/>
          <w:sz w:val="25"/>
          <w:szCs w:val="25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25"/>
          <w:szCs w:val="25"/>
        </w:rPr>
        <w:t>r</w:t>
      </w:r>
      <w:r>
        <w:rPr>
          <w:rFonts w:cs="Arial" w:hAnsi="Arial" w:eastAsia="Arial" w:ascii="Arial"/>
          <w:color w:val="2E2B2B"/>
          <w:spacing w:val="0"/>
          <w:w w:val="100"/>
          <w:sz w:val="25"/>
          <w:szCs w:val="25"/>
        </w:rPr>
        <w:t>o</w:t>
      </w:r>
      <w:r>
        <w:rPr>
          <w:rFonts w:cs="Arial" w:hAnsi="Arial" w:eastAsia="Arial" w:ascii="Arial"/>
          <w:color w:val="2E2B2B"/>
          <w:spacing w:val="9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5"/>
          <w:szCs w:val="25"/>
        </w:rPr>
        <w:t>d</w:t>
      </w:r>
      <w:r>
        <w:rPr>
          <w:rFonts w:cs="Arial" w:hAnsi="Arial" w:eastAsia="Arial" w:ascii="Arial"/>
          <w:color w:val="2E2B2B"/>
          <w:spacing w:val="0"/>
          <w:w w:val="100"/>
          <w:sz w:val="25"/>
          <w:szCs w:val="25"/>
        </w:rPr>
        <w:t>e</w:t>
      </w:r>
      <w:r>
        <w:rPr>
          <w:rFonts w:cs="Arial" w:hAnsi="Arial" w:eastAsia="Arial" w:ascii="Arial"/>
          <w:color w:val="2E2B2B"/>
          <w:spacing w:val="-3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E2B2B"/>
          <w:spacing w:val="0"/>
          <w:w w:val="90"/>
          <w:sz w:val="23"/>
          <w:szCs w:val="23"/>
        </w:rPr>
        <w:t>2</w:t>
      </w:r>
      <w:r>
        <w:rPr>
          <w:rFonts w:cs="Arial" w:hAnsi="Arial" w:eastAsia="Arial" w:ascii="Arial"/>
          <w:color w:val="2E2B2B"/>
          <w:spacing w:val="0"/>
          <w:w w:val="107"/>
          <w:sz w:val="23"/>
          <w:szCs w:val="23"/>
        </w:rPr>
        <w:t>0</w:t>
      </w:r>
      <w:r>
        <w:rPr>
          <w:rFonts w:cs="Arial" w:hAnsi="Arial" w:eastAsia="Arial" w:ascii="Arial"/>
          <w:color w:val="2E2B2B"/>
          <w:spacing w:val="0"/>
          <w:w w:val="95"/>
          <w:sz w:val="23"/>
          <w:szCs w:val="23"/>
        </w:rPr>
        <w:t>2</w:t>
      </w:r>
      <w:r>
        <w:rPr>
          <w:rFonts w:cs="Arial" w:hAnsi="Arial" w:eastAsia="Arial" w:ascii="Arial"/>
          <w:color w:val="2E2B2B"/>
          <w:spacing w:val="0"/>
          <w:w w:val="90"/>
          <w:sz w:val="23"/>
          <w:szCs w:val="23"/>
        </w:rPr>
        <w:t>1</w:t>
      </w:r>
      <w:r>
        <w:rPr>
          <w:rFonts w:cs="Arial" w:hAnsi="Arial" w:eastAsia="Arial" w:ascii="Arial"/>
          <w:color w:val="5B5B5B"/>
          <w:spacing w:val="0"/>
          <w:w w:val="135"/>
          <w:sz w:val="23"/>
          <w:szCs w:val="2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662" w:right="2661"/>
      </w:pPr>
      <w:r>
        <w:rPr>
          <w:rFonts w:cs="Arial" w:hAnsi="Arial" w:eastAsia="Arial" w:ascii="Arial"/>
          <w:color w:val="2E2B2B"/>
          <w:spacing w:val="0"/>
          <w:w w:val="120"/>
          <w:sz w:val="16"/>
          <w:szCs w:val="16"/>
        </w:rPr>
        <w:t>U</w:t>
      </w:r>
      <w:r>
        <w:rPr>
          <w:rFonts w:cs="Arial" w:hAnsi="Arial" w:eastAsia="Arial" w:ascii="Arial"/>
          <w:color w:val="2E2B2B"/>
          <w:spacing w:val="0"/>
          <w:w w:val="120"/>
          <w:sz w:val="16"/>
          <w:szCs w:val="16"/>
        </w:rPr>
        <w:t>l'l.</w:t>
      </w:r>
      <w:r>
        <w:rPr>
          <w:rFonts w:cs="Arial" w:hAnsi="Arial" w:eastAsia="Arial" w:ascii="Arial"/>
          <w:color w:val="2E2B2B"/>
          <w:spacing w:val="29"/>
          <w:w w:val="120"/>
          <w:sz w:val="16"/>
          <w:szCs w:val="16"/>
        </w:rPr>
        <w:t> </w:t>
      </w:r>
      <w:r>
        <w:rPr>
          <w:rFonts w:cs="Malgun Gothic" w:hAnsi="Malgun Gothic" w:eastAsia="Malgun Gothic" w:ascii="Malgun Gothic"/>
          <w:color w:val="2E2B2B"/>
          <w:spacing w:val="0"/>
          <w:w w:val="76"/>
          <w:sz w:val="16"/>
          <w:szCs w:val="16"/>
        </w:rPr>
        <w:t>�</w:t>
      </w:r>
      <w:r>
        <w:rPr>
          <w:rFonts w:cs="Arial" w:hAnsi="Arial" w:eastAsia="Arial" w:ascii="Arial"/>
          <w:color w:val="2E2B2B"/>
          <w:spacing w:val="0"/>
          <w:w w:val="124"/>
          <w:sz w:val="16"/>
          <w:szCs w:val="16"/>
        </w:rPr>
        <w:t>U</w:t>
      </w:r>
      <w:r>
        <w:rPr>
          <w:rFonts w:cs="Arial" w:hAnsi="Arial" w:eastAsia="Arial" w:ascii="Arial"/>
          <w:color w:val="2E2B2B"/>
          <w:spacing w:val="0"/>
          <w:w w:val="112"/>
          <w:sz w:val="16"/>
          <w:szCs w:val="16"/>
        </w:rPr>
        <w:t>U</w:t>
      </w:r>
      <w:r>
        <w:rPr>
          <w:rFonts w:cs="Arial" w:hAnsi="Arial" w:eastAsia="Arial" w:ascii="Arial"/>
          <w:color w:val="2E2B2B"/>
          <w:spacing w:val="0"/>
          <w:w w:val="148"/>
          <w:sz w:val="16"/>
          <w:szCs w:val="16"/>
        </w:rPr>
        <w:t>A</w:t>
      </w:r>
      <w:r>
        <w:rPr>
          <w:rFonts w:cs="Arial" w:hAnsi="Arial" w:eastAsia="Arial" w:ascii="Arial"/>
          <w:color w:val="2E2B2B"/>
          <w:spacing w:val="0"/>
          <w:w w:val="141"/>
          <w:sz w:val="16"/>
          <w:szCs w:val="16"/>
        </w:rPr>
        <w:t>K</w:t>
      </w:r>
      <w:r>
        <w:rPr>
          <w:rFonts w:cs="Arial" w:hAnsi="Arial" w:eastAsia="Arial" w:ascii="Arial"/>
          <w:color w:val="2E2B2B"/>
          <w:spacing w:val="0"/>
          <w:w w:val="118"/>
          <w:sz w:val="16"/>
          <w:szCs w:val="16"/>
        </w:rPr>
        <w:t>U</w:t>
      </w:r>
      <w:r>
        <w:rPr>
          <w:rFonts w:cs="Arial" w:hAnsi="Arial" w:eastAsia="Arial" w:ascii="Arial"/>
          <w:color w:val="2E2B2B"/>
          <w:spacing w:val="0"/>
          <w:w w:val="130"/>
          <w:sz w:val="16"/>
          <w:szCs w:val="16"/>
        </w:rPr>
        <w:t>U</w:t>
      </w:r>
      <w:r>
        <w:rPr>
          <w:rFonts w:cs="Arial" w:hAnsi="Arial" w:eastAsia="Arial" w:ascii="Arial"/>
          <w:color w:val="2E2B2B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E2B2B"/>
          <w:spacing w:val="0"/>
          <w:w w:val="162"/>
          <w:sz w:val="16"/>
          <w:szCs w:val="16"/>
        </w:rPr>
        <w:t>l;</w:t>
      </w:r>
      <w:r>
        <w:rPr>
          <w:rFonts w:cs="Malgun Gothic" w:hAnsi="Malgun Gothic" w:eastAsia="Malgun Gothic" w:ascii="Malgun Gothic"/>
          <w:color w:val="2E2B2B"/>
          <w:spacing w:val="0"/>
          <w:w w:val="85"/>
          <w:sz w:val="16"/>
          <w:szCs w:val="16"/>
        </w:rPr>
        <w:t>�</w:t>
      </w:r>
      <w:r>
        <w:rPr>
          <w:rFonts w:cs="Arial" w:hAnsi="Arial" w:eastAsia="Arial" w:ascii="Arial"/>
          <w:color w:val="2E2B2B"/>
          <w:spacing w:val="0"/>
          <w:w w:val="109"/>
          <w:sz w:val="16"/>
          <w:szCs w:val="16"/>
        </w:rPr>
        <w:t>f&lt;</w:t>
      </w:r>
      <w:r>
        <w:rPr>
          <w:rFonts w:cs="Arial" w:hAnsi="Arial" w:eastAsia="Arial" w:ascii="Arial"/>
          <w:color w:val="2E2B2B"/>
          <w:spacing w:val="0"/>
          <w:w w:val="114"/>
          <w:sz w:val="16"/>
          <w:szCs w:val="16"/>
        </w:rPr>
        <w:t>V</w:t>
      </w:r>
      <w:r>
        <w:rPr>
          <w:rFonts w:cs="Arial" w:hAnsi="Arial" w:eastAsia="Arial" w:ascii="Arial"/>
          <w:color w:val="2E2B2B"/>
          <w:spacing w:val="0"/>
          <w:w w:val="141"/>
          <w:sz w:val="16"/>
          <w:szCs w:val="16"/>
        </w:rPr>
        <w:t>A</w:t>
      </w:r>
      <w:r>
        <w:rPr>
          <w:rFonts w:cs="Arial" w:hAnsi="Arial" w:eastAsia="Arial" w:ascii="Arial"/>
          <w:color w:val="2E2B2B"/>
          <w:spacing w:val="0"/>
          <w:w w:val="112"/>
          <w:sz w:val="16"/>
          <w:szCs w:val="16"/>
        </w:rPr>
        <w:t>N</w:t>
      </w:r>
      <w:r>
        <w:rPr>
          <w:rFonts w:cs="Arial" w:hAnsi="Arial" w:eastAsia="Arial" w:ascii="Arial"/>
          <w:color w:val="2E2B2B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21"/>
          <w:szCs w:val="21"/>
        </w:rPr>
        <w:t>re</w:t>
      </w:r>
      <w:r>
        <w:rPr>
          <w:rFonts w:cs="Arial" w:hAnsi="Arial" w:eastAsia="Arial" w:ascii="Arial"/>
          <w:color w:val="2E2B2B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2E2B2B"/>
          <w:spacing w:val="5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E2B2B"/>
          <w:spacing w:val="0"/>
          <w:w w:val="135"/>
          <w:sz w:val="16"/>
          <w:szCs w:val="16"/>
        </w:rPr>
        <w:t>A</w:t>
      </w:r>
      <w:r>
        <w:rPr>
          <w:rFonts w:cs="Arial" w:hAnsi="Arial" w:eastAsia="Arial" w:ascii="Arial"/>
          <w:color w:val="2E2B2B"/>
          <w:spacing w:val="0"/>
          <w:w w:val="108"/>
          <w:sz w:val="16"/>
          <w:szCs w:val="16"/>
        </w:rPr>
        <w:t>t;;</w:t>
      </w:r>
      <w:r>
        <w:rPr>
          <w:rFonts w:cs="Arial" w:hAnsi="Arial" w:eastAsia="Arial" w:ascii="Arial"/>
          <w:color w:val="2E2B2B"/>
          <w:spacing w:val="0"/>
          <w:w w:val="124"/>
          <w:sz w:val="16"/>
          <w:szCs w:val="16"/>
        </w:rPr>
        <w:t>U</w:t>
      </w:r>
      <w:r>
        <w:rPr>
          <w:rFonts w:cs="Arial" w:hAnsi="Arial" w:eastAsia="Arial" w:ascii="Arial"/>
          <w:color w:val="2E2B2B"/>
          <w:spacing w:val="0"/>
          <w:w w:val="130"/>
          <w:sz w:val="16"/>
          <w:szCs w:val="16"/>
        </w:rPr>
        <w:t>I</w:t>
      </w:r>
      <w:r>
        <w:rPr>
          <w:rFonts w:cs="Arial" w:hAnsi="Arial" w:eastAsia="Arial" w:ascii="Arial"/>
          <w:color w:val="2E2B2B"/>
          <w:spacing w:val="0"/>
          <w:w w:val="143"/>
          <w:sz w:val="16"/>
          <w:szCs w:val="16"/>
        </w:rPr>
        <w:t>LA</w:t>
      </w:r>
      <w:r>
        <w:rPr>
          <w:rFonts w:cs="Arial" w:hAnsi="Arial" w:eastAsia="Arial" w:ascii="Arial"/>
          <w:color w:val="2E2B2B"/>
          <w:spacing w:val="0"/>
          <w:w w:val="128"/>
          <w:sz w:val="16"/>
          <w:szCs w:val="16"/>
        </w:rPr>
        <w:t>K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before="7"/>
        <w:ind w:left="769" w:right="776"/>
      </w:pPr>
      <w:r>
        <w:rPr>
          <w:rFonts w:cs="Arial" w:hAnsi="Arial" w:eastAsia="Arial" w:ascii="Arial"/>
          <w:color w:val="2E2B2B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E2B2B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E2B2B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color w:val="2E2B2B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E2B2B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E2B2B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E2B2B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E2B2B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E2B2B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2E2B2B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color w:val="2E2B2B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E2B2B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E2B2B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E2B2B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E2B2B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E2B2B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E2B2B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E2B2B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E2B2B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E2B2B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E2B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2E2B2B"/>
          <w:spacing w:val="0"/>
          <w:w w:val="112"/>
          <w:sz w:val="19"/>
          <w:szCs w:val="19"/>
        </w:rPr>
        <w:t>XT</w:t>
      </w:r>
      <w:r>
        <w:rPr>
          <w:rFonts w:cs="Arial" w:hAnsi="Arial" w:eastAsia="Arial" w:ascii="Arial"/>
          <w:color w:val="2E2B2B"/>
          <w:spacing w:val="0"/>
          <w:w w:val="114"/>
          <w:sz w:val="19"/>
          <w:szCs w:val="19"/>
        </w:rPr>
        <w:t>LA</w:t>
      </w:r>
      <w:r>
        <w:rPr>
          <w:rFonts w:cs="Arial" w:hAnsi="Arial" w:eastAsia="Arial" w:ascii="Arial"/>
          <w:color w:val="2E2B2B"/>
          <w:spacing w:val="0"/>
          <w:w w:val="94"/>
          <w:sz w:val="19"/>
          <w:szCs w:val="19"/>
        </w:rPr>
        <w:t>H</w:t>
      </w:r>
      <w:r>
        <w:rPr>
          <w:rFonts w:cs="Arial" w:hAnsi="Arial" w:eastAsia="Arial" w:ascii="Arial"/>
          <w:color w:val="2E2B2B"/>
          <w:spacing w:val="0"/>
          <w:w w:val="105"/>
          <w:sz w:val="19"/>
          <w:szCs w:val="19"/>
        </w:rPr>
        <w:t>U</w:t>
      </w:r>
      <w:r>
        <w:rPr>
          <w:rFonts w:cs="Arial" w:hAnsi="Arial" w:eastAsia="Arial" w:ascii="Arial"/>
          <w:color w:val="2E2B2B"/>
          <w:spacing w:val="0"/>
          <w:w w:val="119"/>
          <w:sz w:val="19"/>
          <w:szCs w:val="19"/>
        </w:rPr>
        <w:t>A</w:t>
      </w:r>
      <w:r>
        <w:rPr>
          <w:rFonts w:cs="Arial" w:hAnsi="Arial" w:eastAsia="Arial" w:ascii="Arial"/>
          <w:color w:val="2E2B2B"/>
          <w:spacing w:val="0"/>
          <w:w w:val="99"/>
          <w:sz w:val="19"/>
          <w:szCs w:val="19"/>
        </w:rPr>
        <w:t>C</w:t>
      </w:r>
      <w:r>
        <w:rPr>
          <w:rFonts w:cs="Arial" w:hAnsi="Arial" w:eastAsia="Arial" w:ascii="Arial"/>
          <w:color w:val="2E2B2B"/>
          <w:spacing w:val="0"/>
          <w:w w:val="119"/>
          <w:sz w:val="19"/>
          <w:szCs w:val="19"/>
        </w:rPr>
        <w:t>A</w:t>
      </w:r>
      <w:r>
        <w:rPr>
          <w:rFonts w:cs="Arial" w:hAnsi="Arial" w:eastAsia="Arial" w:ascii="Arial"/>
          <w:color w:val="2E2B2B"/>
          <w:spacing w:val="0"/>
          <w:w w:val="94"/>
          <w:sz w:val="19"/>
          <w:szCs w:val="19"/>
        </w:rPr>
        <w:t>N</w:t>
      </w:r>
      <w:r>
        <w:rPr>
          <w:rFonts w:cs="Arial" w:hAnsi="Arial" w:eastAsia="Arial" w:ascii="Arial"/>
          <w:color w:val="2E2B2B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E2B2B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E2B2B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E2B2B"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color w:val="2E2B2B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E2B2B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E2B2B"/>
          <w:spacing w:val="0"/>
          <w:w w:val="91"/>
          <w:sz w:val="19"/>
          <w:szCs w:val="19"/>
        </w:rPr>
        <w:t>M</w:t>
      </w:r>
      <w:r>
        <w:rPr>
          <w:rFonts w:cs="Arial" w:hAnsi="Arial" w:eastAsia="Arial" w:ascii="Arial"/>
          <w:color w:val="2E2B2B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2E2B2B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2E2B2B"/>
          <w:spacing w:val="0"/>
          <w:w w:val="119"/>
          <w:sz w:val="19"/>
          <w:szCs w:val="19"/>
        </w:rPr>
        <w:t>B</w:t>
      </w:r>
      <w:r>
        <w:rPr>
          <w:rFonts w:cs="Arial" w:hAnsi="Arial" w:eastAsia="Arial" w:ascii="Arial"/>
          <w:color w:val="2E2B2B"/>
          <w:spacing w:val="0"/>
          <w:w w:val="110"/>
          <w:sz w:val="19"/>
          <w:szCs w:val="19"/>
        </w:rPr>
        <w:t>R</w:t>
      </w:r>
      <w:r>
        <w:rPr>
          <w:rFonts w:cs="Arial" w:hAnsi="Arial" w:eastAsia="Arial" w:ascii="Arial"/>
          <w:color w:val="2E2B2B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2E2B2B"/>
          <w:spacing w:val="0"/>
          <w:w w:val="122"/>
          <w:sz w:val="19"/>
          <w:szCs w:val="19"/>
        </w:rPr>
        <w:t>L</w:t>
      </w:r>
      <w:r>
        <w:rPr>
          <w:rFonts w:cs="Arial" w:hAnsi="Arial" w:eastAsia="Arial" w:ascii="Arial"/>
          <w:color w:val="2E2B2B"/>
          <w:spacing w:val="0"/>
          <w:w w:val="115"/>
          <w:sz w:val="19"/>
          <w:szCs w:val="19"/>
        </w:rPr>
        <w:t>L</w:t>
      </w:r>
      <w:r>
        <w:rPr>
          <w:rFonts w:cs="Arial" w:hAnsi="Arial" w:eastAsia="Arial" w:ascii="Arial"/>
          <w:color w:val="2E2B2B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2E2B2B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2E2B2B"/>
          <w:spacing w:val="0"/>
          <w:w w:val="95"/>
          <w:sz w:val="19"/>
          <w:szCs w:val="19"/>
        </w:rPr>
        <w:t>,</w:t>
      </w:r>
      <w:r>
        <w:rPr>
          <w:rFonts w:cs="Arial" w:hAnsi="Arial" w:eastAsia="Arial" w:ascii="Arial"/>
          <w:color w:val="2E2B2B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E2B2B"/>
          <w:spacing w:val="0"/>
          <w:w w:val="106"/>
          <w:sz w:val="19"/>
          <w:szCs w:val="19"/>
        </w:rPr>
        <w:t>J</w:t>
      </w:r>
      <w:r>
        <w:rPr>
          <w:rFonts w:cs="Arial" w:hAnsi="Arial" w:eastAsia="Arial" w:ascii="Arial"/>
          <w:color w:val="2E2B2B"/>
          <w:spacing w:val="0"/>
          <w:w w:val="119"/>
          <w:sz w:val="19"/>
          <w:szCs w:val="19"/>
        </w:rPr>
        <w:t>A</w:t>
      </w:r>
      <w:r>
        <w:rPr>
          <w:rFonts w:cs="Arial" w:hAnsi="Arial" w:eastAsia="Arial" w:ascii="Arial"/>
          <w:color w:val="2E2B2B"/>
          <w:spacing w:val="0"/>
          <w:w w:val="115"/>
          <w:sz w:val="19"/>
          <w:szCs w:val="19"/>
        </w:rPr>
        <w:t>L</w:t>
      </w:r>
      <w:r>
        <w:rPr>
          <w:rFonts w:cs="Arial" w:hAnsi="Arial" w:eastAsia="Arial" w:ascii="Arial"/>
          <w:color w:val="2E2B2B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2E2B2B"/>
          <w:spacing w:val="0"/>
          <w:w w:val="113"/>
          <w:sz w:val="19"/>
          <w:szCs w:val="19"/>
        </w:rPr>
        <w:t>S</w:t>
      </w:r>
      <w:r>
        <w:rPr>
          <w:rFonts w:cs="Arial" w:hAnsi="Arial" w:eastAsia="Arial" w:ascii="Arial"/>
          <w:color w:val="2E2B2B"/>
          <w:spacing w:val="0"/>
          <w:w w:val="99"/>
          <w:sz w:val="19"/>
          <w:szCs w:val="19"/>
        </w:rPr>
        <w:t>C</w:t>
      </w:r>
      <w:r>
        <w:rPr>
          <w:rFonts w:cs="Arial" w:hAnsi="Arial" w:eastAsia="Arial" w:ascii="Arial"/>
          <w:color w:val="2E2B2B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sectPr>
      <w:type w:val="continuous"/>
      <w:pgSz w:w="12280" w:h="19360"/>
      <w:pgMar w:top="1840" w:bottom="280" w:left="1580" w:right="16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