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Default Extension="jpg" ContentType="image/jpg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150"/>
        <w:ind w:left="5632" w:right="279"/>
      </w:pPr>
      <w:r>
        <w:rPr>
          <w:rFonts w:cs="Arial" w:hAnsi="Arial" w:eastAsia="Arial" w:ascii="Arial"/>
          <w:color w:val="363536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464546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363536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32123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232123"/>
          <w:w w:val="88"/>
          <w:sz w:val="20"/>
          <w:szCs w:val="20"/>
        </w:rPr>
        <w:t>RA</w:t>
      </w:r>
      <w:r>
        <w:rPr>
          <w:rFonts w:cs="Arial" w:hAnsi="Arial" w:eastAsia="Arial" w:ascii="Arial"/>
          <w:color w:val="464546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464546"/>
          <w:w w:val="78"/>
          <w:sz w:val="20"/>
          <w:szCs w:val="20"/>
        </w:rPr>
        <w:t>ÉS</w:t>
      </w:r>
      <w:r>
        <w:rPr>
          <w:rFonts w:cs="Arial" w:hAnsi="Arial" w:eastAsia="Arial" w:ascii="Arial"/>
          <w:color w:val="232123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63536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63536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63536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53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464546"/>
          <w:spacing w:val="0"/>
          <w:w w:val="81"/>
          <w:sz w:val="20"/>
          <w:szCs w:val="20"/>
        </w:rPr>
        <w:t>ES</w:t>
      </w:r>
      <w:r>
        <w:rPr>
          <w:rFonts w:cs="Arial" w:hAnsi="Arial" w:eastAsia="Arial" w:ascii="Arial"/>
          <w:color w:val="232123"/>
          <w:spacing w:val="0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464546"/>
          <w:spacing w:val="0"/>
          <w:w w:val="92"/>
          <w:sz w:val="20"/>
          <w:szCs w:val="20"/>
        </w:rPr>
        <w:t>Ó</w:t>
      </w:r>
      <w:r>
        <w:rPr>
          <w:rFonts w:cs="Arial" w:hAnsi="Arial" w:eastAsia="Arial" w:ascii="Arial"/>
          <w:color w:val="464546"/>
          <w:spacing w:val="0"/>
          <w:w w:val="79"/>
          <w:sz w:val="20"/>
          <w:szCs w:val="20"/>
        </w:rPr>
        <w:t>N</w:t>
      </w:r>
      <w:r>
        <w:rPr>
          <w:rFonts w:cs="Arial" w:hAnsi="Arial" w:eastAsia="Arial" w:ascii="Arial"/>
          <w:color w:val="464546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1"/>
          <w:sz w:val="20"/>
          <w:szCs w:val="20"/>
        </w:rPr>
        <w:t>RD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IN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1"/>
          <w:sz w:val="20"/>
          <w:szCs w:val="20"/>
        </w:rPr>
        <w:t>RIA</w:t>
      </w:r>
      <w:r>
        <w:rPr>
          <w:rFonts w:cs="Arial" w:hAnsi="Arial" w:eastAsia="Arial" w:ascii="Arial"/>
          <w:color w:val="232123"/>
          <w:spacing w:val="5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68"/>
          <w:sz w:val="20"/>
          <w:szCs w:val="20"/>
        </w:rPr>
        <w:t>D</w:t>
      </w:r>
      <w:r>
        <w:rPr>
          <w:rFonts w:cs="Malgun Gothic" w:hAnsi="Malgun Gothic" w:eastAsia="Malgun Gothic" w:ascii="Malgun Gothic"/>
          <w:color w:val="363536"/>
          <w:spacing w:val="0"/>
          <w:w w:val="68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363536"/>
          <w:spacing w:val="11"/>
          <w:w w:val="6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O</w:t>
      </w:r>
      <w:r>
        <w:rPr>
          <w:rFonts w:cs="Arial" w:hAnsi="Arial" w:eastAsia="Arial" w:ascii="Arial"/>
          <w:color w:val="464546"/>
          <w:spacing w:val="0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T</w:t>
      </w:r>
      <w:r>
        <w:rPr>
          <w:rFonts w:cs="Arial" w:hAnsi="Arial" w:eastAsia="Arial" w:ascii="Arial"/>
          <w:color w:val="464546"/>
          <w:spacing w:val="0"/>
          <w:w w:val="88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R</w:t>
      </w:r>
      <w:r>
        <w:rPr>
          <w:rFonts w:cs="Arial" w:hAnsi="Arial" w:eastAsia="Arial" w:ascii="Arial"/>
          <w:color w:val="464546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3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4"/>
          <w:sz w:val="20"/>
          <w:szCs w:val="20"/>
        </w:rPr>
        <w:t>D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1"/>
        <w:ind w:left="5625"/>
      </w:pPr>
      <w:r>
        <w:rPr>
          <w:rFonts w:cs="Arial" w:hAnsi="Arial" w:eastAsia="Arial" w:ascii="Arial"/>
          <w:color w:val="363536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87"/>
          <w:sz w:val="20"/>
          <w:szCs w:val="20"/>
        </w:rPr>
        <w:t>Ñ</w:t>
      </w:r>
      <w:r>
        <w:rPr>
          <w:rFonts w:cs="Arial" w:hAnsi="Arial" w:eastAsia="Arial" w:ascii="Arial"/>
          <w:color w:val="363536"/>
          <w:spacing w:val="0"/>
          <w:w w:val="87"/>
          <w:sz w:val="20"/>
          <w:szCs w:val="20"/>
        </w:rPr>
        <w:t>O</w:t>
      </w:r>
      <w:r>
        <w:rPr>
          <w:rFonts w:cs="Arial" w:hAnsi="Arial" w:eastAsia="Arial" w:ascii="Arial"/>
          <w:color w:val="363536"/>
          <w:spacing w:val="-2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O</w:t>
      </w:r>
      <w:r>
        <w:rPr>
          <w:rFonts w:cs="Arial" w:hAnsi="Arial" w:eastAsia="Arial" w:ascii="Arial"/>
          <w:color w:val="363536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9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49"/>
        <w:ind w:left="133" w:right="71"/>
      </w:pP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2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3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t:</w:t>
      </w:r>
      <w:r>
        <w:rPr>
          <w:rFonts w:cs="Times New Roman" w:hAnsi="Times New Roman" w:eastAsia="Times New Roman" w:ascii="Times New Roman"/>
          <w:color w:val="959295"/>
          <w:spacing w:val="0"/>
          <w:w w:val="235"/>
          <w:sz w:val="21"/>
          <w:szCs w:val="21"/>
        </w:rPr>
        <w:t>\</w:t>
      </w:r>
      <w:r>
        <w:rPr>
          <w:rFonts w:cs="Times New Roman" w:hAnsi="Times New Roman" w:eastAsia="Times New Roman" w:ascii="Times New Roman"/>
          <w:color w:val="959295"/>
          <w:spacing w:val="0"/>
          <w:w w:val="23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A7A4A7"/>
          <w:spacing w:val="0"/>
          <w:w w:val="15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A7A4A7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A5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464546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RA</w:t>
      </w:r>
      <w:r>
        <w:rPr>
          <w:rFonts w:cs="Arial" w:hAnsi="Arial" w:eastAsia="Arial" w:ascii="Arial"/>
          <w:color w:val="363536"/>
          <w:spacing w:val="0"/>
          <w:w w:val="88"/>
          <w:sz w:val="20"/>
          <w:szCs w:val="20"/>
        </w:rPr>
        <w:t>G</w:t>
      </w:r>
      <w:r>
        <w:rPr>
          <w:rFonts w:cs="Arial" w:hAnsi="Arial" w:eastAsia="Arial" w:ascii="Arial"/>
          <w:color w:val="464546"/>
          <w:spacing w:val="0"/>
          <w:w w:val="97"/>
          <w:sz w:val="20"/>
          <w:szCs w:val="20"/>
        </w:rPr>
        <w:t>É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3"/>
          <w:sz w:val="20"/>
          <w:szCs w:val="20"/>
        </w:rPr>
        <w:t>G</w:t>
      </w:r>
      <w:r>
        <w:rPr>
          <w:rFonts w:cs="Arial" w:hAnsi="Arial" w:eastAsia="Arial" w:ascii="Arial"/>
          <w:color w:val="5B5A5B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46454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7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92"/>
          <w:sz w:val="20"/>
          <w:szCs w:val="20"/>
        </w:rPr>
        <w:t>Ó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6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46454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93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32123"/>
          <w:spacing w:val="0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6454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A5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232123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635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63536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B5A5B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13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A5B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2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63536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B5A5B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72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717073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75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5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arm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717073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3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5B5A5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363536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rnar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9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31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22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9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42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32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7F8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22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6"/>
      </w:pPr>
      <w:r>
        <w:rPr>
          <w:rFonts w:cs="Arial" w:hAnsi="Arial" w:eastAsia="Arial" w:ascii="Arial"/>
          <w:color w:val="232123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363536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w w:val="335"/>
          <w:sz w:val="20"/>
          <w:szCs w:val="20"/>
        </w:rPr>
        <w:t>--</w:t>
      </w:r>
      <w:r>
        <w:rPr>
          <w:rFonts w:cs="Arial" w:hAnsi="Arial" w:eastAsia="Arial" w:ascii="Arial"/>
          <w:color w:val="232123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232123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363536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w w:val="114"/>
          <w:sz w:val="20"/>
          <w:szCs w:val="20"/>
        </w:rPr>
        <w:t>ARR</w:t>
      </w:r>
      <w:r>
        <w:rPr>
          <w:rFonts w:cs="Arial" w:hAnsi="Arial" w:eastAsia="Arial" w:ascii="Arial"/>
          <w:color w:val="232123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32123"/>
          <w:w w:val="135"/>
          <w:sz w:val="20"/>
          <w:szCs w:val="20"/>
        </w:rPr>
        <w:t>LL</w:t>
      </w:r>
      <w:r>
        <w:rPr>
          <w:rFonts w:cs="Arial" w:hAnsi="Arial" w:eastAsia="Arial" w:ascii="Arial"/>
          <w:color w:val="232123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2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23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2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55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Ó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0"/>
        <w:ind w:left="126" w:right="222" w:firstLine="7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7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M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464546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363536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1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VA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464546"/>
          <w:spacing w:val="0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363536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98"/>
          <w:sz w:val="20"/>
          <w:szCs w:val="20"/>
        </w:rPr>
        <w:t>,</w:t>
      </w:r>
      <w:r>
        <w:rPr>
          <w:rFonts w:cs="Arial" w:hAnsi="Arial" w:eastAsia="Arial" w:ascii="Arial"/>
          <w:color w:val="363536"/>
          <w:spacing w:val="34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6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3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4"/>
        <w:ind w:left="133" w:right="71"/>
      </w:pPr>
      <w:r>
        <w:rPr>
          <w:rFonts w:cs="Times New Roman" w:hAnsi="Times New Roman" w:eastAsia="Times New Roman" w:ascii="Times New Roman"/>
          <w:color w:val="363536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w w:val="137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-2</w:t>
      </w:r>
      <w:r>
        <w:rPr>
          <w:rFonts w:cs="Times New Roman" w:hAnsi="Times New Roman" w:eastAsia="Times New Roman" w:ascii="Times New Roman"/>
          <w:color w:val="363536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32123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w w:val="15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536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B5A5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7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63536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A5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7F8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7F82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A7A4A7"/>
          <w:spacing w:val="0"/>
          <w:w w:val="30"/>
          <w:sz w:val="21"/>
          <w:szCs w:val="21"/>
        </w:rPr>
        <w:t>·</w:t>
      </w:r>
      <w:r>
        <w:rPr>
          <w:rFonts w:cs="Times New Roman" w:hAnsi="Times New Roman" w:eastAsia="Times New Roman" w:ascii="Times New Roman"/>
          <w:color w:val="A7A4A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A7A4A7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63536"/>
          <w:spacing w:val="0"/>
          <w:w w:val="9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B5A5B"/>
          <w:spacing w:val="0"/>
          <w:w w:val="9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9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A5B"/>
          <w:spacing w:val="9"/>
          <w:w w:val="9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11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63536"/>
          <w:spacing w:val="2"/>
          <w:w w:val="6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-14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36353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RA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3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363536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Y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UN</w:t>
      </w:r>
      <w:r>
        <w:rPr>
          <w:rFonts w:cs="Arial" w:hAnsi="Arial" w:eastAsia="Arial" w:ascii="Arial"/>
          <w:color w:val="232123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42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363536"/>
          <w:spacing w:val="0"/>
          <w:w w:val="103"/>
          <w:sz w:val="20"/>
          <w:szCs w:val="20"/>
        </w:rPr>
        <w:t>,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29"/>
          <w:sz w:val="20"/>
          <w:szCs w:val="20"/>
        </w:rPr>
        <w:t>M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5B5A5B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6353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EA</w:t>
      </w:r>
      <w:r>
        <w:rPr>
          <w:rFonts w:cs="Arial" w:hAnsi="Arial" w:eastAsia="Arial" w:ascii="Arial"/>
          <w:color w:val="464546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color w:val="363536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36353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5B5A5B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5B5A5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42"/>
          <w:sz w:val="21"/>
          <w:szCs w:val="21"/>
        </w:rPr>
        <w:t>';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Malgun Gothic" w:hAnsi="Malgun Gothic" w:eastAsia="Malgun Gothic" w:ascii="Malgun Gothic"/>
          <w:sz w:val="21"/>
          <w:szCs w:val="21"/>
        </w:rPr>
        <w:jc w:val="left"/>
        <w:spacing w:lineRule="exact" w:line="240"/>
        <w:ind w:left="140"/>
      </w:pPr>
      <w:r>
        <w:rPr>
          <w:rFonts w:cs="Times New Roman" w:hAnsi="Times New Roman" w:eastAsia="Times New Roman" w:ascii="Times New Roman"/>
          <w:color w:val="363536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7F8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7F8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7F82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7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16"/>
          <w:w w:val="95"/>
          <w:sz w:val="21"/>
          <w:szCs w:val="21"/>
        </w:rPr>
        <w:t> </w:t>
      </w:r>
      <w:r>
        <w:rPr>
          <w:rFonts w:cs="Malgun Gothic" w:hAnsi="Malgun Gothic" w:eastAsia="Malgun Gothic" w:ascii="Malgun Gothic"/>
          <w:color w:val="5B5A5B"/>
          <w:spacing w:val="0"/>
          <w:w w:val="195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40"/>
        <w:ind w:left="133"/>
      </w:pPr>
      <w:r>
        <w:rPr>
          <w:rFonts w:cs="Times New Roman" w:hAnsi="Times New Roman" w:eastAsia="Times New Roman" w:ascii="Times New Roman"/>
          <w:color w:val="232123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B5A5B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64546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133"/>
      </w:pPr>
      <w:r>
        <w:rPr>
          <w:rFonts w:cs="Times New Roman" w:hAnsi="Times New Roman" w:eastAsia="Times New Roman" w:ascii="Times New Roman"/>
          <w:color w:val="232123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536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32123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32123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31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9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9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32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22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2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6" w:lineRule="exact" w:line="200"/>
        <w:ind w:left="126"/>
      </w:pPr>
      <w:r>
        <w:rPr>
          <w:rFonts w:cs="Arial" w:hAnsi="Arial" w:eastAsia="Arial" w:ascii="Arial"/>
          <w:color w:val="232123"/>
          <w:w w:val="21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2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324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0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1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0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363536"/>
          <w:w w:val="22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1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37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97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443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1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2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443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08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232123"/>
          <w:w w:val="324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29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05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363536"/>
          <w:w w:val="22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21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08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232123"/>
          <w:w w:val="237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97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35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232123"/>
          <w:w w:val="155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232123"/>
          <w:w w:val="86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232123"/>
          <w:w w:val="129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32123"/>
          <w:w w:val="11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321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1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1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55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91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23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108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14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363536"/>
          <w:spacing w:val="0"/>
          <w:w w:val="137"/>
          <w:position w:val="-1"/>
          <w:sz w:val="20"/>
          <w:szCs w:val="20"/>
        </w:rPr>
        <w:t>IA</w:t>
      </w:r>
      <w:r>
        <w:rPr>
          <w:rFonts w:cs="Arial" w:hAnsi="Arial" w:eastAsia="Arial" w:ascii="Arial"/>
          <w:color w:val="232123"/>
          <w:spacing w:val="0"/>
          <w:w w:val="108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37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324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335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05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position w:val="-1"/>
          <w:sz w:val="20"/>
          <w:szCs w:val="20"/>
        </w:rPr>
        <w:t>----</w:t>
      </w:r>
      <w:r>
        <w:rPr>
          <w:rFonts w:cs="Arial" w:hAnsi="Arial" w:eastAsia="Arial" w:ascii="Arial"/>
          <w:color w:val="464546"/>
          <w:spacing w:val="0"/>
          <w:w w:val="11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position w:val="-1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300"/>
        <w:ind w:left="133"/>
      </w:pPr>
      <w:r>
        <w:rPr>
          <w:rFonts w:cs="Times New Roman" w:hAnsi="Times New Roman" w:eastAsia="Times New Roman" w:ascii="Times New Roman"/>
          <w:color w:val="232123"/>
          <w:w w:val="6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15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288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9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----</w:t>
      </w:r>
      <w:r>
        <w:rPr>
          <w:rFonts w:cs="Times New Roman" w:hAnsi="Times New Roman" w:eastAsia="Times New Roman" w:ascii="Times New Roman"/>
          <w:color w:val="232123"/>
          <w:w w:val="216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9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6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79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158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136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000000"/>
          <w:w w:val="7"/>
          <w:sz w:val="30"/>
          <w:szCs w:val="30"/>
        </w:rPr>
        <w:t>·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158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363536"/>
          <w:w w:val="288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223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79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000000"/>
          <w:w w:val="7"/>
          <w:sz w:val="30"/>
          <w:szCs w:val="30"/>
        </w:rPr>
        <w:t>·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86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6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9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000000"/>
          <w:w w:val="7"/>
          <w:sz w:val="30"/>
          <w:szCs w:val="30"/>
        </w:rPr>
        <w:t>·</w:t>
      </w:r>
      <w:r>
        <w:rPr>
          <w:rFonts w:cs="Times New Roman" w:hAnsi="Times New Roman" w:eastAsia="Times New Roman" w:ascii="Times New Roman"/>
          <w:color w:val="232123"/>
          <w:w w:val="136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86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6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---</w:t>
      </w:r>
      <w:r>
        <w:rPr>
          <w:rFonts w:cs="Times New Roman" w:hAnsi="Times New Roman" w:eastAsia="Times New Roman" w:ascii="Times New Roman"/>
          <w:color w:val="363536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44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15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2123"/>
          <w:w w:val="7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000000"/>
          <w:w w:val="10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64"/>
        <w:ind w:left="126" w:right="208" w:firstLine="7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22"/>
          <w:sz w:val="20"/>
          <w:szCs w:val="20"/>
        </w:rPr>
        <w:t>L</w:t>
      </w:r>
      <w:r>
        <w:rPr>
          <w:rFonts w:cs="Arial" w:hAnsi="Arial" w:eastAsia="Arial" w:ascii="Arial"/>
          <w:color w:val="363536"/>
          <w:spacing w:val="0"/>
          <w:w w:val="90"/>
          <w:sz w:val="20"/>
          <w:szCs w:val="20"/>
        </w:rPr>
        <w:t>,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25"/>
          <w:sz w:val="20"/>
          <w:szCs w:val="20"/>
        </w:rPr>
        <w:t>M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Ñ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6454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3"/>
      </w:pPr>
      <w:r>
        <w:rPr>
          <w:rFonts w:cs="Arial" w:hAnsi="Arial" w:eastAsia="Arial" w:ascii="Arial"/>
          <w:color w:val="232123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363536"/>
          <w:w w:val="103"/>
          <w:sz w:val="20"/>
          <w:szCs w:val="20"/>
        </w:rPr>
        <w:t>.</w:t>
      </w:r>
      <w:r>
        <w:rPr>
          <w:rFonts w:cs="Arial" w:hAnsi="Arial" w:eastAsia="Arial" w:ascii="Arial"/>
          <w:color w:val="363536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464546"/>
          <w:spacing w:val="0"/>
          <w:w w:val="109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ARD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17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ANTE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1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363536"/>
          <w:spacing w:val="0"/>
          <w:w w:val="129"/>
          <w:sz w:val="20"/>
          <w:szCs w:val="20"/>
        </w:rPr>
        <w:t>UIL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AR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464546"/>
          <w:spacing w:val="0"/>
          <w:w w:val="49"/>
          <w:sz w:val="20"/>
          <w:szCs w:val="20"/>
        </w:rPr>
        <w:t>F:.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126"/>
      </w:pPr>
      <w:r>
        <w:rPr>
          <w:rFonts w:cs="Arial" w:hAnsi="Arial" w:eastAsia="Arial" w:ascii="Arial"/>
          <w:color w:val="232123"/>
          <w:w w:val="84"/>
          <w:sz w:val="20"/>
          <w:szCs w:val="20"/>
        </w:rPr>
        <w:t>2</w:t>
      </w:r>
      <w:r>
        <w:rPr>
          <w:rFonts w:cs="Arial" w:hAnsi="Arial" w:eastAsia="Arial" w:ascii="Arial"/>
          <w:color w:val="232123"/>
          <w:w w:val="103"/>
          <w:sz w:val="20"/>
          <w:szCs w:val="20"/>
        </w:rPr>
        <w:t>.</w:t>
      </w:r>
      <w:r>
        <w:rPr>
          <w:rFonts w:cs="Arial" w:hAnsi="Arial" w:eastAsia="Arial" w:ascii="Arial"/>
          <w:color w:val="232123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53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-1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ARME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-1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RA</w:t>
      </w:r>
      <w:r>
        <w:rPr>
          <w:rFonts w:cs="Arial" w:hAnsi="Arial" w:eastAsia="Arial" w:ascii="Arial"/>
          <w:color w:val="363536"/>
          <w:spacing w:val="0"/>
          <w:w w:val="113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-14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7"/>
          <w:sz w:val="20"/>
          <w:szCs w:val="20"/>
        </w:rPr>
        <w:t>ARIA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36353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----</w:t>
      </w:r>
      <w:r>
        <w:rPr>
          <w:rFonts w:cs="Arial" w:hAnsi="Arial" w:eastAsia="Arial" w:ascii="Arial"/>
          <w:color w:val="363536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363536"/>
          <w:spacing w:val="0"/>
          <w:w w:val="90"/>
          <w:sz w:val="20"/>
          <w:szCs w:val="20"/>
        </w:rPr>
        <w:t>RE</w:t>
      </w:r>
      <w:r>
        <w:rPr>
          <w:rFonts w:cs="Arial" w:hAnsi="Arial" w:eastAsia="Arial" w:ascii="Arial"/>
          <w:color w:val="464546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B5A5B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2"/>
        <w:ind w:left="119"/>
      </w:pP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26"/>
          <w:sz w:val="20"/>
          <w:szCs w:val="20"/>
        </w:rPr>
        <w:t>AL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AD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1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55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25"/>
          <w:sz w:val="20"/>
          <w:szCs w:val="20"/>
        </w:rPr>
        <w:t>IAZ-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363536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2"/>
        <w:ind w:left="126"/>
      </w:pP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HU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-3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RE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-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363536"/>
          <w:spacing w:val="0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Z--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53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32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---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324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46454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133"/>
      </w:pP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VE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68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2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7"/>
          <w:sz w:val="20"/>
          <w:szCs w:val="20"/>
        </w:rPr>
        <w:t>RAMIREZ</w:t>
      </w:r>
      <w:r>
        <w:rPr>
          <w:rFonts w:cs="Arial" w:hAnsi="Arial" w:eastAsia="Arial" w:ascii="Arial"/>
          <w:color w:val="232123"/>
          <w:spacing w:val="-7"/>
          <w:w w:val="11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RA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U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32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33"/>
      </w:pP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MAR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15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ME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11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AN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-14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14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113"/>
          <w:sz w:val="20"/>
          <w:szCs w:val="20"/>
        </w:rPr>
        <w:t>V</w:t>
      </w:r>
      <w:r>
        <w:rPr>
          <w:rFonts w:cs="Malgun Gothic" w:hAnsi="Malgun Gothic" w:eastAsia="Malgun Gothic" w:ascii="Malgun Gothic"/>
          <w:color w:val="363536"/>
          <w:spacing w:val="0"/>
          <w:w w:val="118"/>
          <w:sz w:val="20"/>
          <w:szCs w:val="20"/>
        </w:rPr>
        <w:t>�</w:t>
      </w:r>
      <w:r>
        <w:rPr>
          <w:rFonts w:cs="Arial" w:hAnsi="Arial" w:eastAsia="Arial" w:ascii="Arial"/>
          <w:color w:val="363536"/>
          <w:spacing w:val="0"/>
          <w:w w:val="12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-----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464546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6"/>
        <w:ind w:left="126"/>
      </w:pPr>
      <w:r>
        <w:rPr>
          <w:rFonts w:cs="Arial" w:hAnsi="Arial" w:eastAsia="Arial" w:ascii="Arial"/>
          <w:color w:val="464546"/>
          <w:w w:val="90"/>
          <w:sz w:val="20"/>
          <w:szCs w:val="20"/>
        </w:rPr>
        <w:t>7</w:t>
      </w:r>
      <w:r>
        <w:rPr>
          <w:rFonts w:cs="Arial" w:hAnsi="Arial" w:eastAsia="Arial" w:ascii="Arial"/>
          <w:color w:val="232123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232123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55"/>
          <w:sz w:val="20"/>
          <w:szCs w:val="20"/>
        </w:rPr>
        <w:t>0</w:t>
      </w:r>
      <w:r>
        <w:rPr>
          <w:rFonts w:cs="Arial" w:hAnsi="Arial" w:eastAsia="Arial" w:ascii="Arial"/>
          <w:color w:val="232123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32123"/>
          <w:w w:val="142"/>
          <w:sz w:val="20"/>
          <w:szCs w:val="20"/>
        </w:rPr>
        <w:t>IL</w:t>
      </w:r>
      <w:r>
        <w:rPr>
          <w:rFonts w:cs="Arial" w:hAnsi="Arial" w:eastAsia="Arial" w:ascii="Arial"/>
          <w:color w:val="232123"/>
          <w:w w:val="129"/>
          <w:sz w:val="20"/>
          <w:szCs w:val="20"/>
        </w:rPr>
        <w:t>IA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9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19"/>
          <w:sz w:val="20"/>
          <w:szCs w:val="20"/>
        </w:rPr>
        <w:t>IAZ</w:t>
      </w:r>
      <w:r>
        <w:rPr>
          <w:rFonts w:cs="Arial" w:hAnsi="Arial" w:eastAsia="Arial" w:ascii="Arial"/>
          <w:color w:val="232123"/>
          <w:spacing w:val="-5"/>
          <w:w w:val="119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1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94"/>
          <w:sz w:val="20"/>
          <w:szCs w:val="20"/>
        </w:rPr>
        <w:t>I</w:t>
      </w:r>
      <w:r>
        <w:rPr>
          <w:rFonts w:cs="Arial" w:hAnsi="Arial" w:eastAsia="Arial" w:ascii="Arial"/>
          <w:color w:val="363536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32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432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363536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5B5A5B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464546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2"/>
        <w:ind w:left="126"/>
      </w:pP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536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8"/>
          <w:w w:val="111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AZ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Q</w:t>
      </w:r>
      <w:r>
        <w:rPr>
          <w:rFonts w:cs="Arial" w:hAnsi="Arial" w:eastAsia="Arial" w:ascii="Arial"/>
          <w:color w:val="363536"/>
          <w:spacing w:val="0"/>
          <w:w w:val="111"/>
          <w:sz w:val="20"/>
          <w:szCs w:val="20"/>
        </w:rPr>
        <w:t>UE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Z</w:t>
      </w:r>
      <w:r>
        <w:rPr>
          <w:rFonts w:cs="Arial" w:hAnsi="Arial" w:eastAsia="Arial" w:ascii="Arial"/>
          <w:color w:val="232123"/>
          <w:spacing w:val="14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RAN</w:t>
      </w:r>
      <w:r>
        <w:rPr>
          <w:rFonts w:cs="Arial" w:hAnsi="Arial" w:eastAsia="Arial" w:ascii="Arial"/>
          <w:color w:val="363536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-11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46454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--</w:t>
      </w:r>
      <w:r>
        <w:rPr>
          <w:rFonts w:cs="Arial" w:hAnsi="Arial" w:eastAsia="Arial" w:ascii="Arial"/>
          <w:color w:val="36353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6454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126"/>
      </w:pP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81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11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35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68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12"/>
          <w:sz w:val="20"/>
          <w:szCs w:val="20"/>
        </w:rPr>
        <w:t>Z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BE</w:t>
      </w:r>
      <w:r>
        <w:rPr>
          <w:rFonts w:cs="Arial" w:hAnsi="Arial" w:eastAsia="Arial" w:ascii="Arial"/>
          <w:color w:val="232123"/>
          <w:spacing w:val="0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19"/>
          <w:sz w:val="20"/>
          <w:szCs w:val="20"/>
        </w:rPr>
        <w:t>H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V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AN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6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B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RN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RD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11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443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33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46454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2"/>
        <w:ind w:left="133"/>
      </w:pPr>
      <w:r>
        <w:rPr>
          <w:rFonts w:cs="Arial" w:hAnsi="Arial" w:eastAsia="Arial" w:ascii="Arial"/>
          <w:color w:val="232123"/>
          <w:w w:val="71"/>
          <w:sz w:val="20"/>
          <w:szCs w:val="20"/>
        </w:rPr>
        <w:t>1</w:t>
      </w:r>
      <w:r>
        <w:rPr>
          <w:rFonts w:cs="Arial" w:hAnsi="Arial" w:eastAsia="Arial" w:ascii="Arial"/>
          <w:color w:val="232123"/>
          <w:w w:val="110"/>
          <w:sz w:val="20"/>
          <w:szCs w:val="20"/>
        </w:rPr>
        <w:t>0</w:t>
      </w:r>
      <w:r>
        <w:rPr>
          <w:rFonts w:cs="Arial" w:hAnsi="Arial" w:eastAsia="Arial" w:ascii="Arial"/>
          <w:color w:val="232123"/>
          <w:w w:val="103"/>
          <w:sz w:val="20"/>
          <w:szCs w:val="20"/>
        </w:rPr>
        <w:t>.</w:t>
      </w:r>
      <w:r>
        <w:rPr>
          <w:rFonts w:cs="Arial" w:hAnsi="Arial" w:eastAsia="Arial" w:ascii="Arial"/>
          <w:color w:val="232123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w w:val="122"/>
          <w:sz w:val="20"/>
          <w:szCs w:val="20"/>
        </w:rPr>
        <w:t>J</w:t>
      </w:r>
      <w:r>
        <w:rPr>
          <w:rFonts w:cs="Arial" w:hAnsi="Arial" w:eastAsia="Arial" w:ascii="Arial"/>
          <w:color w:val="232123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32123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63536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MA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-6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RA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MIRE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Z</w:t>
      </w:r>
      <w:r>
        <w:rPr>
          <w:rFonts w:cs="Arial" w:hAnsi="Arial" w:eastAsia="Arial" w:ascii="Arial"/>
          <w:color w:val="232123"/>
          <w:spacing w:val="-5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13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RJ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5B5A5B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</w:t>
      </w:r>
      <w:r>
        <w:rPr>
          <w:rFonts w:cs="Arial" w:hAnsi="Arial" w:eastAsia="Arial" w:ascii="Arial"/>
          <w:color w:val="232123"/>
          <w:spacing w:val="0"/>
          <w:w w:val="23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--</w:t>
      </w:r>
      <w:r>
        <w:rPr>
          <w:rFonts w:cs="Arial" w:hAnsi="Arial" w:eastAsia="Arial" w:ascii="Arial"/>
          <w:color w:val="464546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5B5A5B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546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64546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46454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133"/>
      </w:pPr>
      <w:r>
        <w:rPr>
          <w:rFonts w:cs="Arial" w:hAnsi="Arial" w:eastAsia="Arial" w:ascii="Arial"/>
          <w:color w:val="232123"/>
          <w:w w:val="71"/>
          <w:sz w:val="20"/>
          <w:szCs w:val="20"/>
        </w:rPr>
        <w:t>1</w:t>
      </w:r>
      <w:r>
        <w:rPr>
          <w:rFonts w:cs="Arial" w:hAnsi="Arial" w:eastAsia="Arial" w:ascii="Arial"/>
          <w:color w:val="232123"/>
          <w:w w:val="103"/>
          <w:sz w:val="20"/>
          <w:szCs w:val="20"/>
        </w:rPr>
        <w:t>1</w:t>
      </w:r>
      <w:r>
        <w:rPr>
          <w:rFonts w:cs="Arial" w:hAnsi="Arial" w:eastAsia="Arial" w:ascii="Arial"/>
          <w:color w:val="464546"/>
          <w:w w:val="116"/>
          <w:sz w:val="20"/>
          <w:szCs w:val="20"/>
        </w:rPr>
        <w:t>.</w:t>
      </w:r>
      <w:r>
        <w:rPr>
          <w:rFonts w:cs="Arial" w:hAnsi="Arial" w:eastAsia="Arial" w:ascii="Arial"/>
          <w:color w:val="232123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14"/>
          <w:w w:val="95"/>
          <w:sz w:val="22"/>
          <w:szCs w:val="22"/>
        </w:rPr>
        <w:t>Y</w:t>
      </w:r>
      <w:r>
        <w:rPr>
          <w:rFonts w:cs="Arial" w:hAnsi="Arial" w:eastAsia="Arial" w:ascii="Arial"/>
          <w:color w:val="232123"/>
          <w:spacing w:val="0"/>
          <w:w w:val="112"/>
          <w:sz w:val="20"/>
          <w:szCs w:val="20"/>
        </w:rPr>
        <w:t>ARE</w:t>
      </w:r>
      <w:r>
        <w:rPr>
          <w:rFonts w:cs="Arial" w:hAnsi="Arial" w:eastAsia="Arial" w:ascii="Arial"/>
          <w:color w:val="363536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68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AL</w:t>
      </w:r>
      <w:r>
        <w:rPr>
          <w:rFonts w:cs="Arial" w:hAnsi="Arial" w:eastAsia="Arial" w:ascii="Arial"/>
          <w:color w:val="363536"/>
          <w:spacing w:val="0"/>
          <w:w w:val="11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AND</w:t>
      </w:r>
      <w:r>
        <w:rPr>
          <w:rFonts w:cs="Arial" w:hAnsi="Arial" w:eastAsia="Arial" w:ascii="Arial"/>
          <w:color w:val="232123"/>
          <w:spacing w:val="0"/>
          <w:w w:val="114"/>
          <w:sz w:val="20"/>
          <w:szCs w:val="20"/>
        </w:rPr>
        <w:t>RA</w:t>
      </w:r>
      <w:r>
        <w:rPr>
          <w:rFonts w:cs="Arial" w:hAnsi="Arial" w:eastAsia="Arial" w:ascii="Arial"/>
          <w:color w:val="232123"/>
          <w:spacing w:val="-9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15"/>
          <w:sz w:val="20"/>
          <w:szCs w:val="20"/>
        </w:rPr>
        <w:t>O</w:t>
      </w:r>
      <w:r>
        <w:rPr>
          <w:rFonts w:cs="Arial" w:hAnsi="Arial" w:eastAsia="Arial" w:ascii="Arial"/>
          <w:color w:val="363536"/>
          <w:spacing w:val="7"/>
          <w:w w:val="118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0"/>
          <w:w w:val="112"/>
          <w:sz w:val="20"/>
          <w:szCs w:val="20"/>
        </w:rPr>
        <w:t>ARR</w:t>
      </w:r>
      <w:r>
        <w:rPr>
          <w:rFonts w:cs="Arial" w:hAnsi="Arial" w:eastAsia="Arial" w:ascii="Arial"/>
          <w:color w:val="363536"/>
          <w:spacing w:val="0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133"/>
          <w:sz w:val="20"/>
          <w:szCs w:val="20"/>
        </w:rPr>
        <w:t>IA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363536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9"/>
          <w:sz w:val="20"/>
          <w:szCs w:val="20"/>
        </w:rPr>
        <w:t>RRE</w:t>
      </w:r>
      <w:r>
        <w:rPr>
          <w:rFonts w:cs="Arial" w:hAnsi="Arial" w:eastAsia="Arial" w:ascii="Arial"/>
          <w:color w:val="232123"/>
          <w:spacing w:val="0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5B5A5B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363536"/>
          <w:spacing w:val="0"/>
          <w:w w:val="22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363536"/>
          <w:spacing w:val="0"/>
          <w:w w:val="90"/>
          <w:sz w:val="20"/>
          <w:szCs w:val="20"/>
        </w:rPr>
        <w:t>RE</w:t>
      </w:r>
      <w:r>
        <w:rPr>
          <w:rFonts w:cs="Arial" w:hAnsi="Arial" w:eastAsia="Arial" w:ascii="Arial"/>
          <w:color w:val="363536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464546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5B5A5B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B5A5B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19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63536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Y</w:t>
      </w:r>
      <w:r>
        <w:rPr>
          <w:rFonts w:cs="Arial" w:hAnsi="Arial" w:eastAsia="Arial" w:ascii="Arial"/>
          <w:color w:val="464546"/>
          <w:spacing w:val="0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464546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536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6454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36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363536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363536"/>
          <w:spacing w:val="0"/>
          <w:w w:val="89"/>
          <w:sz w:val="20"/>
          <w:szCs w:val="20"/>
        </w:rPr>
        <w:t>Ñ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536"/>
          <w:spacing w:val="0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363536"/>
          <w:spacing w:val="0"/>
          <w:w w:val="129"/>
          <w:sz w:val="20"/>
          <w:szCs w:val="20"/>
        </w:rPr>
        <w:t>ó</w:t>
      </w:r>
      <w:r>
        <w:rPr>
          <w:rFonts w:cs="Arial" w:hAnsi="Arial" w:eastAsia="Arial" w:ascii="Arial"/>
          <w:color w:val="363536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363536"/>
          <w:spacing w:val="0"/>
          <w:w w:val="103"/>
          <w:sz w:val="20"/>
          <w:szCs w:val="20"/>
        </w:rPr>
        <w:t>,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536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A5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133"/>
        <w:sectPr>
          <w:pgSz w:w="12200" w:h="20180"/>
          <w:pgMar w:top="1920" w:bottom="280" w:left="1580" w:right="1260"/>
        </w:sectPr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56"/>
        <w:ind w:left="113" w:right="71"/>
      </w:pPr>
      <w:r>
        <w:rPr>
          <w:rFonts w:cs="Times New Roman" w:hAnsi="Times New Roman" w:eastAsia="Times New Roman" w:ascii="Times New Roman"/>
          <w:color w:val="3D3A3D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52425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A3D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35253"/>
          <w:spacing w:val="5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56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2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566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36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3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3525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566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3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F7E7F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F7E7F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F7E7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F7E7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35253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66566"/>
          <w:spacing w:val="0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56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35253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666566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3" w:right="80"/>
      </w:pP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3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56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1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52425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3372"/>
      </w:pP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-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2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2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181" w:firstLine="705"/>
      </w:pPr>
      <w:r>
        <w:rPr>
          <w:rFonts w:cs="Times New Roman" w:hAnsi="Times New Roman" w:eastAsia="Times New Roman" w:ascii="Times New Roman"/>
          <w:color w:val="3D3A3D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1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ET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D3A3D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3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17"/>
          <w:szCs w:val="17"/>
        </w:rPr>
        <w:t>AU</w:t>
      </w:r>
      <w:r>
        <w:rPr>
          <w:rFonts w:cs="Times New Roman" w:hAnsi="Times New Roman" w:eastAsia="Times New Roman" w:ascii="Times New Roman"/>
          <w:color w:val="252425"/>
          <w:spacing w:val="0"/>
          <w:w w:val="12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8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D3A3D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17"/>
          <w:szCs w:val="17"/>
        </w:rPr>
        <w:t>ÑO</w:t>
      </w:r>
      <w:r>
        <w:rPr>
          <w:rFonts w:cs="Times New Roman" w:hAnsi="Times New Roman" w:eastAsia="Times New Roman" w:ascii="Times New Roman"/>
          <w:color w:val="3D3A3D"/>
          <w:spacing w:val="3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17"/>
          <w:szCs w:val="17"/>
        </w:rPr>
        <w:t>GÓ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535253"/>
          <w:spacing w:val="1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35253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35253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77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F7E7F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3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F7E7F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3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35253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2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3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1" w:right="3394"/>
      </w:pPr>
      <w:r>
        <w:rPr>
          <w:rFonts w:cs="Times New Roman" w:hAnsi="Times New Roman" w:eastAsia="Times New Roman" w:ascii="Times New Roman"/>
          <w:color w:val="252425"/>
          <w:spacing w:val="0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12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3D3A3D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-1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12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8"/>
      </w:pPr>
      <w:r>
        <w:rPr>
          <w:rFonts w:cs="Times New Roman" w:hAnsi="Times New Roman" w:eastAsia="Times New Roman" w:ascii="Times New Roman"/>
          <w:color w:val="252425"/>
          <w:spacing w:val="0"/>
          <w:w w:val="129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252425"/>
          <w:spacing w:val="0"/>
          <w:w w:val="12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52425"/>
          <w:spacing w:val="29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5242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803" w:right="763" w:hanging="374"/>
      </w:pP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5242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7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3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31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F7E7F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2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35253"/>
          <w:spacing w:val="0"/>
          <w:w w:val="136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789" w:right="763" w:hanging="353"/>
      </w:pP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5242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19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A3D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35253"/>
          <w:spacing w:val="0"/>
          <w:w w:val="14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/L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3"/>
          <w:sz w:val="20"/>
          <w:szCs w:val="20"/>
        </w:rPr>
        <w:t>I/</w:t>
      </w:r>
      <w:r>
        <w:rPr>
          <w:rFonts w:cs="Times New Roman" w:hAnsi="Times New Roman" w:eastAsia="Times New Roman" w:ascii="Times New Roman"/>
          <w:color w:val="535253"/>
          <w:spacing w:val="0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43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1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31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2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A3D"/>
          <w:spacing w:val="0"/>
          <w:w w:val="7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3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3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56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3525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6656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56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D3A3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A3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89" w:right="774"/>
      </w:pP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1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53525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3525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11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F7E7F"/>
          <w:spacing w:val="0"/>
          <w:w w:val="106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A3D"/>
          <w:spacing w:val="2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2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63"/>
        <w:ind w:left="782" w:right="778" w:firstLine="36"/>
      </w:pPr>
      <w:r>
        <w:rPr>
          <w:rFonts w:cs="Times New Roman" w:hAnsi="Times New Roman" w:eastAsia="Times New Roman" w:ascii="Times New Roman"/>
          <w:color w:val="3D3A3D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35253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35253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56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35253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color w:val="535253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A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5242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7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5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5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818" w:right="778"/>
      </w:pPr>
      <w:r>
        <w:rPr>
          <w:rFonts w:cs="Times New Roman" w:hAnsi="Times New Roman" w:eastAsia="Times New Roman" w:ascii="Times New Roman"/>
          <w:color w:val="3D3A3D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A3D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66566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D3A3D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A3D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A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2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35253"/>
          <w:spacing w:val="0"/>
          <w:w w:val="136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3D3A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96" w:right="5976"/>
      </w:pPr>
      <w:r>
        <w:rPr>
          <w:rFonts w:cs="Times New Roman" w:hAnsi="Times New Roman" w:eastAsia="Times New Roman" w:ascii="Times New Roman"/>
          <w:color w:val="3D3A3D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35253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w w:val="12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35253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775" w:right="771" w:hanging="353"/>
      </w:pP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D3A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A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A3D"/>
          <w:spacing w:val="0"/>
          <w:w w:val="14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A3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11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F7E7F"/>
          <w:spacing w:val="0"/>
          <w:w w:val="104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D3A3D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4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color w:val="535253"/>
          <w:spacing w:val="0"/>
          <w:w w:val="10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A3D"/>
          <w:spacing w:val="0"/>
          <w:w w:val="10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A3D"/>
          <w:spacing w:val="2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35253"/>
          <w:spacing w:val="0"/>
          <w:w w:val="14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3525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56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35253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12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F7E7F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F7E7F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F7E7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666566"/>
          <w:spacing w:val="-22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566"/>
          <w:spacing w:val="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56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35253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52425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A3D"/>
          <w:spacing w:val="3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566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3525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56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oyo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35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4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7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4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3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3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56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3525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2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F7E7F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F7E7F"/>
          <w:spacing w:val="2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2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21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28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8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35253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35253"/>
          <w:spacing w:val="0"/>
          <w:w w:val="14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35253"/>
          <w:spacing w:val="0"/>
          <w:w w:val="14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1"/>
          <w:w w:val="14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F7E7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F7E7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F7E7F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1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253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35253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56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56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56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775" w:right="790" w:hanging="360"/>
        <w:sectPr>
          <w:pgSz w:w="12240" w:h="20120"/>
          <w:pgMar w:top="1920" w:bottom="280" w:left="1600" w:right="1440"/>
        </w:sectPr>
      </w:pP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3525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52425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A3D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253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A3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1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56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566"/>
          <w:spacing w:val="2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F7E7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A3D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A3D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46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A3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/L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A3D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3525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3525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A3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A3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35253"/>
          <w:spacing w:val="0"/>
          <w:w w:val="11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56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A3D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A3D"/>
          <w:spacing w:val="2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6656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566"/>
          <w:spacing w:val="7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56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253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25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25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F7E7F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E7F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A3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89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66656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253"/>
          <w:spacing w:val="0"/>
          <w:w w:val="108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D3A3D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A3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25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56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A3D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A3D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A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A3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253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A3D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66566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253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352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25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66566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50"/>
        <w:ind w:left="656" w:right="511" w:hanging="360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8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zar</w:t>
      </w:r>
      <w:r>
        <w:rPr>
          <w:rFonts w:cs="Times New Roman" w:hAnsi="Times New Roman" w:eastAsia="Times New Roman" w:ascii="Times New Roman"/>
          <w:color w:val="48484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A585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56" w:right="511" w:hanging="360"/>
      </w:pP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A585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7"/>
          <w:sz w:val="21"/>
          <w:szCs w:val="21"/>
        </w:rPr>
        <w:t>rp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17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39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3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7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771" w:right="1534"/>
      </w:pP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15"/>
          <w:w w:val="6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15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93739"/>
          <w:spacing w:val="24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A58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A585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F0E1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F0E1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F0E11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93739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11"/>
          <w:w w:val="6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47475"/>
          <w:spacing w:val="0"/>
          <w:w w:val="16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747475"/>
          <w:spacing w:val="0"/>
          <w:w w:val="1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A585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A585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42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670" w:right="511" w:hanging="353"/>
      </w:pPr>
      <w:r>
        <w:rPr>
          <w:rFonts w:cs="Times New Roman" w:hAnsi="Times New Roman" w:eastAsia="Times New Roman" w:ascii="Times New Roman"/>
          <w:b/>
          <w:color w:val="282728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282728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484848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1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848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1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282728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0F0E11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908E91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n.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7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89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97" w:lineRule="auto" w:line="255"/>
        <w:ind w:left="670" w:right="504" w:hanging="353"/>
      </w:pPr>
      <w:r>
        <w:rPr>
          <w:rFonts w:cs="Times New Roman" w:hAnsi="Times New Roman" w:eastAsia="Times New Roman" w:ascii="Times New Roman"/>
          <w:b/>
          <w:color w:val="393739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282728"/>
          <w:w w:val="11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282728"/>
          <w:w w:val="12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282728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82728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908E91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93739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32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A585A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747475"/>
          <w:spacing w:val="0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32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HD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8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4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12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A585A"/>
          <w:spacing w:val="0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8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393739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96" w:lineRule="auto" w:line="255"/>
        <w:ind w:left="670" w:right="497" w:hanging="353"/>
      </w:pPr>
      <w:r>
        <w:rPr>
          <w:rFonts w:cs="Times New Roman" w:hAnsi="Times New Roman" w:eastAsia="Times New Roman" w:ascii="Times New Roman"/>
          <w:color w:val="282728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82728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728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728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24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44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908E91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93739"/>
          <w:spacing w:val="4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4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908E91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93739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44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a,</w:t>
      </w:r>
      <w:r>
        <w:rPr>
          <w:rFonts w:cs="Times New Roman" w:hAnsi="Times New Roman" w:eastAsia="Times New Roman" w:ascii="Times New Roman"/>
          <w:color w:val="5A585A"/>
          <w:spacing w:val="4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5A585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1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A585A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28272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óg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óx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A585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677" w:right="375" w:hanging="346"/>
      </w:pPr>
      <w:r>
        <w:rPr>
          <w:rFonts w:cs="Times New Roman" w:hAnsi="Times New Roman" w:eastAsia="Times New Roman" w:ascii="Times New Roman"/>
          <w:b/>
          <w:color w:val="282728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282728"/>
          <w:w w:val="12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484848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84848"/>
          <w:spacing w:val="1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1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1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(N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908E91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84848"/>
          <w:spacing w:val="0"/>
          <w:w w:val="5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1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5A585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908E91"/>
          <w:spacing w:val="0"/>
          <w:w w:val="3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99" w:lineRule="auto" w:line="257"/>
        <w:ind w:left="684" w:right="483" w:hanging="346"/>
      </w:pPr>
      <w:r>
        <w:rPr>
          <w:rFonts w:cs="Times New Roman" w:hAnsi="Times New Roman" w:eastAsia="Times New Roman" w:ascii="Times New Roman"/>
          <w:b/>
          <w:color w:val="282728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93739"/>
          <w:w w:val="12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28272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8272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1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2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4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282728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A585A"/>
          <w:spacing w:val="0"/>
          <w:w w:val="13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4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28272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908E91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84848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47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2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43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43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94" w:lineRule="auto" w:line="256"/>
        <w:ind w:left="692" w:right="475" w:hanging="353"/>
      </w:pPr>
      <w:r>
        <w:rPr>
          <w:rFonts w:cs="Arial" w:hAnsi="Arial" w:eastAsia="Arial" w:ascii="Arial"/>
          <w:b/>
          <w:color w:val="282728"/>
          <w:w w:val="64"/>
          <w:sz w:val="20"/>
          <w:szCs w:val="20"/>
        </w:rPr>
        <w:t>1</w:t>
      </w:r>
      <w:r>
        <w:rPr>
          <w:rFonts w:cs="Arial" w:hAnsi="Arial" w:eastAsia="Arial" w:ascii="Arial"/>
          <w:b/>
          <w:color w:val="393739"/>
          <w:w w:val="116"/>
          <w:sz w:val="20"/>
          <w:szCs w:val="20"/>
        </w:rPr>
        <w:t>5</w:t>
      </w:r>
      <w:r>
        <w:rPr>
          <w:rFonts w:cs="Arial" w:hAnsi="Arial" w:eastAsia="Arial" w:ascii="Arial"/>
          <w:b/>
          <w:color w:val="484848"/>
          <w:w w:val="90"/>
          <w:sz w:val="20"/>
          <w:szCs w:val="20"/>
        </w:rPr>
        <w:t>.</w:t>
      </w:r>
      <w:r>
        <w:rPr>
          <w:rFonts w:cs="Arial" w:hAnsi="Arial" w:eastAsia="Arial" w:ascii="Arial"/>
          <w:b/>
          <w:color w:val="4848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84848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A585A"/>
          <w:spacing w:val="29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4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4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908E91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908E91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a,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zá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A585A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Lázar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747475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6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44"/>
          <w:w w:val="6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A585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74747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9373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9373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3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A585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89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7474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4747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908E91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A585A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zar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74747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7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28272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699" w:right="468" w:hanging="346"/>
        <w:sectPr>
          <w:pgSz w:w="12260" w:h="20240"/>
          <w:pgMar w:top="1920" w:bottom="280" w:left="1720" w:right="1720"/>
        </w:sectPr>
      </w:pPr>
      <w:r>
        <w:rPr>
          <w:rFonts w:cs="Times New Roman" w:hAnsi="Times New Roman" w:eastAsia="Times New Roman" w:ascii="Times New Roman"/>
          <w:b/>
          <w:color w:val="282728"/>
          <w:w w:val="6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393739"/>
          <w:w w:val="13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b/>
          <w:color w:val="282728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282728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282728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7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7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éc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fra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6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4747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475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7474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4747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zá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A585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z,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1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áza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6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2827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5A585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908E9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908E9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F0E1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690"/>
      </w:pP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1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8272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A393A"/>
          <w:spacing w:val="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697"/>
      </w:pPr>
      <w:r>
        <w:rPr>
          <w:rFonts w:cs="Times New Roman" w:hAnsi="Times New Roman" w:eastAsia="Times New Roman" w:ascii="Times New Roman"/>
          <w:color w:val="3A393A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w w:val="12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728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E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697" w:right="483" w:hanging="353"/>
      </w:pPr>
      <w:r>
        <w:rPr>
          <w:rFonts w:cs="Times New Roman" w:hAnsi="Times New Roman" w:eastAsia="Times New Roman" w:ascii="Times New Roman"/>
          <w:color w:val="3A393A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w w:val="12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A393A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9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04F50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3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1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áza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4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4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97"/>
      </w:pPr>
      <w:r>
        <w:rPr>
          <w:rFonts w:cs="Times New Roman" w:hAnsi="Times New Roman" w:eastAsia="Times New Roman" w:ascii="Times New Roman"/>
          <w:color w:val="504F5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A393A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04F50"/>
          <w:w w:val="299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04F50"/>
          <w:w w:val="11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04F5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04F50"/>
          <w:w w:val="11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04F5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A393A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w w:val="11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04F5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w w:val="12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04F50"/>
          <w:w w:val="107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04F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uto" w:line="277"/>
        <w:ind w:left="697" w:right="490"/>
      </w:pPr>
      <w:r>
        <w:rPr>
          <w:rFonts w:cs="Times New Roman" w:hAnsi="Times New Roman" w:eastAsia="Times New Roman" w:ascii="Times New Roman"/>
          <w:color w:val="3A393A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A393A"/>
          <w:w w:val="107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C6A6D"/>
          <w:w w:val="142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282728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7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A393A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7" w:lineRule="auto" w:line="265"/>
        <w:ind w:left="669" w:right="476" w:hanging="324"/>
      </w:pPr>
      <w:r>
        <w:rPr>
          <w:rFonts w:cs="Times New Roman" w:hAnsi="Times New Roman" w:eastAsia="Times New Roman" w:ascii="Times New Roman"/>
          <w:color w:val="282728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82728"/>
          <w:w w:val="12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282728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827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1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5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728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43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04F50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color w:val="3A393A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9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728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1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39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3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91909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1909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1909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3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728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29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C7B7E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A393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C7B7E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504F50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705" w:right="476" w:hanging="353"/>
      </w:pPr>
      <w:r>
        <w:rPr>
          <w:rFonts w:cs="Times New Roman" w:hAnsi="Times New Roman" w:eastAsia="Times New Roman" w:ascii="Times New Roman"/>
          <w:color w:val="3A393A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w w:val="12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A393A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3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7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1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7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4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728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1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3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04F5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C6A6D"/>
          <w:spacing w:val="1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728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04F50"/>
          <w:spacing w:val="0"/>
          <w:w w:val="14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7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4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04F50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9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728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zá</w:t>
      </w:r>
      <w:r>
        <w:rPr>
          <w:rFonts w:cs="Times New Roman" w:hAnsi="Times New Roman" w:eastAsia="Times New Roman" w:ascii="Times New Roman"/>
          <w:color w:val="282728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04F50"/>
          <w:spacing w:val="4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504F50"/>
          <w:spacing w:val="0"/>
          <w:w w:val="10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44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ázar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4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C6A6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44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24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E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E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E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8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C6A6D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C7B7E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(D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919091"/>
          <w:spacing w:val="0"/>
          <w:w w:val="116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504F50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1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color w:val="504F5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726" w:right="462" w:hanging="374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72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3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1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82728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36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93A"/>
          <w:spacing w:val="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04F5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04F5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4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C6A6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4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36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04F50"/>
          <w:spacing w:val="15"/>
          <w:w w:val="10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04F50"/>
          <w:spacing w:val="4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0"/>
        <w:ind w:left="827" w:right="908" w:firstLine="29"/>
      </w:pPr>
      <w:r>
        <w:rPr>
          <w:rFonts w:cs="Times New Roman" w:hAnsi="Times New Roman" w:eastAsia="Times New Roman" w:ascii="Times New Roman"/>
          <w:color w:val="282728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1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1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728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1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C6A6D"/>
          <w:spacing w:val="0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7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34"/>
      </w:pP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A393A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C6A6D"/>
          <w:spacing w:val="0"/>
          <w:w w:val="1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14"/>
          <w:w w:val="10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34"/>
      </w:pP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7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4F5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auto" w:line="454"/>
        <w:ind w:left="841" w:right="2347"/>
      </w:pP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4F50"/>
          <w:spacing w:val="15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A393A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C6A6D"/>
          <w:spacing w:val="0"/>
          <w:w w:val="1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C6A6D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4F5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5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90"/>
        <w:ind w:left="849" w:right="891"/>
      </w:pP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C7B7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C6A6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2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04F50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4F50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4F50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4F50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4F50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C6A6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2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504F50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856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4F50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4F50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4F50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4F50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4F50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856"/>
        <w:sectPr>
          <w:pgMar w:footer="3473" w:header="0" w:top="1920" w:bottom="280" w:left="1720" w:right="1720"/>
          <w:footerReference w:type="default" r:id="rId4"/>
          <w:pgSz w:w="12260" w:h="20160"/>
        </w:sectPr>
      </w:pP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4F50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3A393A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C6A6D"/>
          <w:spacing w:val="0"/>
          <w:w w:val="16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C6A6D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04F50"/>
          <w:spacing w:val="0"/>
          <w:w w:val="13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04F50"/>
          <w:spacing w:val="0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A393A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04F50"/>
          <w:spacing w:val="0"/>
          <w:w w:val="137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04F50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04F50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04F50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4F50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4F50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4F50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4F50"/>
          <w:spacing w:val="14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04F50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792"/>
      </w:pP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2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0"/>
        <w:ind w:left="792" w:right="2421" w:firstLine="7"/>
      </w:pP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B3D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792" w:right="938" w:firstLine="7"/>
      </w:pPr>
      <w:r>
        <w:rPr>
          <w:rFonts w:cs="Times New Roman" w:hAnsi="Times New Roman" w:eastAsia="Times New Roman" w:ascii="Times New Roman"/>
          <w:color w:val="525052"/>
          <w:w w:val="86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25052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527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52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1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72527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B3D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0"/>
        <w:ind w:left="800" w:right="2414" w:hanging="7"/>
      </w:pP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5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868387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B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B3D"/>
          <w:spacing w:val="0"/>
          <w:w w:val="14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14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00"/>
      </w:pP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B3D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72527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800"/>
      </w:pPr>
      <w:r>
        <w:rPr>
          <w:rFonts w:cs="Times New Roman" w:hAnsi="Times New Roman" w:eastAsia="Times New Roman" w:ascii="Times New Roman"/>
          <w:color w:val="3D3B3D"/>
          <w:spacing w:val="0"/>
          <w:w w:val="11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B3D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1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D3B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272527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0"/>
        <w:ind w:left="800" w:right="2414"/>
      </w:pP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52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D3B3D"/>
          <w:spacing w:val="0"/>
          <w:w w:val="12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B3D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800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52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2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auto" w:line="458"/>
        <w:ind w:left="800" w:right="2327" w:firstLine="14"/>
      </w:pPr>
      <w:r>
        <w:rPr>
          <w:rFonts w:cs="Times New Roman" w:hAnsi="Times New Roman" w:eastAsia="Times New Roman" w:ascii="Times New Roman"/>
          <w:color w:val="3D3B3D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B3D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52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52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B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B3D"/>
          <w:spacing w:val="0"/>
          <w:w w:val="13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72527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3D3B3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14"/>
      </w:pPr>
      <w:r>
        <w:rPr>
          <w:rFonts w:cs="Times New Roman" w:hAnsi="Times New Roman" w:eastAsia="Times New Roman" w:ascii="Times New Roman"/>
          <w:color w:val="3D3B3D"/>
          <w:spacing w:val="0"/>
          <w:w w:val="10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527"/>
          <w:spacing w:val="0"/>
          <w:w w:val="10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B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814"/>
      </w:pP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1"/>
      </w:pP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14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B3D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D3B3D"/>
          <w:spacing w:val="0"/>
          <w:w w:val="12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3D3B3D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14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B3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828"/>
      </w:pPr>
      <w:r>
        <w:rPr>
          <w:rFonts w:cs="Times New Roman" w:hAnsi="Times New Roman" w:eastAsia="Times New Roman" w:ascii="Times New Roman"/>
          <w:color w:val="3D3B3D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527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8"/>
      </w:pP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52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D3B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1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52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B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B3D"/>
          <w:spacing w:val="0"/>
          <w:w w:val="14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3D3B3D"/>
          <w:spacing w:val="0"/>
          <w:w w:val="114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0"/>
        <w:ind w:left="828" w:right="909" w:firstLine="29"/>
      </w:pPr>
      <w:r>
        <w:rPr>
          <w:rFonts w:cs="Times New Roman" w:hAnsi="Times New Roman" w:eastAsia="Times New Roman" w:ascii="Times New Roman"/>
          <w:color w:val="3D3B3D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B3D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2505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B3D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1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D3B3D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D3B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828"/>
      </w:pP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3D3B3D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828"/>
        <w:sectPr>
          <w:pgMar w:footer="3473" w:header="0" w:top="1920" w:bottom="280" w:left="1720" w:right="1720"/>
          <w:footerReference w:type="default" r:id="rId5"/>
          <w:pgSz w:w="12260" w:h="20140"/>
        </w:sectPr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525052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86</w:t>
      </w:r>
      <w:r>
        <w:rPr>
          <w:rFonts w:cs="Times New Roman" w:hAnsi="Times New Roman" w:eastAsia="Times New Roman" w:ascii="Times New Roman"/>
          <w:color w:val="717071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72527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72527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42" w:lineRule="auto" w:line="474"/>
        <w:ind w:left="918" w:right="2907" w:firstLine="7"/>
      </w:pP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2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19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13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98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9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2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26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color w:val="403D3E"/>
          <w:spacing w:val="8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5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22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tr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3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1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$</w:t>
      </w:r>
      <w:r>
        <w:rPr>
          <w:rFonts w:cs="Times New Roman" w:hAnsi="Times New Roman" w:eastAsia="Times New Roman" w:ascii="Times New Roman"/>
          <w:color w:val="252425"/>
          <w:spacing w:val="0"/>
          <w:w w:val="75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403D3E"/>
          <w:spacing w:val="0"/>
          <w:w w:val="15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252425"/>
          <w:spacing w:val="0"/>
          <w:w w:val="9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403D3E"/>
          <w:spacing w:val="0"/>
          <w:w w:val="15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uy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50"/>
      </w:pPr>
      <w:r>
        <w:rPr>
          <w:rFonts w:cs="Times New Roman" w:hAnsi="Times New Roman" w:eastAsia="Times New Roman" w:ascii="Times New Roman"/>
          <w:color w:val="403D3E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03D3E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12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9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450"/>
      </w:pP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2.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rm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8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8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84"/>
        <w:ind w:left="112" w:right="78" w:hanging="7"/>
      </w:pP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03D3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2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2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2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5242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AÑ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1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Z,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3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8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8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7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575657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9"/>
          <w:szCs w:val="19"/>
        </w:rPr>
        <w:t>gr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49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yun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2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4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4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5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rv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5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9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34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9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52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28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6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575657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fi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43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575657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3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2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03D3E"/>
          <w:spacing w:val="-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03D3E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03D3E"/>
          <w:spacing w:val="2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19"/>
          <w:szCs w:val="19"/>
        </w:rPr>
        <w:t>«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19"/>
          <w:szCs w:val="19"/>
        </w:rPr>
        <w:t>»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19"/>
          <w:szCs w:val="19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575657"/>
          <w:spacing w:val="48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A0A3"/>
          <w:spacing w:val="0"/>
          <w:w w:val="109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87"/>
        <w:ind w:left="112" w:right="251"/>
      </w:pP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75657"/>
          <w:spacing w:val="35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pec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TE</w:t>
      </w:r>
      <w:r>
        <w:rPr>
          <w:rFonts w:cs="Times New Roman" w:hAnsi="Times New Roman" w:eastAsia="Times New Roman" w:ascii="Times New Roman"/>
          <w:color w:val="252425"/>
          <w:spacing w:val="0"/>
          <w:w w:val="12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2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52425"/>
          <w:spacing w:val="13"/>
          <w:w w:val="123"/>
          <w:sz w:val="19"/>
          <w:szCs w:val="19"/>
        </w:rPr>
        <w:t> </w:t>
      </w:r>
      <w:r>
        <w:rPr>
          <w:rFonts w:cs="Arial" w:hAnsi="Arial" w:eastAsia="Arial" w:ascii="Arial"/>
          <w:color w:val="252425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03D3E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color w:val="403D3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03D3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3D3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31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47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7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9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8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8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9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8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39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fi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50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20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4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19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7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787778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787778"/>
          <w:spacing w:val="11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3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403D3E"/>
          <w:spacing w:val="0"/>
          <w:w w:val="15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1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añ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6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80"/>
        <w:ind w:left="112" w:right="244"/>
      </w:pP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7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fi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4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4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og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color w:val="403D3E"/>
          <w:spacing w:val="46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4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3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3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35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03D3E"/>
          <w:spacing w:val="41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2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575657"/>
          <w:spacing w:val="42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2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2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gi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787778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787778"/>
          <w:spacing w:val="3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19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7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9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18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8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4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252425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3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37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403D3E"/>
          <w:spacing w:val="0"/>
          <w:w w:val="143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3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18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9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20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18"/>
        <w:ind w:left="249" w:right="246" w:hanging="130"/>
      </w:pPr>
      <w:r>
        <w:rPr>
          <w:rFonts w:cs="Times New Roman" w:hAnsi="Times New Roman" w:eastAsia="Times New Roman" w:ascii="Times New Roman"/>
          <w:color w:val="403D3E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w w:val="128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4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2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47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8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41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4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43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4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tu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909091"/>
          <w:spacing w:val="0"/>
          <w:w w:val="12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909091"/>
          <w:spacing w:val="0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909091"/>
          <w:spacing w:val="34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vo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4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4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6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41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03D3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5242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33" w:right="261"/>
      </w:pP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4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-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252425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1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2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03D3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VAN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1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4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575657"/>
          <w:spacing w:val="0"/>
          <w:w w:val="8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55"/>
        <w:ind w:left="126" w:right="5841"/>
      </w:pPr>
      <w:r>
        <w:rPr>
          <w:rFonts w:cs="Times New Roman" w:hAnsi="Times New Roman" w:eastAsia="Times New Roman" w:ascii="Times New Roman"/>
          <w:color w:val="575657"/>
          <w:w w:val="98"/>
          <w:sz w:val="19"/>
          <w:szCs w:val="19"/>
        </w:rPr>
        <w:t>«</w:t>
      </w:r>
      <w:r>
        <w:rPr>
          <w:rFonts w:cs="Times New Roman" w:hAnsi="Times New Roman" w:eastAsia="Times New Roman" w:ascii="Times New Roman"/>
          <w:color w:val="403D3E"/>
          <w:w w:val="12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w w:val="13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w w:val="10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575657"/>
          <w:w w:val="12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9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2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4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787778"/>
          <w:spacing w:val="0"/>
          <w:w w:val="106"/>
          <w:sz w:val="19"/>
          <w:szCs w:val="19"/>
        </w:rPr>
        <w:t>»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82"/>
        <w:ind w:left="126" w:right="229" w:firstLine="7"/>
      </w:pPr>
      <w:r>
        <w:rPr>
          <w:rFonts w:cs="Arial" w:hAnsi="Arial" w:eastAsia="Arial" w:ascii="Arial"/>
          <w:color w:val="403D3E"/>
          <w:spacing w:val="0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403D3E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252425"/>
          <w:spacing w:val="0"/>
          <w:w w:val="112"/>
          <w:sz w:val="20"/>
          <w:szCs w:val="20"/>
        </w:rPr>
        <w:t>AR</w:t>
      </w:r>
      <w:r>
        <w:rPr>
          <w:rFonts w:cs="Arial" w:hAnsi="Arial" w:eastAsia="Arial" w:ascii="Arial"/>
          <w:color w:val="252425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252425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252425"/>
          <w:spacing w:val="26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252425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403D3E"/>
          <w:spacing w:val="0"/>
          <w:w w:val="112"/>
          <w:sz w:val="20"/>
          <w:szCs w:val="20"/>
        </w:rPr>
        <w:t>UNT</w:t>
      </w:r>
      <w:r>
        <w:rPr>
          <w:rFonts w:cs="Arial" w:hAnsi="Arial" w:eastAsia="Arial" w:ascii="Arial"/>
          <w:color w:val="252425"/>
          <w:spacing w:val="0"/>
          <w:w w:val="115"/>
          <w:sz w:val="20"/>
          <w:szCs w:val="20"/>
        </w:rPr>
        <w:t>O</w:t>
      </w:r>
      <w:r>
        <w:rPr>
          <w:rFonts w:cs="Arial" w:hAnsi="Arial" w:eastAsia="Arial" w:ascii="Arial"/>
          <w:color w:val="252425"/>
          <w:spacing w:val="0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252425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25242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5242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38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27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36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2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575657"/>
          <w:spacing w:val="34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3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7"/>
          <w:sz w:val="19"/>
          <w:szCs w:val="19"/>
        </w:rPr>
        <w:t>yu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6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19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2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83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403D3E"/>
          <w:spacing w:val="0"/>
          <w:w w:val="15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/L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8"/>
          <w:sz w:val="19"/>
          <w:szCs w:val="19"/>
        </w:rPr>
        <w:t>I/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xh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25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33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7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33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3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fu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34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6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0"/>
          <w:sz w:val="19"/>
          <w:szCs w:val="19"/>
        </w:rPr>
        <w:t>a,</w:t>
      </w:r>
      <w:r>
        <w:rPr>
          <w:rFonts w:cs="Times New Roman" w:hAnsi="Times New Roman" w:eastAsia="Times New Roman" w:ascii="Times New Roman"/>
          <w:color w:val="575657"/>
          <w:spacing w:val="0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33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rv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3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ca</w:t>
      </w:r>
      <w:r>
        <w:rPr>
          <w:rFonts w:cs="Times New Roman" w:hAnsi="Times New Roman" w:eastAsia="Times New Roman" w:ascii="Times New Roman"/>
          <w:color w:val="403D3E"/>
          <w:spacing w:val="35"/>
          <w:w w:val="12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43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2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35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46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yo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31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oo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43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vo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35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43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2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22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tu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rn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18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1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1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3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2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9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tLeast" w:line="260"/>
        <w:ind w:left="148" w:right="229"/>
      </w:pP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RES</w:t>
      </w:r>
      <w:r>
        <w:rPr>
          <w:rFonts w:cs="Times New Roman" w:hAnsi="Times New Roman" w:eastAsia="Times New Roman" w:ascii="Times New Roman"/>
          <w:color w:val="252425"/>
          <w:spacing w:val="0"/>
          <w:w w:val="9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MUN</w:t>
      </w:r>
      <w:r>
        <w:rPr>
          <w:rFonts w:cs="Times New Roman" w:hAnsi="Times New Roman" w:eastAsia="Times New Roman" w:ascii="Times New Roman"/>
          <w:color w:val="403D3E"/>
          <w:spacing w:val="0"/>
          <w:w w:val="9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IP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2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DU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ARD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5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787778"/>
          <w:spacing w:val="0"/>
          <w:w w:val="113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787778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87778"/>
          <w:spacing w:val="7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49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43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46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4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17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1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1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pu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1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-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tu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95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87778"/>
          <w:spacing w:val="0"/>
          <w:w w:val="100"/>
          <w:sz w:val="19"/>
          <w:szCs w:val="19"/>
        </w:rPr>
        <w:t>«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-1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4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13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8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9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both"/>
        <w:spacing w:lineRule="exact" w:line="280"/>
        <w:ind w:left="133" w:right="60"/>
      </w:pP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9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45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position w:val="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32"/>
          <w:w w:val="114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position w:val="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position w:val="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20"/>
          <w:w w:val="114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8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2"/>
          <w:position w:val="2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83"/>
          <w:position w:val="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403D3E"/>
          <w:spacing w:val="0"/>
          <w:w w:val="143"/>
          <w:position w:val="2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position w:val="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position w:val="2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position w:val="2"/>
          <w:sz w:val="19"/>
          <w:szCs w:val="19"/>
        </w:rPr>
        <w:t>/L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XI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position w:val="2"/>
          <w:sz w:val="19"/>
          <w:szCs w:val="19"/>
        </w:rPr>
        <w:t>l/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position w:val="2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position w:val="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16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38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7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8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position w:val="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position w:val="2"/>
          <w:sz w:val="19"/>
          <w:szCs w:val="19"/>
        </w:rPr>
        <w:t>rta</w:t>
      </w:r>
      <w:r>
        <w:rPr>
          <w:rFonts w:cs="Times New Roman" w:hAnsi="Times New Roman" w:eastAsia="Times New Roman" w:ascii="Times New Roman"/>
          <w:color w:val="403D3E"/>
          <w:spacing w:val="29"/>
          <w:w w:val="114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4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4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position w:val="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position w:val="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23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position w:val="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position w:val="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position w:val="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position w:val="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position w:val="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position w:val="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position w:val="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position w:val="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23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position w:val="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position w:val="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position w:val="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25"/>
          <w:w w:val="115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403D3E"/>
          <w:spacing w:val="0"/>
          <w:w w:val="59"/>
          <w:position w:val="2"/>
          <w:sz w:val="34"/>
          <w:szCs w:val="34"/>
        </w:rPr>
        <w:t>d</w:t>
      </w:r>
      <w:r>
        <w:rPr>
          <w:rFonts w:cs="Times New Roman" w:hAnsi="Times New Roman" w:eastAsia="Times New Roman" w:ascii="Times New Roman"/>
          <w:i/>
          <w:color w:val="403D3E"/>
          <w:spacing w:val="0"/>
          <w:w w:val="66"/>
          <w:position w:val="2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i/>
          <w:color w:val="909091"/>
          <w:spacing w:val="0"/>
          <w:w w:val="133"/>
          <w:position w:val="2"/>
          <w:sz w:val="34"/>
          <w:szCs w:val="3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8" w:lineRule="auto" w:line="242"/>
        <w:ind w:left="141" w:right="70" w:firstLine="7"/>
      </w:pPr>
      <w:r>
        <w:rPr>
          <w:rFonts w:cs="Times New Roman" w:hAnsi="Times New Roman" w:eastAsia="Times New Roman" w:ascii="Times New Roman"/>
          <w:color w:val="403D3E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4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44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52425"/>
          <w:spacing w:val="0"/>
          <w:w w:val="12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2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33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3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47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8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rv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3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41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9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37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47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37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8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vo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46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C4C4C4"/>
          <w:spacing w:val="0"/>
          <w:w w:val="53"/>
          <w:sz w:val="24"/>
          <w:szCs w:val="24"/>
        </w:rPr>
        <w:t>x</w:t>
      </w:r>
      <w:r>
        <w:rPr>
          <w:rFonts w:cs="Arial" w:hAnsi="Arial" w:eastAsia="Arial" w:ascii="Arial"/>
          <w:color w:val="C4C4C4"/>
          <w:spacing w:val="0"/>
          <w:w w:val="5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ur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36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urn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11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26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24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yo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22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3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/>
        <w:ind w:left="148" w:right="1334"/>
      </w:pP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1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8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2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9"/>
          <w:szCs w:val="19"/>
        </w:rPr>
        <w:t>do</w:t>
      </w:r>
      <w:r>
        <w:rPr>
          <w:rFonts w:cs="Times New Roman" w:hAnsi="Times New Roman" w:eastAsia="Times New Roman" w:ascii="Times New Roman"/>
          <w:color w:val="403D3E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75657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23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1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75657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rn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19"/>
          <w:szCs w:val="19"/>
        </w:rPr>
        <w:t>».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5" w:right="210" w:firstLine="7"/>
      </w:pPr>
      <w:r>
        <w:rPr>
          <w:rFonts w:cs="Arial" w:hAnsi="Arial" w:eastAsia="Arial" w:ascii="Arial"/>
          <w:color w:val="403D3E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75657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575657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2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3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18"/>
          <w:szCs w:val="18"/>
        </w:rPr>
        <w:t>AÑ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52425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52425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52425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52425"/>
          <w:spacing w:val="1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403D3E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575657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575657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34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1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3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657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657"/>
          <w:spacing w:val="3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2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7565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6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2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D3E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03D3E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2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7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6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03D3E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1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657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6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657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75657"/>
          <w:spacing w:val="1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87778"/>
          <w:spacing w:val="0"/>
          <w:w w:val="111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3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D3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20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5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5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03D3E"/>
          <w:spacing w:val="16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D3E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657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40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D3E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18" w:right="702"/>
      </w:pPr>
      <w:r>
        <w:rPr>
          <w:rFonts w:cs="Times New Roman" w:hAnsi="Times New Roman" w:eastAsia="Times New Roman" w:ascii="Times New Roman"/>
          <w:color w:val="403D3E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657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D3E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D3E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6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75657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689" w:right="688"/>
        <w:sectPr>
          <w:pgMar w:footer="0" w:header="0" w:top="1920" w:bottom="280" w:left="1580" w:right="1300"/>
          <w:footerReference w:type="default" r:id="rId6"/>
          <w:pgSz w:w="12260" w:h="20180"/>
        </w:sectPr>
      </w:pP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6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D3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03D3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6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657"/>
          <w:spacing w:val="3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------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D3E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D3E"/>
          <w:spacing w:val="0"/>
          <w:w w:val="1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D3E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D3E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6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714" w:right="633"/>
      </w:pPr>
      <w:r>
        <w:rPr>
          <w:rFonts w:cs="Times New Roman" w:hAnsi="Times New Roman" w:eastAsia="Times New Roman" w:ascii="Times New Roman"/>
          <w:color w:val="363536"/>
          <w:spacing w:val="0"/>
          <w:w w:val="89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536"/>
          <w:spacing w:val="-11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242424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13121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13121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4" w:right="618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ORES</w:t>
      </w:r>
      <w:r>
        <w:rPr>
          <w:rFonts w:cs="Times New Roman" w:hAnsi="Times New Roman" w:eastAsia="Times New Roman" w:ascii="Times New Roman"/>
          <w:color w:val="3635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4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721" w:right="676"/>
      </w:pPr>
      <w:r>
        <w:rPr>
          <w:rFonts w:cs="Times New Roman" w:hAnsi="Times New Roman" w:eastAsia="Times New Roman" w:ascii="Times New Roman"/>
          <w:color w:val="363536"/>
          <w:spacing w:val="0"/>
          <w:w w:val="97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648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IRE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64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3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14" w:right="625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6.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36353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1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4" w:right="633"/>
      </w:pP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7.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ARD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4" w:right="604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4" w:right="647"/>
      </w:pPr>
      <w:r>
        <w:rPr>
          <w:rFonts w:cs="Times New Roman" w:hAnsi="Times New Roman" w:eastAsia="Times New Roman" w:ascii="Times New Roman"/>
          <w:color w:val="363536"/>
          <w:w w:val="95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648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6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43" w:right="618"/>
      </w:pPr>
      <w:r>
        <w:rPr>
          <w:rFonts w:cs="Times New Roman" w:hAnsi="Times New Roman" w:eastAsia="Times New Roman" w:ascii="Times New Roman"/>
          <w:color w:val="363536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42424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42424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ARR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3"/>
        <w:ind w:left="138" w:right="326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4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48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42424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1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53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33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4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64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707" w:right="1233" w:hanging="7"/>
      </w:pP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242424"/>
          <w:spacing w:val="28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1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13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E5E5E"/>
          <w:spacing w:val="0"/>
          <w:w w:val="115"/>
          <w:sz w:val="21"/>
          <w:szCs w:val="21"/>
        </w:rPr>
        <w:t>/L</w:t>
      </w:r>
      <w:r>
        <w:rPr>
          <w:rFonts w:cs="Times New Roman" w:hAnsi="Times New Roman" w:eastAsia="Times New Roman" w:ascii="Times New Roman"/>
          <w:color w:val="484648"/>
          <w:spacing w:val="0"/>
          <w:w w:val="110"/>
          <w:sz w:val="21"/>
          <w:szCs w:val="21"/>
        </w:rPr>
        <w:t>XIl/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1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RID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6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85" w:right="1240" w:firstLine="14"/>
      </w:pP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648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11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ÍA</w:t>
      </w:r>
      <w:r>
        <w:rPr>
          <w:rFonts w:cs="Times New Roman" w:hAnsi="Times New Roman" w:eastAsia="Times New Roman" w:ascii="Times New Roman"/>
          <w:color w:val="4846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RIB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536"/>
          <w:spacing w:val="1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124" w:right="240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13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3121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4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42424"/>
          <w:spacing w:val="0"/>
          <w:w w:val="98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5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53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5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363536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32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6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4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53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846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acc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5"/>
          <w:sz w:val="21"/>
          <w:szCs w:val="21"/>
        </w:rPr>
        <w:t>11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363536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6353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536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63536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3121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42424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3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25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1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13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3121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18"/>
          <w:w w:val="111"/>
          <w:sz w:val="21"/>
          <w:szCs w:val="21"/>
        </w:rPr>
        <w:t> </w:t>
      </w:r>
      <w:r>
        <w:rPr>
          <w:rFonts w:cs="Arial" w:hAnsi="Arial" w:eastAsia="Arial" w:ascii="Arial"/>
          <w:color w:val="48464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84648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648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4" w:right="244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91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31213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63536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63536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31213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124" w:right="3856"/>
      </w:pP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31213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8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42424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3121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3121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3121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131213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31213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536"/>
          <w:spacing w:val="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3121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95"/>
          <w:sz w:val="21"/>
          <w:szCs w:val="21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3"/>
        <w:ind w:left="109" w:right="74" w:firstLine="14"/>
      </w:pP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UIN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3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3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6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137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/L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747174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2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E5E5E"/>
          <w:spacing w:val="0"/>
          <w:w w:val="13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E5E5E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E5E5E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6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918E92"/>
          <w:spacing w:val="0"/>
          <w:w w:val="17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918E92"/>
          <w:spacing w:val="0"/>
          <w:w w:val="1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6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6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6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23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648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9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648"/>
          <w:spacing w:val="0"/>
          <w:w w:val="13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E5E5E"/>
          <w:spacing w:val="0"/>
          <w:w w:val="111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4"/>
        <w:ind w:left="109" w:right="3569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3121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109" w:right="254"/>
      </w:pPr>
      <w:r>
        <w:rPr>
          <w:rFonts w:cs="Times New Roman" w:hAnsi="Times New Roman" w:eastAsia="Times New Roman" w:ascii="Times New Roman"/>
          <w:color w:val="484648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63536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4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og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4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3121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VAN</w:t>
      </w:r>
      <w:r>
        <w:rPr>
          <w:rFonts w:cs="Times New Roman" w:hAnsi="Times New Roman" w:eastAsia="Times New Roman" w:ascii="Times New Roman"/>
          <w:color w:val="5E5E5E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E5E5E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64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42424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-10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1"/>
          <w:szCs w:val="21"/>
        </w:rPr>
        <w:t>/L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918E92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1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4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E5E5E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E5E5E"/>
          <w:spacing w:val="2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4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NDA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9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846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8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31" w:right="236"/>
      </w:pPr>
      <w:r>
        <w:rPr>
          <w:rFonts w:cs="Times New Roman" w:hAnsi="Times New Roman" w:eastAsia="Times New Roman" w:ascii="Times New Roman"/>
          <w:color w:val="363536"/>
          <w:w w:val="5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w w:val="123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47174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536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6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5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Malgun Gothic" w:hAnsi="Malgun Gothic" w:eastAsia="Malgun Gothic" w:ascii="Malgun Gothic"/>
          <w:sz w:val="21"/>
          <w:szCs w:val="21"/>
        </w:rPr>
        <w:jc w:val="both"/>
        <w:spacing w:lineRule="exact" w:line="260"/>
        <w:ind w:left="109" w:right="215"/>
      </w:pPr>
      <w:r>
        <w:rPr>
          <w:rFonts w:cs="Times New Roman" w:hAnsi="Times New Roman" w:eastAsia="Times New Roman" w:ascii="Times New Roman"/>
          <w:color w:val="484648"/>
          <w:w w:val="96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w w:val="109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w w:val="102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w w:val="98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w w:val="116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w w:val="86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w w:val="116"/>
          <w:position w:val="-1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242424"/>
          <w:w w:val="74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31213"/>
          <w:w w:val="109"/>
          <w:position w:val="-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31213"/>
          <w:spacing w:val="19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28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7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16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27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6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position w:val="-1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position w:val="-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position w:val="-1"/>
          <w:sz w:val="21"/>
          <w:szCs w:val="21"/>
        </w:rPr>
        <w:t>r</w:t>
      </w:r>
      <w:r>
        <w:rPr>
          <w:rFonts w:cs="Malgun Gothic" w:hAnsi="Malgun Gothic" w:eastAsia="Malgun Gothic" w:ascii="Malgun Gothic"/>
          <w:color w:val="363536"/>
          <w:spacing w:val="0"/>
          <w:w w:val="41"/>
          <w:position w:val="-1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97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position w:val="-1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position w:val="-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6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6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36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position w:val="-1"/>
          <w:sz w:val="21"/>
          <w:szCs w:val="21"/>
        </w:rPr>
        <w:t>t</w:t>
      </w:r>
      <w:r>
        <w:rPr>
          <w:rFonts w:cs="Malgun Gothic" w:hAnsi="Malgun Gothic" w:eastAsia="Malgun Gothic" w:ascii="Malgun Gothic"/>
          <w:color w:val="5E5E5E"/>
          <w:spacing w:val="0"/>
          <w:w w:val="51"/>
          <w:position w:val="-1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5E5E5E"/>
          <w:spacing w:val="-16"/>
          <w:w w:val="100"/>
          <w:position w:val="-1"/>
          <w:sz w:val="21"/>
          <w:szCs w:val="21"/>
        </w:rPr>
        <w:t> </w:t>
      </w:r>
      <w:r>
        <w:rPr>
          <w:rFonts w:cs="Malgun Gothic" w:hAnsi="Malgun Gothic" w:eastAsia="Malgun Gothic" w:ascii="Malgun Gothic"/>
          <w:color w:val="484648"/>
          <w:spacing w:val="0"/>
          <w:w w:val="44"/>
          <w:position w:val="-1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position w:val="-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47174"/>
          <w:spacing w:val="0"/>
          <w:w w:val="95"/>
          <w:position w:val="-1"/>
          <w:sz w:val="21"/>
          <w:szCs w:val="21"/>
        </w:rPr>
        <w:t>»</w:t>
      </w:r>
      <w:r>
        <w:rPr>
          <w:rFonts w:cs="Malgun Gothic" w:hAnsi="Malgun Gothic" w:eastAsia="Malgun Gothic" w:ascii="Malgun Gothic"/>
          <w:color w:val="747174"/>
          <w:spacing w:val="0"/>
          <w:w w:val="68"/>
          <w:position w:val="-1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102" w:right="254" w:firstLine="7"/>
      </w:pPr>
      <w:r>
        <w:rPr>
          <w:rFonts w:cs="Times New Roman" w:hAnsi="Times New Roman" w:eastAsia="Times New Roman" w:ascii="Times New Roman"/>
          <w:color w:val="484648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8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6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3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31213"/>
          <w:spacing w:val="0"/>
          <w:w w:val="10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3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3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3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6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a,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19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4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82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4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E5E5E"/>
          <w:spacing w:val="19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17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E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6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4717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699" w:right="762"/>
      </w:pPr>
      <w:r>
        <w:rPr>
          <w:rFonts w:cs="Times New Roman" w:hAnsi="Times New Roman" w:eastAsia="Times New Roman" w:ascii="Times New Roman"/>
          <w:color w:val="363536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648"/>
          <w:w w:val="1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E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47174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918E92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71" w:right="748"/>
      </w:pP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3121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3121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3121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71" w:right="690"/>
      </w:pPr>
      <w:r>
        <w:rPr>
          <w:rFonts w:cs="Times New Roman" w:hAnsi="Times New Roman" w:eastAsia="Times New Roman" w:ascii="Times New Roman"/>
          <w:color w:val="484648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E5E5E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E5E5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71" w:right="661"/>
        <w:sectPr>
          <w:pgMar w:footer="0" w:header="0" w:top="1920" w:bottom="280" w:left="1560" w:right="1300"/>
          <w:footerReference w:type="default" r:id="rId7"/>
          <w:pgSz w:w="12240" w:h="20180"/>
        </w:sectPr>
      </w:pP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4846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/>
        <w:ind w:left="697" w:right="577"/>
      </w:pPr>
      <w:r>
        <w:rPr>
          <w:rFonts w:cs="Times New Roman" w:hAnsi="Times New Roman" w:eastAsia="Times New Roman" w:ascii="Times New Roman"/>
          <w:color w:val="454545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54545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RAM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5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7" w:right="541"/>
      </w:pP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6.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5454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VTÑ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45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97" w:right="548"/>
      </w:pP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33233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1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33233"/>
          <w:spacing w:val="0"/>
          <w:w w:val="107"/>
          <w:sz w:val="21"/>
          <w:szCs w:val="21"/>
        </w:rPr>
        <w:t>ARD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97" w:right="512"/>
      </w:pP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9" w:right="570"/>
      </w:pP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8" w:right="526"/>
      </w:pPr>
      <w:r>
        <w:rPr>
          <w:rFonts w:cs="Times New Roman" w:hAnsi="Times New Roman" w:eastAsia="Times New Roman" w:ascii="Times New Roman"/>
          <w:color w:val="333233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-1"/>
          <w:w w:val="7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!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3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R--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0"/>
        <w:ind w:left="120" w:right="234" w:firstLine="14"/>
      </w:pP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332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17173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17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pru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5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545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717173"/>
          <w:spacing w:val="0"/>
          <w:w w:val="116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9"/>
        <w:ind w:left="689" w:right="1127"/>
      </w:pP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33233"/>
          <w:spacing w:val="1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454545"/>
          <w:spacing w:val="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16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1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33323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04</w:t>
      </w:r>
      <w:r>
        <w:rPr>
          <w:rFonts w:cs="Times New Roman" w:hAnsi="Times New Roman" w:eastAsia="Times New Roman" w:ascii="Times New Roman"/>
          <w:color w:val="868686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l/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1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NV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5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B5B5B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54545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ARIA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ÍA</w:t>
      </w:r>
      <w:r>
        <w:rPr>
          <w:rFonts w:cs="Times New Roman" w:hAnsi="Times New Roman" w:eastAsia="Times New Roman" w:ascii="Times New Roman"/>
          <w:color w:val="45454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2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454545"/>
          <w:spacing w:val="0"/>
          <w:w w:val="82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1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689" w:right="1146"/>
      </w:pP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5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 w:lineRule="auto" w:line="264"/>
        <w:ind w:left="697" w:right="1141" w:hanging="7"/>
      </w:pP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NDA</w:t>
      </w:r>
      <w:r>
        <w:rPr>
          <w:rFonts w:cs="Times New Roman" w:hAnsi="Times New Roman" w:eastAsia="Times New Roman" w:ascii="Times New Roman"/>
          <w:color w:val="45454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868686"/>
          <w:spacing w:val="0"/>
          <w:w w:val="10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75" w:right="1141" w:firstLine="7"/>
      </w:pPr>
      <w:r>
        <w:rPr>
          <w:rFonts w:cs="Times New Roman" w:hAnsi="Times New Roman" w:eastAsia="Times New Roman" w:ascii="Times New Roman"/>
          <w:color w:val="333233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w w:val="11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233"/>
          <w:w w:val="104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32123"/>
          <w:w w:val="11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RIB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545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1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5454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113" w:right="133" w:firstLine="7"/>
      </w:pP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51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33233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32123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33233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54545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5454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5454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333233"/>
          <w:spacing w:val="1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11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22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3323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4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332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12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33233"/>
          <w:spacing w:val="2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4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2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6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13" w:right="144"/>
      </w:pP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233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233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23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4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20" w:right="3753"/>
      </w:pPr>
      <w:r>
        <w:rPr>
          <w:rFonts w:cs="Times New Roman" w:hAnsi="Times New Roman" w:eastAsia="Times New Roman" w:ascii="Times New Roman"/>
          <w:color w:val="333233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w w:val="16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4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3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332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106" w:right="133" w:firstLine="14"/>
      </w:pP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UNT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2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233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32123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B5B5B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868686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868686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xh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rta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19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868686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6868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6868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545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46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6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39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ece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2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17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B5B5B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5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3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3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54545"/>
          <w:spacing w:val="38"/>
          <w:w w:val="13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3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113" w:right="82" w:firstLine="7"/>
      </w:pP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AR,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54545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a,</w:t>
      </w:r>
      <w:r>
        <w:rPr>
          <w:rFonts w:cs="Times New Roman" w:hAnsi="Times New Roman" w:eastAsia="Times New Roman" w:ascii="Times New Roman"/>
          <w:color w:val="454545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arr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B5B5B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89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47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49" w:right="152"/>
      </w:pPr>
      <w:r>
        <w:rPr>
          <w:rFonts w:cs="Times New Roman" w:hAnsi="Times New Roman" w:eastAsia="Times New Roman" w:ascii="Times New Roman"/>
          <w:color w:val="454545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w w:val="123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33233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w w:val="13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868686"/>
          <w:w w:val="148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33233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w w:val="9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33233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868686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54545"/>
          <w:w w:val="9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54545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xh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rta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B5B5B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2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1717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23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3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17173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17173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 w:lineRule="auto" w:line="252"/>
        <w:ind w:left="106" w:right="133"/>
      </w:pP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173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oy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3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89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3332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1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33233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ja</w:t>
      </w:r>
      <w:r>
        <w:rPr>
          <w:rFonts w:cs="Times New Roman" w:hAnsi="Times New Roman" w:eastAsia="Times New Roman" w:ascii="Times New Roman"/>
          <w:color w:val="3332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7173"/>
          <w:spacing w:val="0"/>
          <w:w w:val="10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54"/>
        <w:ind w:left="106" w:right="14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1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25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cac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5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25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5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B5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2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545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5454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lineRule="exact" w:line="220"/>
        <w:ind w:right="111"/>
        <w:sectPr>
          <w:pgMar w:footer="0" w:header="0" w:top="1920" w:bottom="280" w:left="1580" w:right="1380"/>
          <w:footerReference w:type="default" r:id="rId8"/>
          <w:pgSz w:w="12240" w:h="20180"/>
        </w:sectPr>
      </w:pPr>
      <w:r>
        <w:rPr>
          <w:rFonts w:cs="Arial" w:hAnsi="Arial" w:eastAsia="Arial" w:ascii="Arial"/>
          <w:i/>
          <w:color w:val="868686"/>
          <w:spacing w:val="0"/>
          <w:w w:val="77"/>
          <w:position w:val="1"/>
          <w:sz w:val="27"/>
          <w:szCs w:val="27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7" w:lineRule="auto" w:line="250"/>
        <w:ind w:left="119" w:right="120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írv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3937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6"/>
        <w:ind w:left="119" w:right="120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36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93739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Gó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93739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26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93739"/>
          <w:spacing w:val="15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5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39373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5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8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5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0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9373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09" w:right="614"/>
      </w:pPr>
      <w:r>
        <w:rPr>
          <w:rFonts w:cs="Times New Roman" w:hAnsi="Times New Roman" w:eastAsia="Times New Roman" w:ascii="Times New Roman"/>
          <w:color w:val="393739"/>
          <w:w w:val="5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12021"/>
          <w:w w:val="13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DUA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84"/>
          <w:sz w:val="21"/>
          <w:szCs w:val="21"/>
        </w:rPr>
        <w:t>TL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88" w:right="599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RJ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88" w:right="542"/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2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1" w:right="513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39373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ORE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4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578"/>
      </w:pP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9373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88" w:right="527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6.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VAN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542"/>
      </w:pPr>
      <w:r>
        <w:rPr>
          <w:rFonts w:cs="Times New Roman" w:hAnsi="Times New Roman" w:eastAsia="Times New Roman" w:ascii="Times New Roman"/>
          <w:color w:val="393739"/>
          <w:w w:val="82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93739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IZ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AVO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95" w:right="513"/>
      </w:pP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F4D4F"/>
          <w:spacing w:val="0"/>
          <w:w w:val="9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0"/>
          <w:w w:val="9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16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F4D4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1" w:right="556"/>
      </w:pPr>
      <w:r>
        <w:rPr>
          <w:rFonts w:cs="Times New Roman" w:hAnsi="Times New Roman" w:eastAsia="Times New Roman" w:ascii="Times New Roman"/>
          <w:color w:val="393739"/>
          <w:w w:val="95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93739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6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17" w:right="527"/>
      </w:pPr>
      <w:r>
        <w:rPr>
          <w:rFonts w:cs="Times New Roman" w:hAnsi="Times New Roman" w:eastAsia="Times New Roman" w:ascii="Times New Roman"/>
          <w:color w:val="393739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F4D4F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14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4"/>
        <w:ind w:left="105" w:right="228" w:firstLine="7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11"/>
          <w:w w:val="4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93739"/>
          <w:spacing w:val="25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F4D4F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8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262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26262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5"/>
        <w:ind w:left="681" w:right="1128"/>
      </w:pP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O.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212021"/>
          <w:spacing w:val="43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93739"/>
          <w:spacing w:val="15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6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6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1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2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39373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7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93739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7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868687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868687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F4D4F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1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93739"/>
          <w:spacing w:val="1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3"/>
          <w:sz w:val="21"/>
          <w:szCs w:val="21"/>
        </w:rPr>
        <w:t>RID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681" w:right="1135"/>
      </w:pPr>
      <w:r>
        <w:rPr>
          <w:rFonts w:cs="Times New Roman" w:hAnsi="Times New Roman" w:eastAsia="Times New Roman" w:ascii="Times New Roman"/>
          <w:color w:val="393739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w w:val="11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w w:val="106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12021"/>
          <w:w w:val="11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22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URN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39373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937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626262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REA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4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UNI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7"/>
          <w:sz w:val="21"/>
          <w:szCs w:val="21"/>
        </w:rPr>
        <w:t>UMP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PRE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666" w:right="1128" w:firstLine="14"/>
      </w:pP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ARÍA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1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937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6"/>
          <w:sz w:val="21"/>
          <w:szCs w:val="21"/>
        </w:rPr>
        <w:t>UME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2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1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7"/>
        <w:ind w:left="112" w:right="77" w:firstLine="7"/>
      </w:pP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4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12021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4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93739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9,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93739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9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12021"/>
          <w:spacing w:val="0"/>
          <w:w w:val="9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93739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2,</w:t>
      </w:r>
      <w:r>
        <w:rPr>
          <w:rFonts w:cs="Times New Roman" w:hAnsi="Times New Roman" w:eastAsia="Times New Roman" w:ascii="Times New Roman"/>
          <w:color w:val="39373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9373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F4D4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25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8"/>
          <w:sz w:val="21"/>
          <w:szCs w:val="21"/>
        </w:rPr>
        <w:t>II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93739"/>
          <w:spacing w:val="3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23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26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9373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85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112" w:right="77"/>
      </w:pP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4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339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19" w:right="3738"/>
      </w:pP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9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21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ill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937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9"/>
        <w:ind w:left="119" w:right="120"/>
      </w:pP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46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13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9373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37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868687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9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868687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F4D4F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xh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1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1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15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74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1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4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262"/>
          <w:spacing w:val="3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262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262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7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119" w:right="120"/>
        <w:sectPr>
          <w:pgMar w:footer="0" w:header="0" w:top="1920" w:bottom="280" w:left="1580" w:right="1420"/>
          <w:footerReference w:type="default" r:id="rId9"/>
          <w:pgSz w:w="12260" w:h="20180"/>
        </w:sectPr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8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26262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AR,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46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626262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3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8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F4D4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868687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93739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868687"/>
          <w:spacing w:val="0"/>
          <w:w w:val="136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0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1202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36"/>
          <w:sz w:val="21"/>
          <w:szCs w:val="21"/>
        </w:rPr>
        <w:t>l/</w:t>
      </w:r>
      <w:r>
        <w:rPr>
          <w:rFonts w:cs="Times New Roman" w:hAnsi="Times New Roman" w:eastAsia="Times New Roman" w:ascii="Times New Roman"/>
          <w:color w:val="626262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262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xh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6868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6868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68687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93739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aj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93739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937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937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262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937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68687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6868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937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9373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auto" w:line="247"/>
        <w:ind w:left="169" w:right="71"/>
      </w:pP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E3D3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F4D4F"/>
          <w:spacing w:val="4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3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19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6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C2C2E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87B"/>
          <w:spacing w:val="0"/>
          <w:w w:val="107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5" w:right="76" w:firstLine="14"/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4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D4F"/>
          <w:spacing w:val="3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C2C2E"/>
          <w:spacing w:val="2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C2C2E"/>
          <w:spacing w:val="3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3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F5E61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F5E61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F5E61"/>
          <w:spacing w:val="9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3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D4F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C2C2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12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E3D3E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19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F5E61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F4D4F"/>
          <w:spacing w:val="33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11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4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F5E61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2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9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6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18"/>
          <w:w w:val="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87B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45" w:right="593"/>
      </w:pPr>
      <w:r>
        <w:rPr>
          <w:rFonts w:cs="Times New Roman" w:hAnsi="Times New Roman" w:eastAsia="Times New Roman" w:ascii="Times New Roman"/>
          <w:color w:val="3E3D3E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F5E61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3E3D3E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717" w:right="579"/>
      </w:pP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F5E6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ARM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709" w:right="521"/>
      </w:pPr>
      <w:r>
        <w:rPr>
          <w:rFonts w:cs="Times New Roman" w:hAnsi="Times New Roman" w:eastAsia="Times New Roman" w:ascii="Times New Roman"/>
          <w:color w:val="4F4D4F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F4D4F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C2C2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C2C2E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F4D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1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702" w:right="499"/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7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17" w:right="564"/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F4D4F"/>
          <w:spacing w:val="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1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709" w:right="514"/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5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IÑA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709" w:right="535"/>
      </w:pP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F5E61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3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709" w:right="499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9787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02" w:right="543"/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22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9787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22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31" w:right="507"/>
      </w:pPr>
      <w:r>
        <w:rPr>
          <w:rFonts w:cs="Times New Roman" w:hAnsi="Times New Roman" w:eastAsia="Times New Roman" w:ascii="Times New Roman"/>
          <w:color w:val="4F4D4F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E3D3E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F5E6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D4F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14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F5E61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2C2C2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C2C2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3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D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9" w:right="215" w:firstLine="14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36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16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6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6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0"/>
          <w:w w:val="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36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8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F5E6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6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9787B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695" w:right="1122" w:hanging="7"/>
      </w:pPr>
      <w:r>
        <w:rPr>
          <w:rFonts w:cs="Times New Roman" w:hAnsi="Times New Roman" w:eastAsia="Times New Roman" w:ascii="Times New Roman"/>
          <w:color w:val="2C2C2E"/>
          <w:spacing w:val="0"/>
          <w:w w:val="11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C2C2E"/>
          <w:spacing w:val="0"/>
          <w:w w:val="119"/>
          <w:sz w:val="20"/>
          <w:szCs w:val="20"/>
        </w:rPr>
        <w:t>RIME</w:t>
      </w:r>
      <w:r>
        <w:rPr>
          <w:rFonts w:cs="Times New Roman" w:hAnsi="Times New Roman" w:eastAsia="Times New Roman" w:ascii="Times New Roman"/>
          <w:color w:val="2C2C2E"/>
          <w:spacing w:val="0"/>
          <w:w w:val="11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C2C2E"/>
          <w:spacing w:val="0"/>
          <w:w w:val="11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4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1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1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C2C2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D4F"/>
          <w:spacing w:val="0"/>
          <w:w w:val="14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F4D4F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D4F"/>
          <w:spacing w:val="0"/>
          <w:w w:val="14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/L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U/</w:t>
      </w:r>
      <w:r>
        <w:rPr>
          <w:rFonts w:cs="Times New Roman" w:hAnsi="Times New Roman" w:eastAsia="Times New Roman" w:ascii="Times New Roman"/>
          <w:color w:val="5F5E61"/>
          <w:spacing w:val="0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F4D4F"/>
          <w:spacing w:val="1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URN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C2C2E"/>
          <w:spacing w:val="4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4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688" w:right="1129"/>
      </w:pP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C2C2E"/>
          <w:spacing w:val="5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color w:val="4F4D4F"/>
          <w:spacing w:val="4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9787B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87B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9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F4D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F5E61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3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4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673" w:right="1137" w:firstLine="14"/>
      </w:pPr>
      <w:r>
        <w:rPr>
          <w:rFonts w:cs="Times New Roman" w:hAnsi="Times New Roman" w:eastAsia="Times New Roman" w:ascii="Times New Roman"/>
          <w:color w:val="3E3D3E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17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C2C2E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1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F5E61"/>
          <w:spacing w:val="0"/>
          <w:w w:val="11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F5E61"/>
          <w:spacing w:val="9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15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AMTE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8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F5E61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4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F5E61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112" w:right="127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E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2C2C2E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-1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95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4F4D4F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E3D3E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C2C2E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F4D4F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C2C2E"/>
          <w:spacing w:val="2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IJ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C2C2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3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2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8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C2C2E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E3D3E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C2C2E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12" w:right="131"/>
      </w:pP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C2C2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C2C2E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C2C2E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C2C2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C2C2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C2C2E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F4D4F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C2C2E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C2C2E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7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C2C2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77"/>
          <w:sz w:val="21"/>
          <w:szCs w:val="21"/>
        </w:rPr>
        <w:t>l),tQ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12" w:right="3745"/>
      </w:pPr>
      <w:r>
        <w:rPr>
          <w:rFonts w:cs="Times New Roman" w:hAnsi="Times New Roman" w:eastAsia="Times New Roman" w:ascii="Times New Roman"/>
          <w:color w:val="3E3D3E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E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C2C2E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E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C2C2E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E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w w:val="13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2C2C2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E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ahu</w:t>
      </w:r>
      <w:r>
        <w:rPr>
          <w:rFonts w:cs="Times New Roman" w:hAnsi="Times New Roman" w:eastAsia="Times New Roman" w:ascii="Times New Roman"/>
          <w:color w:val="2C2C2E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cá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lis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2" w:right="129"/>
      </w:pP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2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F5E61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3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87B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6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F5E61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3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13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6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6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9787B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F5E61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F5E61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87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87B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9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9787B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87B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F5E61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6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8E91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908E9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8E9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6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1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87B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F5E61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C2C2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87B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2" w:right="135" w:firstLine="14"/>
        <w:sectPr>
          <w:pgMar w:footer="0" w:header="0" w:top="1940" w:bottom="280" w:left="1760" w:right="1680"/>
          <w:footerReference w:type="default" r:id="rId10"/>
          <w:pgSz w:w="12700" w:h="20420"/>
        </w:sectPr>
      </w:pP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5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C2C2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C2C2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9787B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87B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C2C2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2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C2C2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43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C2C2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C2C2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3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3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6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35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08E91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08E91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F5E6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F5E61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87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D4F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-58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00000"/>
          <w:spacing w:val="0"/>
          <w:w w:val="34"/>
          <w:position w:val="-9"/>
          <w:sz w:val="25"/>
          <w:szCs w:val="25"/>
        </w:rPr>
        <w:t>-</w:t>
      </w:r>
      <w:r>
        <w:rPr>
          <w:rFonts w:cs="Arial" w:hAnsi="Arial" w:eastAsia="Arial" w:ascii="Arial"/>
          <w:i/>
          <w:color w:val="000000"/>
          <w:spacing w:val="-40"/>
          <w:w w:val="100"/>
          <w:position w:val="-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5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14"/>
          <w:w w:val="10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F5E61"/>
          <w:spacing w:val="0"/>
          <w:w w:val="129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F5E61"/>
          <w:spacing w:val="-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61"/>
          <w:spacing w:val="0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-78"/>
          <w:w w:val="99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color w:val="BEBDC1"/>
          <w:spacing w:val="0"/>
          <w:w w:val="99"/>
          <w:position w:val="-9"/>
          <w:sz w:val="25"/>
          <w:szCs w:val="25"/>
        </w:rPr>
        <w:t>-</w:t>
      </w:r>
      <w:r>
        <w:rPr>
          <w:rFonts w:cs="Arial" w:hAnsi="Arial" w:eastAsia="Arial" w:ascii="Arial"/>
          <w:i/>
          <w:color w:val="BEBDC1"/>
          <w:spacing w:val="-59"/>
          <w:w w:val="99"/>
          <w:position w:val="-9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4F4D4F"/>
          <w:spacing w:val="-48"/>
          <w:w w:val="99"/>
          <w:position w:val="0"/>
          <w:sz w:val="20"/>
          <w:szCs w:val="20"/>
        </w:rPr>
        <w:t>b</w:t>
      </w:r>
      <w:r>
        <w:rPr>
          <w:rFonts w:cs="Arial" w:hAnsi="Arial" w:eastAsia="Arial" w:ascii="Arial"/>
          <w:i/>
          <w:color w:val="BEBDC1"/>
          <w:spacing w:val="-22"/>
          <w:w w:val="99"/>
          <w:position w:val="-9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4F4D4F"/>
          <w:spacing w:val="-78"/>
          <w:w w:val="99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color w:val="BEBDC1"/>
          <w:spacing w:val="-43"/>
          <w:w w:val="99"/>
          <w:position w:val="-9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color w:val="5F5E61"/>
          <w:spacing w:val="0"/>
          <w:w w:val="99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F5E61"/>
          <w:spacing w:val="0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14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61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9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25"/>
          <w:w w:val="10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8E91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908E91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8E91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61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61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54"/>
        <w:ind w:left="132" w:right="176" w:firstLine="7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4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35354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39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0707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4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4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3"/>
          <w:spacing w:val="0"/>
          <w:w w:val="10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8"/>
        <w:ind w:left="132" w:right="176" w:firstLine="7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3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3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444244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8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1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3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1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16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33333"/>
          <w:spacing w:val="2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ota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44244"/>
          <w:spacing w:val="0"/>
          <w:w w:val="3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5"/>
          <w:w w:val="3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6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244"/>
          <w:spacing w:val="15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444244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3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30" w:right="685"/>
      </w:pPr>
      <w:r>
        <w:rPr>
          <w:rFonts w:cs="Times New Roman" w:hAnsi="Times New Roman" w:eastAsia="Times New Roman" w:ascii="Times New Roman"/>
          <w:color w:val="333333"/>
          <w:w w:val="4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44244"/>
          <w:w w:val="13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35354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Ul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4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01" w:right="671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3535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4424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ARl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3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01" w:right="613"/>
      </w:pPr>
      <w:r>
        <w:rPr>
          <w:rFonts w:cs="Times New Roman" w:hAnsi="Times New Roman" w:eastAsia="Times New Roman" w:ascii="Times New Roman"/>
          <w:color w:val="444244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44244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324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24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324"/>
          <w:spacing w:val="2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94" w:right="591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HUG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01" w:right="642"/>
      </w:pPr>
      <w:r>
        <w:rPr>
          <w:rFonts w:cs="Times New Roman" w:hAnsi="Times New Roman" w:eastAsia="Times New Roman" w:ascii="Times New Roman"/>
          <w:color w:val="444244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42324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NJ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244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3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701" w:right="599"/>
      </w:pPr>
      <w:r>
        <w:rPr>
          <w:rFonts w:cs="Times New Roman" w:hAnsi="Times New Roman" w:eastAsia="Times New Roman" w:ascii="Times New Roman"/>
          <w:color w:val="444244"/>
          <w:w w:val="96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44244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rÑ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2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01" w:right="613"/>
      </w:pP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3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01" w:right="577"/>
      </w:pP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3535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94" w:right="627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244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1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23" w:right="599"/>
      </w:pPr>
      <w:r>
        <w:rPr>
          <w:rFonts w:cs="Times New Roman" w:hAnsi="Times New Roman" w:eastAsia="Times New Roman" w:ascii="Times New Roman"/>
          <w:color w:val="333333"/>
          <w:w w:val="4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33333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44244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44244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w w:val="11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4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4"/>
          <w:spacing w:val="0"/>
          <w:w w:val="13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0"/>
        <w:ind w:left="125" w:right="29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33333"/>
          <w:spacing w:val="9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4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49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44244"/>
          <w:spacing w:val="9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4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4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707073"/>
          <w:spacing w:val="0"/>
          <w:w w:val="116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687" w:right="1192"/>
      </w:pP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1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IVA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4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4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RAB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4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4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35354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MÁS</w:t>
      </w:r>
      <w:r>
        <w:rPr>
          <w:rFonts w:cs="Times New Roman" w:hAnsi="Times New Roman" w:eastAsia="Times New Roman" w:ascii="Times New Roman"/>
          <w:color w:val="444244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UNI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4424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3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87" w:right="1199" w:firstLine="7"/>
      </w:pP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42324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324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29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UY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RIB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UM</w:t>
      </w:r>
      <w:r>
        <w:rPr>
          <w:rFonts w:cs="Times New Roman" w:hAnsi="Times New Roman" w:eastAsia="Times New Roman" w:ascii="Times New Roman"/>
          <w:color w:val="535354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24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3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98" w:right="92" w:hanging="108"/>
      </w:pP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42324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242324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6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244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244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324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44244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244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4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44244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1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44244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33333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33333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324"/>
          <w:spacing w:val="0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2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2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3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44244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42324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35354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4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333333"/>
          <w:spacing w:val="0"/>
          <w:w w:val="74"/>
          <w:sz w:val="23"/>
          <w:szCs w:val="23"/>
        </w:rPr>
        <w:t>8p;-,,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4"/>
        <w:ind w:left="118" w:right="198"/>
      </w:pP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2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91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32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324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32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2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324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324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324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324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32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42324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25" w:right="3810"/>
      </w:pPr>
      <w:r>
        <w:rPr>
          <w:rFonts w:cs="Times New Roman" w:hAnsi="Times New Roman" w:eastAsia="Times New Roman" w:ascii="Times New Roman"/>
          <w:color w:val="333333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w w:val="109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44244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324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324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7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42324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42324"/>
          <w:spacing w:val="0"/>
          <w:w w:val="13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32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1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4"/>
          <w:spacing w:val="4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Ja</w:t>
      </w:r>
      <w:r>
        <w:rPr>
          <w:rFonts w:cs="Times New Roman" w:hAnsi="Times New Roman" w:eastAsia="Times New Roman" w:ascii="Times New Roman"/>
          <w:color w:val="2423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60"/>
        <w:ind w:left="118" w:right="191" w:firstLine="7"/>
      </w:pP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42324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VE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42324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42324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42324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42324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242324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42324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29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324"/>
          <w:spacing w:val="29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22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rp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324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3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2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7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54"/>
        <w:ind w:left="946" w:right="1890"/>
      </w:pP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ca,</w:t>
      </w:r>
      <w:r>
        <w:rPr>
          <w:rFonts w:cs="Times New Roman" w:hAnsi="Times New Roman" w:eastAsia="Times New Roman" w:ascii="Times New Roman"/>
          <w:color w:val="444244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t,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44244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35354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4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35354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4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44244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8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35354"/>
          <w:spacing w:val="0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44244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244"/>
          <w:spacing w:val="0"/>
          <w:w w:val="89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44244"/>
          <w:spacing w:val="0"/>
          <w:w w:val="116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35354"/>
          <w:spacing w:val="0"/>
          <w:w w:val="96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35354"/>
          <w:spacing w:val="0"/>
          <w:w w:val="116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44244"/>
          <w:spacing w:val="0"/>
          <w:w w:val="96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44244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35354"/>
          <w:spacing w:val="0"/>
          <w:w w:val="148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35354"/>
          <w:spacing w:val="0"/>
          <w:w w:val="14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3535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3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70707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4"/>
          <w:spacing w:val="0"/>
          <w:w w:val="11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4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4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4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4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8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44244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44244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ind w:right="227"/>
        <w:sectPr>
          <w:pgMar w:footer="0" w:header="0" w:top="1920" w:bottom="280" w:left="1560" w:right="1300"/>
          <w:footerReference w:type="default" r:id="rId11"/>
          <w:pgSz w:w="12200" w:h="20180"/>
        </w:sectPr>
      </w:pPr>
      <w:r>
        <w:rPr>
          <w:rFonts w:cs="Arial" w:hAnsi="Arial" w:eastAsia="Arial" w:ascii="Arial"/>
          <w:color w:val="A4A3A6"/>
          <w:spacing w:val="0"/>
          <w:w w:val="137"/>
          <w:sz w:val="17"/>
          <w:szCs w:val="17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50"/>
        <w:ind w:left="161" w:right="70" w:firstLine="7"/>
      </w:pP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i/>
          <w:color w:val="3E3D3E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i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3E3D3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E3D3E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1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E3D3E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1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E3D3E"/>
          <w:spacing w:val="28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65457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D6E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D6E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565457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6"/>
        <w:ind w:left="154" w:right="77" w:firstLine="14"/>
      </w:pP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2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2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18"/>
          <w:szCs w:val="18"/>
        </w:rPr>
        <w:t>AÑ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2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65457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65457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457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65457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65457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65457"/>
          <w:spacing w:val="22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65457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4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65457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44" w:right="579"/>
      </w:pPr>
      <w:r>
        <w:rPr>
          <w:rFonts w:cs="Times New Roman" w:hAnsi="Times New Roman" w:eastAsia="Times New Roman" w:ascii="Times New Roman"/>
          <w:color w:val="3E3D3E"/>
          <w:w w:val="4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E3D3E"/>
          <w:w w:val="15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654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5" w:right="572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3E3D3E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ARI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5" w:right="514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65457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5" w:right="493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D6D6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A7A4A7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5" w:right="550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E3D3E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2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5" w:right="500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MARC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3E3D3E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7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39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5" w:right="521"/>
      </w:pPr>
      <w:r>
        <w:rPr>
          <w:rFonts w:cs="Times New Roman" w:hAnsi="Times New Roman" w:eastAsia="Times New Roman" w:ascii="Times New Roman"/>
          <w:color w:val="3E3D3E"/>
          <w:spacing w:val="14"/>
          <w:w w:val="96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65457"/>
          <w:spacing w:val="0"/>
          <w:w w:val="6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6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65457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D6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715" w:right="485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3E3D3E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D6D6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708" w:right="536"/>
      </w:pPr>
      <w:r>
        <w:rPr>
          <w:rFonts w:cs="Times New Roman" w:hAnsi="Times New Roman" w:eastAsia="Times New Roman" w:ascii="Times New Roman"/>
          <w:color w:val="3E3D3E"/>
          <w:w w:val="96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E3D3E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D6D6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65457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37" w:right="507"/>
      </w:pPr>
      <w:r>
        <w:rPr>
          <w:rFonts w:cs="Times New Roman" w:hAnsi="Times New Roman" w:eastAsia="Times New Roman" w:ascii="Times New Roman"/>
          <w:color w:val="3E3D3E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E3D3E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14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!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R-----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0"/>
        <w:ind w:left="132" w:right="200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F7C7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45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18"/>
          <w:w w:val="5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56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E3D3E"/>
          <w:spacing w:val="13"/>
          <w:w w:val="5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D6E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654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D6D6E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694" w:right="1107" w:firstLine="7"/>
      </w:pP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22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lM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2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3E3D3E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D6E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65457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6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RIM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4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HÍ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457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7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4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F7C7F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D6D6E"/>
          <w:spacing w:val="0"/>
          <w:w w:val="9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D6D6E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946" w:right="1803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E3D3E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F7C7F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F7C7F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MAR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F7C7F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E3D3E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 w:lineRule="auto" w:line="250"/>
        <w:ind w:left="938" w:right="1805" w:firstLine="7"/>
      </w:pP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MÁ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22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65457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760</w:t>
      </w:r>
      <w:r>
        <w:rPr>
          <w:rFonts w:cs="Times New Roman" w:hAnsi="Times New Roman" w:eastAsia="Times New Roman" w:ascii="Times New Roman"/>
          <w:color w:val="565457"/>
          <w:spacing w:val="0"/>
          <w:w w:val="102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7F7C7F"/>
          <w:spacing w:val="0"/>
          <w:w w:val="111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7F7C7F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E3D3E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E3D3E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6545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E3D3E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11"/>
          <w:w w:val="6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65457"/>
          <w:spacing w:val="0"/>
          <w:w w:val="89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65457"/>
          <w:spacing w:val="0"/>
          <w:w w:val="89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654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65457"/>
          <w:spacing w:val="0"/>
          <w:w w:val="16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65457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E3D3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65457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6D6D6E"/>
          <w:spacing w:val="0"/>
          <w:w w:val="99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6D6D6E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8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65457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6D6D6E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686" w:right="1129"/>
      </w:pP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55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565457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F7C7F"/>
          <w:spacing w:val="0"/>
          <w:w w:val="10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F7C7F"/>
          <w:spacing w:val="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E3D3E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72" w:right="1129" w:firstLine="14"/>
      </w:pP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AY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E3D3E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ARIA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E3D3E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3E3D3E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10" w:right="185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1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rtí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6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E3D3E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65457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654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E3D3E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E3D3E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3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110" w:right="131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E3D3E"/>
          <w:spacing w:val="3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6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2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E3D3E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65457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65457"/>
          <w:spacing w:val="0"/>
          <w:w w:val="10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0" w:right="126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E3D3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E3D3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0" w:right="3746"/>
      </w:pPr>
      <w:r>
        <w:rPr>
          <w:rFonts w:cs="Times New Roman" w:hAnsi="Times New Roman" w:eastAsia="Times New Roman" w:ascii="Times New Roman"/>
          <w:color w:val="3E3D3E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E3D3E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E3D3E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w w:val="12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E3D3E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E3D3E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D3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5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D3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D3E"/>
          <w:spacing w:val="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282828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4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6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282828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E3D3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2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139"/>
        <w:ind w:left="103" w:right="110" w:firstLine="7"/>
        <w:sectPr>
          <w:pgMar w:footer="0" w:header="0" w:top="1920" w:bottom="280" w:left="1560" w:right="1420"/>
          <w:footerReference w:type="default" r:id="rId12"/>
          <w:pgSz w:w="12240" w:h="20160"/>
        </w:sectPr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45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39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7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96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D6D6E"/>
          <w:spacing w:val="0"/>
          <w:w w:val="116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6D6D6E"/>
          <w:spacing w:val="0"/>
          <w:w w:val="109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929194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D6E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7F7C7F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6D6D6E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7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n</w:t>
      </w:r>
      <w:r>
        <w:rPr>
          <w:rFonts w:cs="Malgun Gothic" w:hAnsi="Malgun Gothic" w:eastAsia="Malgun Gothic" w:ascii="Malgun Gothic"/>
          <w:color w:val="565457"/>
          <w:spacing w:val="0"/>
          <w:w w:val="442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565457"/>
          <w:spacing w:val="0"/>
          <w:w w:val="600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565457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929194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E3D3E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65457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457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6D6D6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43"/>
        <w:ind w:left="126" w:right="166" w:firstLine="14"/>
      </w:pPr>
      <w:r>
        <w:rPr>
          <w:rFonts w:cs="Times New Roman" w:hAnsi="Times New Roman" w:eastAsia="Times New Roman" w:ascii="Times New Roman"/>
          <w:color w:val="3A393A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9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7575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6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D6C6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pú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6D6C6D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7"/>
        <w:ind w:left="126" w:right="166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3A393A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848"/>
          <w:spacing w:val="22"/>
          <w:w w:val="109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7E7E7F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A393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E7E7F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A393A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16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7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3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A393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6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8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126" w:right="164" w:firstLine="14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2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40"/>
          <w:sz w:val="18"/>
          <w:szCs w:val="18"/>
        </w:rPr>
        <w:t>Gó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3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6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nta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8E8E9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E8E9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E8E90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75758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484848"/>
          <w:spacing w:val="0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575758"/>
          <w:spacing w:val="0"/>
          <w:w w:val="96"/>
          <w:sz w:val="19"/>
          <w:szCs w:val="19"/>
        </w:rPr>
        <w:t>ñ</w:t>
      </w:r>
      <w:r>
        <w:rPr>
          <w:rFonts w:cs="Arial" w:hAnsi="Arial" w:eastAsia="Arial" w:ascii="Arial"/>
          <w:color w:val="575758"/>
          <w:spacing w:val="0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3A393A"/>
          <w:spacing w:val="0"/>
          <w:w w:val="96"/>
          <w:sz w:val="19"/>
          <w:szCs w:val="19"/>
        </w:rPr>
        <w:t>l</w:t>
      </w:r>
      <w:r>
        <w:rPr>
          <w:rFonts w:cs="Arial" w:hAnsi="Arial" w:eastAsia="Arial" w:ascii="Arial"/>
          <w:color w:val="3A393A"/>
          <w:spacing w:val="22"/>
          <w:w w:val="9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D6C6D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A393A"/>
          <w:spacing w:val="19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5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9"/>
          <w:w w:val="5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5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19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48484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3A393A"/>
          <w:spacing w:val="0"/>
          <w:w w:val="98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31" w:right="660"/>
      </w:pPr>
      <w:r>
        <w:rPr>
          <w:rFonts w:cs="Times New Roman" w:hAnsi="Times New Roman" w:eastAsia="Times New Roman" w:ascii="Times New Roman"/>
          <w:color w:val="3A393A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75758"/>
          <w:w w:val="15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ILA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88" w:right="646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7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95" w:right="596"/>
      </w:pPr>
      <w:r>
        <w:rPr>
          <w:rFonts w:cs="Times New Roman" w:hAnsi="Times New Roman" w:eastAsia="Times New Roman" w:ascii="Times New Roman"/>
          <w:color w:val="484848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75758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88" w:right="574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ORE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E7E7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02" w:right="617"/>
      </w:pP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D6C6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574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D6C6D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D6C6D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9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596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3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ET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3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02" w:right="559"/>
      </w:pPr>
      <w:r>
        <w:rPr>
          <w:rFonts w:cs="Times New Roman" w:hAnsi="Times New Roman" w:eastAsia="Times New Roman" w:ascii="Times New Roman"/>
          <w:color w:val="3A393A"/>
          <w:spacing w:val="0"/>
          <w:w w:val="94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25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14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603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24" w:right="567"/>
      </w:pPr>
      <w:r>
        <w:rPr>
          <w:rFonts w:cs="Times New Roman" w:hAnsi="Times New Roman" w:eastAsia="Times New Roman" w:ascii="Times New Roman"/>
          <w:color w:val="3A393A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14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Nl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R-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1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26" w:right="26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E7E7F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14"/>
          <w:w w:val="5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5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93A"/>
          <w:spacing w:val="28"/>
          <w:w w:val="5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6"/>
        <w:ind w:left="126" w:right="5047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688" w:right="1174" w:firstLine="7"/>
      </w:pP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7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IMl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E7E7F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84848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6D6C6D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M1L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INIE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E8E90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75758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MÁ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22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8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4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8E8E9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E8E90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IRA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E8E9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5"/>
        <w:ind w:left="702" w:right="1174" w:hanging="7"/>
      </w:pPr>
      <w:r>
        <w:rPr>
          <w:rFonts w:cs="Times New Roman" w:hAnsi="Times New Roman" w:eastAsia="Times New Roman" w:ascii="Times New Roman"/>
          <w:color w:val="3A393A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OGA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88" w:right="1174"/>
      </w:pP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2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YE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RÍA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ARIA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Malgun Gothic" w:hAnsi="Malgun Gothic" w:eastAsia="Malgun Gothic" w:ascii="Malgun Gothic"/>
          <w:sz w:val="21"/>
          <w:szCs w:val="21"/>
        </w:rPr>
        <w:jc w:val="center"/>
        <w:spacing w:lineRule="auto" w:line="172"/>
        <w:ind w:left="99" w:right="88" w:hanging="86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13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0,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3A393A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A393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Malgun Gothic" w:hAnsi="Malgun Gothic" w:eastAsia="Malgun Gothic" w:ascii="Malgun Gothic"/>
          <w:color w:val="3A393A"/>
          <w:spacing w:val="0"/>
          <w:w w:val="113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3A393A"/>
          <w:spacing w:val="0"/>
          <w:w w:val="152"/>
          <w:sz w:val="21"/>
          <w:szCs w:val="21"/>
        </w:rPr>
        <w:t>'</w:t>
      </w:r>
      <w:r>
        <w:rPr>
          <w:rFonts w:cs="Times New Roman" w:hAnsi="Times New Roman" w:eastAsia="Times New Roman" w:ascii="Times New Roman"/>
          <w:color w:val="3A393A"/>
          <w:spacing w:val="0"/>
          <w:w w:val="15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33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33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25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75758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8</w:t>
      </w:r>
      <w:r>
        <w:rPr>
          <w:rFonts w:cs="Malgun Gothic" w:hAnsi="Malgun Gothic" w:eastAsia="Malgun Gothic" w:ascii="Malgun Gothic"/>
          <w:color w:val="575758"/>
          <w:spacing w:val="0"/>
          <w:w w:val="114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2"/>
        <w:ind w:left="126" w:right="166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eg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39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26" w:right="3787"/>
      </w:pPr>
      <w:r>
        <w:rPr>
          <w:rFonts w:cs="Times New Roman" w:hAnsi="Times New Roman" w:eastAsia="Times New Roman" w:ascii="Times New Roman"/>
          <w:color w:val="484848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w w:val="16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w w:val="16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w w:val="109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282828"/>
          <w:w w:val="13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cá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57"/>
        <w:ind w:left="101" w:right="177" w:hanging="22"/>
        <w:sectPr>
          <w:pgMar w:footer="0" w:header="0" w:top="1920" w:bottom="280" w:left="1560" w:right="1340"/>
          <w:footerReference w:type="default" r:id="rId13"/>
          <w:pgSz w:w="12220" w:h="20160"/>
        </w:sectPr>
      </w:pP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2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3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D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D6C6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D6C6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E8E90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A393A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A09FA0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A09FA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A09FA0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43"/>
        <w:ind w:left="164" w:right="78"/>
      </w:pP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B3A3B"/>
          <w:spacing w:val="0"/>
          <w:w w:val="13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666566"/>
          <w:spacing w:val="0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56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7.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B3A3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666566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6"/>
        <w:ind w:left="150" w:right="78" w:firstLine="14"/>
      </w:pP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C4B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B3A3B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666566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B3A3B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77578"/>
          <w:spacing w:val="0"/>
          <w:w w:val="111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C4B4C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C4B4C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77578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77578"/>
          <w:spacing w:val="45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B3A3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2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B3A3B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666566"/>
          <w:spacing w:val="0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566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566"/>
          <w:spacing w:val="37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B3A3B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1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C4B4C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B3A3B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B3A3B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3B3A3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C4B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66656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66566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C4B4C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C4B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56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1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3B3A3B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B3A3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66566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B3A3B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6"/>
          <w:sz w:val="21"/>
          <w:szCs w:val="21"/>
        </w:rPr>
        <w:t>ám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1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7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C4B4C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C4B4C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14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zar</w:t>
      </w:r>
      <w:r>
        <w:rPr>
          <w:rFonts w:cs="Times New Roman" w:hAnsi="Times New Roman" w:eastAsia="Times New Roman" w:ascii="Times New Roman"/>
          <w:color w:val="3B3A3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aj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C4B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7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7757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4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3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4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B3A3B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$3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77578"/>
          <w:spacing w:val="0"/>
          <w:w w:val="102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5"/>
        <w:ind w:left="135" w:right="100" w:firstLine="14"/>
      </w:pP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C4B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1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1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2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1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3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5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8282A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1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6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28282A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A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77578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7757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C4B4C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666566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66566"/>
          <w:spacing w:val="15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C4B4C"/>
          <w:spacing w:val="0"/>
          <w:w w:val="6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5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8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5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23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C4B4C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A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2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A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33" w:right="601"/>
      </w:pPr>
      <w:r>
        <w:rPr>
          <w:rFonts w:cs="Times New Roman" w:hAnsi="Times New Roman" w:eastAsia="Times New Roman" w:ascii="Times New Roman"/>
          <w:color w:val="4C4B4C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66566"/>
          <w:w w:val="1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C4B4C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97" w:right="587"/>
      </w:pP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28282A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RME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56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2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97" w:right="536"/>
      </w:pPr>
      <w:r>
        <w:rPr>
          <w:rFonts w:cs="Times New Roman" w:hAnsi="Times New Roman" w:eastAsia="Times New Roman" w:ascii="Times New Roman"/>
          <w:color w:val="4C4B4C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C4B4C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ADO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C4B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2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89" w:right="522"/>
      </w:pPr>
      <w:r>
        <w:rPr>
          <w:rFonts w:cs="Times New Roman" w:hAnsi="Times New Roman" w:eastAsia="Times New Roman" w:ascii="Times New Roman"/>
          <w:color w:val="3B3A3B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C4B4C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56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3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7" w:right="572"/>
      </w:pPr>
      <w:r>
        <w:rPr>
          <w:rFonts w:cs="Times New Roman" w:hAnsi="Times New Roman" w:eastAsia="Times New Roman" w:ascii="Times New Roman"/>
          <w:color w:val="3B3A3B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28282A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RAM</w:t>
      </w:r>
      <w:r>
        <w:rPr>
          <w:rFonts w:cs="Times New Roman" w:hAnsi="Times New Roman" w:eastAsia="Times New Roman" w:ascii="Times New Roman"/>
          <w:color w:val="28282A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C4B4C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7" w:right="529"/>
      </w:pPr>
      <w:r>
        <w:rPr>
          <w:rFonts w:cs="Times New Roman" w:hAnsi="Times New Roman" w:eastAsia="Times New Roman" w:ascii="Times New Roman"/>
          <w:color w:val="3B3A3B"/>
          <w:w w:val="95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C4B4C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A"/>
          <w:spacing w:val="1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97" w:right="551"/>
      </w:pP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ELIZ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97" w:right="515"/>
      </w:pPr>
      <w:r>
        <w:rPr>
          <w:rFonts w:cs="Times New Roman" w:hAnsi="Times New Roman" w:eastAsia="Times New Roman" w:ascii="Times New Roman"/>
          <w:color w:val="3B3A3B"/>
          <w:spacing w:val="0"/>
          <w:w w:val="97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C4B4C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C4B4C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6656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82" w:right="558"/>
      </w:pP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4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IAZ</w:t>
      </w:r>
      <w:r>
        <w:rPr>
          <w:rFonts w:cs="Times New Roman" w:hAnsi="Times New Roman" w:eastAsia="Times New Roman" w:ascii="Times New Roman"/>
          <w:color w:val="3B3A3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7757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711" w:right="529"/>
      </w:pPr>
      <w:r>
        <w:rPr>
          <w:rFonts w:cs="Times New Roman" w:hAnsi="Times New Roman" w:eastAsia="Times New Roman" w:ascii="Times New Roman"/>
          <w:color w:val="28282A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B3A3B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8282A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7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14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4C4B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3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5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114" w:right="237" w:firstLine="7"/>
      </w:pP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7757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pru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6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2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3B3A3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6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98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777578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82" w:right="1136" w:hanging="14"/>
      </w:pPr>
      <w:r>
        <w:rPr>
          <w:rFonts w:cs="Times New Roman" w:hAnsi="Times New Roman" w:eastAsia="Times New Roman" w:ascii="Times New Roman"/>
          <w:color w:val="28282A"/>
          <w:spacing w:val="0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14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8282A"/>
          <w:spacing w:val="0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14"/>
          <w:sz w:val="21"/>
          <w:szCs w:val="21"/>
        </w:rPr>
        <w:t>O.</w:t>
      </w:r>
      <w:r>
        <w:rPr>
          <w:rFonts w:cs="Times New Roman" w:hAnsi="Times New Roman" w:eastAsia="Times New Roman" w:ascii="Times New Roman"/>
          <w:color w:val="28282A"/>
          <w:spacing w:val="0"/>
          <w:w w:val="11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C4B4C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RES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7757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7" w:lineRule="auto" w:line="250"/>
        <w:ind w:left="668" w:right="1143" w:firstLine="7"/>
      </w:pP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$3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B3A3B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77578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B3A3B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C4B4C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C4B4C"/>
          <w:spacing w:val="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C4B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7757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1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HÍ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7" w:lineRule="auto" w:line="246"/>
        <w:ind w:left="668" w:right="1143" w:firstLine="29"/>
      </w:pPr>
      <w:r>
        <w:rPr>
          <w:rFonts w:cs="Times New Roman" w:hAnsi="Times New Roman" w:eastAsia="Times New Roman" w:ascii="Times New Roman"/>
          <w:color w:val="28282A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B3A3B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B3A3B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B3A3B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777578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33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66566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B3A3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RAD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7757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77578"/>
          <w:spacing w:val="1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82A"/>
          <w:spacing w:val="0"/>
          <w:w w:val="9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9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77578"/>
          <w:spacing w:val="0"/>
          <w:w w:val="5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3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B3A3B"/>
          <w:spacing w:val="3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668" w:right="1158"/>
      </w:pPr>
      <w:r>
        <w:rPr>
          <w:rFonts w:cs="Times New Roman" w:hAnsi="Times New Roman" w:eastAsia="Times New Roman" w:ascii="Times New Roman"/>
          <w:color w:val="3B3A3B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B3A3B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8282A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7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GA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B3A3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B3A3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66566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39" w:right="1158" w:firstLine="14"/>
      </w:pP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6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C4B4C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66656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C4B4C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05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B3A3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B3A3B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B3A3B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B4C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C4B4C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B3A3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B4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B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C4B4C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777578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06" w:right="168"/>
      </w:pPr>
      <w:r>
        <w:rPr>
          <w:rFonts w:cs="Times New Roman" w:hAnsi="Times New Roman" w:eastAsia="Times New Roman" w:ascii="Times New Roman"/>
          <w:color w:val="3B3A3B"/>
          <w:w w:val="7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B3A3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2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B3A3B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B3A3B"/>
          <w:spacing w:val="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B3A3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C4B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95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3B3A3B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B3A3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32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B3A3B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A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C4B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C4B4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B3A3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B3A3B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8282A"/>
          <w:spacing w:val="17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82"/>
          <w:sz w:val="21"/>
          <w:szCs w:val="21"/>
        </w:rPr>
        <w:t>11</w:t>
      </w:r>
      <w:r>
        <w:rPr>
          <w:rFonts w:cs="Times New Roman" w:hAnsi="Times New Roman" w:eastAsia="Times New Roman" w:ascii="Times New Roman"/>
          <w:color w:val="4C4B4C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06" w:right="168"/>
        <w:sectPr>
          <w:pgMar w:footer="0" w:header="0" w:top="1920" w:bottom="280" w:left="1520" w:right="1440"/>
          <w:footerReference w:type="default" r:id="rId14"/>
          <w:pgSz w:w="12220" w:h="20140"/>
        </w:sectPr>
      </w:pPr>
      <w:r>
        <w:rPr>
          <w:rFonts w:cs="Times New Roman" w:hAnsi="Times New Roman" w:eastAsia="Times New Roman" w:ascii="Times New Roman"/>
          <w:color w:val="28282A"/>
          <w:w w:val="68"/>
          <w:sz w:val="21"/>
          <w:szCs w:val="21"/>
        </w:rPr>
        <w:t>:l</w:t>
      </w:r>
      <w:r>
        <w:rPr>
          <w:rFonts w:cs="Times New Roman" w:hAnsi="Times New Roman" w:eastAsia="Times New Roman" w:ascii="Times New Roman"/>
          <w:color w:val="3B3A3B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3B3A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B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B3A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B3A3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A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31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·</w:t>
      </w:r>
      <w:r>
        <w:rPr>
          <w:rFonts w:cs="Times New Roman" w:hAnsi="Times New Roman" w:eastAsia="Times New Roman" w:ascii="Times New Roman"/>
          <w:color w:val="3B3A3B"/>
          <w:spacing w:val="0"/>
          <w:w w:val="61"/>
          <w:sz w:val="21"/>
          <w:szCs w:val="21"/>
        </w:rPr>
        <w:t>                          </w:t>
      </w:r>
      <w:r>
        <w:rPr>
          <w:rFonts w:cs="Times New Roman" w:hAnsi="Times New Roman" w:eastAsia="Times New Roman" w:ascii="Times New Roman"/>
          <w:color w:val="3B3A3B"/>
          <w:spacing w:val="13"/>
          <w:w w:val="6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13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28282A"/>
          <w:spacing w:val="13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B3A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B3A3B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8282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A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A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B3A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82A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C4B4C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C4B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B4C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82A"/>
          <w:spacing w:val="0"/>
          <w:w w:val="9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C4B4C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204" w:right="7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86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D1C1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D1C1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D1C1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D1C1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D1C1D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1D1C1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D1C1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204" w:right="3688"/>
      </w:pPr>
      <w:r>
        <w:rPr>
          <w:rFonts w:cs="Times New Roman" w:hAnsi="Times New Roman" w:eastAsia="Times New Roman" w:ascii="Times New Roman"/>
          <w:color w:val="333333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D1C1D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w w:val="109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D1C1D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D1C1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1"/>
          <w:szCs w:val="21"/>
        </w:rPr>
        <w:t>lx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1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cá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6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D1C1D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90" w:right="94"/>
      </w:pP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2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1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1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9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3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E5D5E"/>
          <w:spacing w:val="0"/>
          <w:w w:val="115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38083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0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84849"/>
          <w:spacing w:val="37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17071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1707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2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28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4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35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1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5E5D5E"/>
          <w:spacing w:val="0"/>
          <w:w w:val="123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E5D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óx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84849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61" w:right="109" w:firstLine="29"/>
      </w:pPr>
      <w:r>
        <w:rPr>
          <w:rFonts w:cs="Times New Roman" w:hAnsi="Times New Roman" w:eastAsia="Times New Roman" w:ascii="Times New Roman"/>
          <w:color w:val="5E5D5E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w w:val="27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color w:val="484849"/>
          <w:spacing w:val="0"/>
          <w:w w:val="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22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4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color w:val="333333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color w:val="484849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D5E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6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6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3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E5D5E"/>
          <w:spacing w:val="0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17071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083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083"/>
          <w:spacing w:val="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3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84849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32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84849"/>
          <w:spacing w:val="0"/>
          <w:w w:val="118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óx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43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8484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1707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color w:val="484849"/>
          <w:spacing w:val="15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46" w:right="127" w:firstLine="14"/>
      </w:pP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9"/>
          <w:spacing w:val="9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7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17071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17071"/>
          <w:spacing w:val="3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84849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4848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3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1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083"/>
          <w:spacing w:val="1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18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E5D5E"/>
          <w:spacing w:val="2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17071"/>
          <w:spacing w:val="0"/>
          <w:w w:val="111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5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3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5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5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5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9"/>
          <w:spacing w:val="19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3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37" w:right="645"/>
      </w:pPr>
      <w:r>
        <w:rPr>
          <w:rFonts w:cs="Arial" w:hAnsi="Arial" w:eastAsia="Arial" w:ascii="Arial"/>
          <w:color w:val="333333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484849"/>
          <w:w w:val="150"/>
          <w:sz w:val="19"/>
          <w:szCs w:val="19"/>
        </w:rPr>
        <w:t>.</w:t>
      </w:r>
      <w:r>
        <w:rPr>
          <w:rFonts w:cs="Arial" w:hAnsi="Arial" w:eastAsia="Arial" w:ascii="Arial"/>
          <w:color w:val="333333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333333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UIL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708" w:right="630"/>
      </w:pPr>
      <w:r>
        <w:rPr>
          <w:rFonts w:cs="Times New Roman" w:hAnsi="Times New Roman" w:eastAsia="Times New Roman" w:ascii="Times New Roman"/>
          <w:color w:val="484849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9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84849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RME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3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2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/>
        <w:ind w:left="708" w:right="572"/>
      </w:pPr>
      <w:r>
        <w:rPr>
          <w:rFonts w:cs="Times New Roman" w:hAnsi="Times New Roman" w:eastAsia="Times New Roman" w:ascii="Times New Roman"/>
          <w:color w:val="484849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9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D5E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E5D5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IAZ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17071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701" w:right="559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14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5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708" w:right="602"/>
      </w:pP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2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93" w:right="559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5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IÑA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08" w:right="573"/>
      </w:pP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D1C1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3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93" w:right="544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9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93" w:right="595"/>
      </w:pPr>
      <w:r>
        <w:rPr>
          <w:rFonts w:cs="Arial" w:hAnsi="Arial" w:eastAsia="Arial" w:ascii="Arial"/>
          <w:color w:val="484849"/>
          <w:w w:val="95"/>
          <w:sz w:val="19"/>
          <w:szCs w:val="19"/>
        </w:rPr>
        <w:t>9</w:t>
      </w:r>
      <w:r>
        <w:rPr>
          <w:rFonts w:cs="Arial" w:hAnsi="Arial" w:eastAsia="Arial" w:ascii="Arial"/>
          <w:color w:val="1D1C1D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5E5D5E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5E5D5E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1D1C1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5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15" w:right="566"/>
      </w:pPr>
      <w:r>
        <w:rPr>
          <w:rFonts w:cs="Times New Roman" w:hAnsi="Times New Roman" w:eastAsia="Times New Roman" w:ascii="Times New Roman"/>
          <w:color w:val="333333"/>
          <w:w w:val="5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D5E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7"/>
          <w:w w:val="11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33333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D1C1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10" w:right="274" w:firstLine="7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4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3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38083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686" w:right="1188" w:hanging="7"/>
      </w:pP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11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083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2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4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3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63"/>
        <w:ind w:left="665" w:right="1181" w:firstLine="14"/>
      </w:pPr>
      <w:r>
        <w:rPr>
          <w:rFonts w:cs="Times New Roman" w:hAnsi="Times New Roman" w:eastAsia="Times New Roman" w:ascii="Times New Roman"/>
          <w:color w:val="484849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E5D5E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E5D5E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9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84849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35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MJ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38083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D5E"/>
          <w:spacing w:val="43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4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83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E5D5E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D5E"/>
          <w:spacing w:val="1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IÁL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1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78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14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D5E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9"/>
          <w:spacing w:val="5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657" w:right="1203" w:firstLine="7"/>
        <w:sectPr>
          <w:pgMar w:footer="0" w:header="0" w:top="1920" w:bottom="280" w:left="1480" w:right="1440"/>
          <w:footerReference w:type="default" r:id="rId15"/>
          <w:pgSz w:w="12220" w:h="2018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3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84849"/>
          <w:spacing w:val="1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7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E5D5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color w:val="484849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3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37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E5D5E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083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 w:lineRule="auto" w:line="250"/>
        <w:ind w:left="714" w:right="1071" w:firstLine="7"/>
      </w:pP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9181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91819"/>
          <w:spacing w:val="11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7"/>
          <w:sz w:val="21"/>
          <w:szCs w:val="21"/>
        </w:rPr>
        <w:t>TN</w:t>
      </w:r>
      <w:r>
        <w:rPr>
          <w:rFonts w:cs="Times New Roman" w:hAnsi="Times New Roman" w:eastAsia="Times New Roman" w:ascii="Times New Roman"/>
          <w:color w:val="58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ÍA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8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5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7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145" w:right="71" w:firstLine="7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11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191819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819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191819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81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4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A282A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30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A282A"/>
          <w:spacing w:val="0"/>
          <w:w w:val="9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A282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3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23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81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9181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81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A28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2A282A"/>
          <w:spacing w:val="1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3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9181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9181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A28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91819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95"/>
          <w:sz w:val="21"/>
          <w:szCs w:val="21"/>
        </w:rPr>
        <w:t>81</w:t>
      </w:r>
      <w:r>
        <w:rPr>
          <w:rFonts w:cs="Times New Roman" w:hAnsi="Times New Roman" w:eastAsia="Times New Roman" w:ascii="Times New Roman"/>
          <w:color w:val="414141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45" w:right="82"/>
      </w:pP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91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A282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A282A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9181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9181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19181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91819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19181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A282A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14141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9181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A282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9181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A282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A282A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4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A282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A28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45" w:right="3695"/>
      </w:pPr>
      <w:r>
        <w:rPr>
          <w:rFonts w:cs="Times New Roman" w:hAnsi="Times New Roman" w:eastAsia="Times New Roman" w:ascii="Times New Roman"/>
          <w:color w:val="414141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191819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A282A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91819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91819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9181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lx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191819"/>
          <w:spacing w:val="0"/>
          <w:w w:val="11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191819"/>
          <w:spacing w:val="0"/>
          <w:w w:val="11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A282A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7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9181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191819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191819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3"/>
        <w:ind w:left="131" w:right="85" w:firstLine="7"/>
      </w:pP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39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5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UNT</w:t>
      </w:r>
      <w:r>
        <w:rPr>
          <w:rFonts w:cs="Times New Roman" w:hAnsi="Times New Roman" w:eastAsia="Times New Roman" w:ascii="Times New Roman"/>
          <w:color w:val="2A282A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191819"/>
          <w:spacing w:val="0"/>
          <w:w w:val="11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91819"/>
          <w:spacing w:val="18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26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(N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58386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2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19181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8575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A282A"/>
          <w:spacing w:val="0"/>
          <w:w w:val="7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2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2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2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eq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6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9"/>
        <w:ind w:left="117" w:right="100" w:firstLine="22"/>
      </w:pP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RES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8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858386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58386"/>
          <w:spacing w:val="5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ace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1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22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éc</w:t>
      </w:r>
      <w:r>
        <w:rPr>
          <w:rFonts w:cs="Times New Roman" w:hAnsi="Times New Roman" w:eastAsia="Times New Roman" w:ascii="Times New Roman"/>
          <w:color w:val="2A282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14141"/>
          <w:spacing w:val="22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747475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color w:val="74747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(N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58386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585758"/>
          <w:spacing w:val="0"/>
          <w:w w:val="6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109" w:right="107" w:firstLine="22"/>
      </w:pPr>
      <w:r>
        <w:rPr>
          <w:rFonts w:cs="Arial" w:hAnsi="Arial" w:eastAsia="Arial" w:ascii="Arial"/>
          <w:color w:val="585758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85758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58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1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82A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82A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6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2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7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8"/>
          <w:spacing w:val="0"/>
          <w:w w:val="98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85758"/>
          <w:spacing w:val="22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58386"/>
          <w:spacing w:val="0"/>
          <w:w w:val="82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1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8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9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141"/>
          <w:spacing w:val="20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8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A282A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14" w:right="608"/>
      </w:pPr>
      <w:r>
        <w:rPr>
          <w:rFonts w:cs="Times New Roman" w:hAnsi="Times New Roman" w:eastAsia="Times New Roman" w:ascii="Times New Roman"/>
          <w:color w:val="585758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191819"/>
          <w:w w:val="15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5" w:right="594"/>
      </w:pP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8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3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5" w:right="536"/>
      </w:pPr>
      <w:r>
        <w:rPr>
          <w:rFonts w:cs="Times New Roman" w:hAnsi="Times New Roman" w:eastAsia="Times New Roman" w:ascii="Times New Roman"/>
          <w:color w:val="414141"/>
          <w:spacing w:val="0"/>
          <w:w w:val="97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2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8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2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78" w:right="507"/>
      </w:pP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4.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ORES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21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19181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5" w:right="565"/>
      </w:pPr>
      <w:r>
        <w:rPr>
          <w:rFonts w:cs="Times New Roman" w:hAnsi="Times New Roman" w:eastAsia="Times New Roman" w:ascii="Times New Roman"/>
          <w:color w:val="414141"/>
          <w:spacing w:val="0"/>
          <w:w w:val="97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85758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A282A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85" w:right="522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A282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8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36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85" w:right="543"/>
      </w:pP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85" w:right="500"/>
      </w:pP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747475"/>
          <w:spacing w:val="0"/>
          <w:w w:val="9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85758"/>
          <w:spacing w:val="0"/>
          <w:w w:val="9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16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71" w:right="551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1414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141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9" w:right="522"/>
      </w:pPr>
      <w:r>
        <w:rPr>
          <w:rFonts w:cs="Times New Roman" w:hAnsi="Times New Roman" w:eastAsia="Times New Roman" w:ascii="Times New Roman"/>
          <w:color w:val="414141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A282A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2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4"/>
        <w:ind w:left="109" w:right="215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58386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5838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5838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A282A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7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8"/>
          <w:spacing w:val="0"/>
          <w:w w:val="6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858386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671" w:right="1121" w:firstLine="7"/>
      </w:pPr>
      <w:r>
        <w:rPr>
          <w:rFonts w:cs="Times New Roman" w:hAnsi="Times New Roman" w:eastAsia="Times New Roman" w:ascii="Times New Roman"/>
          <w:color w:val="2A282A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A282A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A282A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A282A"/>
          <w:spacing w:val="1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5838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5838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858386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585758"/>
          <w:spacing w:val="0"/>
          <w:w w:val="109"/>
          <w:sz w:val="21"/>
          <w:szCs w:val="21"/>
        </w:rPr>
        <w:t>.0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(NU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MIL</w:t>
      </w:r>
      <w:r>
        <w:rPr>
          <w:rFonts w:cs="Times New Roman" w:hAnsi="Times New Roman" w:eastAsia="Times New Roman" w:ascii="Times New Roman"/>
          <w:color w:val="4141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58386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2A282A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8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8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A282A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A282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RESO</w:t>
      </w:r>
      <w:r>
        <w:rPr>
          <w:rFonts w:cs="Times New Roman" w:hAnsi="Times New Roman" w:eastAsia="Times New Roman" w:ascii="Times New Roman"/>
          <w:color w:val="2A28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7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A282A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A282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A28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0"/>
        <w:ind w:left="671" w:right="1136"/>
      </w:pP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A282A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A282A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14141"/>
          <w:spacing w:val="4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8575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A28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40"/>
        <w:ind w:left="671" w:right="1140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O</w:t>
      </w:r>
      <w:r>
        <w:rPr>
          <w:rFonts w:cs="Malgun Gothic" w:hAnsi="Malgun Gothic" w:eastAsia="Malgun Gothic" w:ascii="Malgun Gothic"/>
          <w:color w:val="585758"/>
          <w:spacing w:val="0"/>
          <w:w w:val="58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58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"/>
        <w:ind w:left="678" w:right="5796"/>
        <w:sectPr>
          <w:pgMar w:footer="0" w:header="0" w:top="1920" w:bottom="280" w:left="1560" w:right="1440"/>
          <w:footerReference w:type="default" r:id="rId16"/>
          <w:pgSz w:w="12240" w:h="20200"/>
        </w:sectPr>
      </w:pPr>
      <w:r>
        <w:rPr>
          <w:rFonts w:cs="Times New Roman" w:hAnsi="Times New Roman" w:eastAsia="Times New Roman" w:ascii="Times New Roman"/>
          <w:color w:val="2A28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2A282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A282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6" w:lineRule="auto" w:line="250"/>
        <w:ind w:left="739" w:right="1051" w:firstLine="14"/>
      </w:pP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UY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4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1"/>
          <w:szCs w:val="21"/>
        </w:rPr>
        <w:t>UM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A393A"/>
          <w:spacing w:val="27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162" w:right="65" w:firstLine="7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72527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272527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51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72527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72527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A393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72527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72527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3A393A"/>
          <w:spacing w:val="25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7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A393A"/>
          <w:spacing w:val="33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32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3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72527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7"/>
        <w:ind w:left="162" w:right="72"/>
      </w:pP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527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527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52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72527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7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527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4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52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162" w:right="3692"/>
      </w:pPr>
      <w:r>
        <w:rPr>
          <w:rFonts w:cs="Times New Roman" w:hAnsi="Times New Roman" w:eastAsia="Times New Roman" w:ascii="Times New Roman"/>
          <w:color w:val="3A393A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7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272527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27252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527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B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72527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48" w:right="79"/>
      </w:pP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1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3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3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3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3A393A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3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08083"/>
          <w:spacing w:val="0"/>
          <w:w w:val="111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A393A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4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33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4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4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4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48" w:right="91"/>
      </w:pP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ARI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80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080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0808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 w:lineRule="auto" w:line="252"/>
        <w:ind w:left="134" w:right="86" w:firstLine="14"/>
      </w:pP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pun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A393A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3A393A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37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2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(C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A393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08083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A393A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26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2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B494B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8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3"/>
          <w:w w:val="8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tán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17071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808083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9"/>
        <w:ind w:left="134" w:right="99"/>
      </w:pP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AÑ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93A"/>
          <w:spacing w:val="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A5B"/>
          <w:spacing w:val="3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3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80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080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0808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1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B5A5B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B5A5B"/>
          <w:spacing w:val="29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B5A5B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7"/>
          <w:w w:val="5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5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5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B"/>
          <w:spacing w:val="24"/>
          <w:w w:val="5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B5A5B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31" w:right="602"/>
      </w:pPr>
      <w:r>
        <w:rPr>
          <w:rFonts w:cs="Times New Roman" w:hAnsi="Times New Roman" w:eastAsia="Times New Roman" w:ascii="Times New Roman"/>
          <w:color w:val="4B494B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B5A5B"/>
          <w:w w:val="1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B5A5B"/>
          <w:spacing w:val="0"/>
          <w:w w:val="11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588"/>
      </w:pP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B494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25"/>
        <w:ind w:left="695" w:right="530"/>
      </w:pPr>
      <w:r>
        <w:rPr>
          <w:rFonts w:cs="Times New Roman" w:hAnsi="Times New Roman" w:eastAsia="Times New Roman" w:ascii="Times New Roman"/>
          <w:color w:val="5B5A5B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B5A5B"/>
          <w:spacing w:val="-7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7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95" w:right="509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4B494B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03" w:right="566"/>
      </w:pPr>
      <w:r>
        <w:rPr>
          <w:rFonts w:cs="Times New Roman" w:hAnsi="Times New Roman" w:eastAsia="Times New Roman" w:ascii="Times New Roman"/>
          <w:color w:val="5B5A5B"/>
          <w:spacing w:val="0"/>
          <w:w w:val="97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B5A5B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B494B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B5A5B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3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14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516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B494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5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1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1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5" w:right="537"/>
      </w:pP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B5A5B"/>
          <w:spacing w:val="14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5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A393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ANT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95" w:right="501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B494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8" w:right="537"/>
      </w:pPr>
      <w:r>
        <w:rPr>
          <w:rFonts w:cs="Times New Roman" w:hAnsi="Times New Roman" w:eastAsia="Times New Roman" w:ascii="Times New Roman"/>
          <w:color w:val="4B494B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B494B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B494B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3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24" w:right="523"/>
      </w:pPr>
      <w:r>
        <w:rPr>
          <w:rFonts w:cs="Times New Roman" w:hAnsi="Times New Roman" w:eastAsia="Times New Roman" w:ascii="Times New Roman"/>
          <w:color w:val="272527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A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527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7"/>
        <w:ind w:left="119" w:right="216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0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080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0808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5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8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5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58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22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A5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527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808083"/>
          <w:spacing w:val="0"/>
          <w:w w:val="116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681" w:right="1116" w:firstLine="14"/>
      </w:pP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A393A"/>
          <w:spacing w:val="1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A"/>
          <w:spacing w:val="1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2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B5A5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B494B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37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B5A5B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08083"/>
          <w:spacing w:val="0"/>
          <w:w w:val="111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B494B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B5A5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B5A5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27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5B5A5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B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INA</w:t>
      </w:r>
      <w:r>
        <w:rPr>
          <w:rFonts w:cs="Times New Roman" w:hAnsi="Times New Roman" w:eastAsia="Times New Roman" w:ascii="Times New Roman"/>
          <w:color w:val="4B494B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688" w:right="1123" w:hanging="7"/>
        <w:sectPr>
          <w:pgMar w:footer="0" w:header="0" w:top="1920" w:bottom="280" w:left="1480" w:right="1520"/>
          <w:footerReference w:type="default" r:id="rId17"/>
          <w:pgSz w:w="12260" w:h="20200"/>
        </w:sectPr>
      </w:pP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527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527"/>
          <w:spacing w:val="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B494B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1707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UNI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A39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B494B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QOC.U.MEN.I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B494B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B5A5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071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527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1"/>
          <w:szCs w:val="21"/>
        </w:rPr>
        <w:t>)k-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62"/>
        <w:ind w:left="692" w:right="1267" w:firstLine="14"/>
      </w:pP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42425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1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8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03E4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43"/>
        <w:ind w:left="112" w:right="283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17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5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42425"/>
          <w:spacing w:val="0"/>
          <w:w w:val="11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18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17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5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9,</w:t>
      </w:r>
      <w:r>
        <w:rPr>
          <w:rFonts w:cs="Times New Roman" w:hAnsi="Times New Roman" w:eastAsia="Times New Roman" w:ascii="Times New Roman"/>
          <w:color w:val="403E40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40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03E40"/>
          <w:spacing w:val="0"/>
          <w:w w:val="9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40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03E40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242425"/>
          <w:spacing w:val="0"/>
          <w:w w:val="12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42425"/>
          <w:spacing w:val="0"/>
          <w:w w:val="12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-2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2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12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2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5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42425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42425"/>
          <w:spacing w:val="35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21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4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03E40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03E40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93" w:right="264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2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2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42425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46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9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2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30"/>
      </w:pPr>
      <w:r>
        <w:rPr>
          <w:rFonts w:cs="Times New Roman" w:hAnsi="Times New Roman" w:eastAsia="Times New Roman" w:ascii="Times New Roman"/>
          <w:color w:val="403E4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5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5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w w:val="16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5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9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color w:val="242425"/>
          <w:spacing w:val="0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5"/>
          <w:spacing w:val="0"/>
          <w:w w:val="11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9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242425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42425"/>
          <w:spacing w:val="0"/>
          <w:w w:val="11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5"/>
          <w:spacing w:val="6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242425"/>
          <w:spacing w:val="0"/>
          <w:w w:val="115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03E40"/>
          <w:spacing w:val="8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3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23" w:right="274" w:firstLine="7"/>
      </w:pP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1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UINT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49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1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5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42425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5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zá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áza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E7E7F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C6A6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E7E7F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403E40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4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88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6" w:right="278"/>
      </w:pP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9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65456"/>
          <w:spacing w:val="39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39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7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1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4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C6A6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65456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56545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65456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zá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7E7E7F"/>
          <w:spacing w:val="0"/>
          <w:w w:val="10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9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9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Láza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C6A6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C6A6D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31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5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8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7E7E7F"/>
          <w:spacing w:val="0"/>
          <w:w w:val="8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03E40"/>
          <w:spacing w:val="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C6A6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5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4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C6A6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5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E7E7F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403E40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C6A6D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5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5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4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6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URJ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3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C6A6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6" w:right="285" w:firstLine="14"/>
      </w:pP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3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4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5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5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C6A6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65456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65456"/>
          <w:spacing w:val="1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12"/>
          <w:w w:val="6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456"/>
          <w:spacing w:val="17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C6A6D"/>
          <w:spacing w:val="0"/>
          <w:w w:val="113"/>
          <w:sz w:val="19"/>
          <w:szCs w:val="19"/>
        </w:rPr>
        <w:t>y</w:t>
      </w:r>
      <w:r>
        <w:rPr>
          <w:rFonts w:cs="Arial" w:hAnsi="Arial" w:eastAsia="Arial" w:ascii="Arial"/>
          <w:color w:val="6C6A6D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1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403E40"/>
          <w:spacing w:val="0"/>
          <w:w w:val="11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24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65456"/>
          <w:spacing w:val="3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C6A6D"/>
          <w:spacing w:val="0"/>
          <w:w w:val="107"/>
          <w:sz w:val="20"/>
          <w:szCs w:val="20"/>
        </w:rPr>
        <w:t>y</w:t>
      </w:r>
      <w:r>
        <w:rPr>
          <w:rFonts w:cs="Arial" w:hAnsi="Arial" w:eastAsia="Arial" w:ascii="Arial"/>
          <w:color w:val="6C6A6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4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5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44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6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65456"/>
          <w:spacing w:val="4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7E7F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7E7F"/>
          <w:spacing w:val="2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C6A6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C6A6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1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C6A6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03E4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7E7F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23" w:right="69" w:hanging="7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03E4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65456"/>
          <w:spacing w:val="3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E7F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7E7F"/>
          <w:spacing w:val="2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C6A6D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C6A6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F"/>
          <w:spacing w:val="0"/>
          <w:w w:val="11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9"/>
          <w:w w:val="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03E40"/>
          <w:spacing w:val="7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65456"/>
          <w:spacing w:val="0"/>
          <w:w w:val="125"/>
          <w:sz w:val="18"/>
          <w:szCs w:val="18"/>
        </w:rPr>
        <w:t>qs'"'</w:t>
      </w:r>
      <w:r>
        <w:rPr>
          <w:rFonts w:cs="Arial" w:hAnsi="Arial" w:eastAsia="Arial" w:ascii="Arial"/>
          <w:color w:val="565456"/>
          <w:spacing w:val="0"/>
          <w:w w:val="1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3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6" w:right="796"/>
      </w:pPr>
      <w:r>
        <w:rPr>
          <w:rFonts w:cs="Times New Roman" w:hAnsi="Times New Roman" w:eastAsia="Times New Roman" w:ascii="Times New Roman"/>
          <w:color w:val="403E40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456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AR--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------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4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7" w:right="775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14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C6A6D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77" w:right="724"/>
      </w:pPr>
      <w:r>
        <w:rPr>
          <w:rFonts w:cs="Times New Roman" w:hAnsi="Times New Roman" w:eastAsia="Times New Roman" w:ascii="Times New Roman"/>
          <w:color w:val="403E4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456"/>
          <w:w w:val="12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403E40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7" w:right="695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7" w:right="753"/>
      </w:pPr>
      <w:r>
        <w:rPr>
          <w:rFonts w:cs="Times New Roman" w:hAnsi="Times New Roman" w:eastAsia="Times New Roman" w:ascii="Times New Roman"/>
          <w:color w:val="403E40"/>
          <w:w w:val="86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6C6A6D"/>
          <w:w w:val="12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MlRE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7" w:right="703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77" w:right="724"/>
      </w:pPr>
      <w:r>
        <w:rPr>
          <w:rFonts w:cs="Times New Roman" w:hAnsi="Times New Roman" w:eastAsia="Times New Roman" w:ascii="Times New Roman"/>
          <w:color w:val="565456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65456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03E40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7" w:right="688"/>
      </w:pP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7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5"/>
          <w:w w:val="10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27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6545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77" w:right="739"/>
      </w:pPr>
      <w:r>
        <w:rPr>
          <w:rFonts w:cs="Times New Roman" w:hAnsi="Times New Roman" w:eastAsia="Times New Roman" w:ascii="Times New Roman"/>
          <w:color w:val="403E4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65456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03E40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706" w:right="689"/>
        <w:sectPr>
          <w:pgMar w:footer="0" w:header="0" w:top="1940" w:bottom="280" w:left="1640" w:right="1440"/>
          <w:footerReference w:type="default" r:id="rId18"/>
          <w:pgSz w:w="12500" w:h="20340"/>
        </w:sectPr>
      </w:pPr>
      <w:r>
        <w:rPr>
          <w:rFonts w:cs="Times New Roman" w:hAnsi="Times New Roman" w:eastAsia="Times New Roman" w:ascii="Times New Roman"/>
          <w:color w:val="403E40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C6A6D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w w:val="10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03E40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8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E</w:t>
      </w:r>
      <w:r>
        <w:rPr>
          <w:rFonts w:cs="Malgun Gothic" w:hAnsi="Malgun Gothic" w:eastAsia="Malgun Gothic" w:ascii="Malgun Gothic"/>
          <w:color w:val="403E40"/>
          <w:spacing w:val="0"/>
          <w:w w:val="29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403E40"/>
          <w:spacing w:val="0"/>
          <w:w w:val="100"/>
          <w:sz w:val="20"/>
          <w:szCs w:val="20"/>
        </w:rPr>
        <w:t>         </w:t>
      </w:r>
      <w:r>
        <w:rPr>
          <w:rFonts w:cs="Malgun Gothic" w:hAnsi="Malgun Gothic" w:eastAsia="Malgun Gothic" w:ascii="Malgun Gothic"/>
          <w:color w:val="403E4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9"/>
          <w:sz w:val="25"/>
          <w:szCs w:val="25"/>
        </w:rPr>
        <w:t>·</w:t>
      </w:r>
      <w:r>
        <w:rPr>
          <w:rFonts w:cs="Times New Roman" w:hAnsi="Times New Roman" w:eastAsia="Times New Roman" w:ascii="Times New Roman"/>
          <w:color w:val="242425"/>
          <w:spacing w:val="0"/>
          <w:w w:val="60"/>
          <w:sz w:val="25"/>
          <w:szCs w:val="25"/>
        </w:rPr>
        <w:t>·</w:t>
      </w:r>
      <w:r>
        <w:rPr>
          <w:rFonts w:cs="Times New Roman" w:hAnsi="Times New Roman" w:eastAsia="Times New Roman" w:ascii="Times New Roman"/>
          <w:color w:val="6C6A6D"/>
          <w:spacing w:val="0"/>
          <w:w w:val="84"/>
          <w:sz w:val="25"/>
          <w:szCs w:val="25"/>
        </w:rPr>
        <w:t>==:_::</w:t>
      </w:r>
      <w:r>
        <w:rPr>
          <w:rFonts w:cs="Times New Roman" w:hAnsi="Times New Roman" w:eastAsia="Times New Roman" w:ascii="Times New Roman"/>
          <w:color w:val="242425"/>
          <w:spacing w:val="0"/>
          <w:w w:val="8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95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8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8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95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95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403E40"/>
          <w:spacing w:val="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03E40"/>
          <w:spacing w:val="0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47"/>
        <w:ind w:left="165" w:right="122" w:firstLine="14"/>
      </w:pP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4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8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5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636"/>
          <w:spacing w:val="8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5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26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5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8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63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5F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728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77577"/>
          <w:spacing w:val="0"/>
          <w:w w:val="122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726" w:right="1043" w:firstLine="7"/>
      </w:pPr>
      <w:r>
        <w:rPr>
          <w:rFonts w:cs="Times New Roman" w:hAnsi="Times New Roman" w:eastAsia="Times New Roman" w:ascii="Times New Roman"/>
          <w:color w:val="272728"/>
          <w:spacing w:val="0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727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636"/>
          <w:spacing w:val="1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3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7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63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484848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77577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12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ÁZ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4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7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AHU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24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72728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5F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F5E5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5F"/>
          <w:spacing w:val="0"/>
          <w:w w:val="103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712" w:right="1058" w:firstLine="14"/>
      </w:pPr>
      <w:r>
        <w:rPr>
          <w:rFonts w:cs="Times New Roman" w:hAnsi="Times New Roman" w:eastAsia="Times New Roman" w:ascii="Times New Roman"/>
          <w:color w:val="363636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728"/>
          <w:spacing w:val="11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63636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color w:val="777577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63636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4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[L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77577"/>
          <w:spacing w:val="0"/>
          <w:w w:val="142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72728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4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3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705" w:right="1072" w:firstLine="7"/>
      </w:pP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728"/>
          <w:spacing w:val="4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3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2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6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6363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4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3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4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84848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690" w:right="1072" w:firstLine="14"/>
      </w:pP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72728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ARÍ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MJ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5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2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5F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36" w:right="81"/>
      </w:pPr>
      <w:r>
        <w:rPr>
          <w:rFonts w:cs="Times New Roman" w:hAnsi="Times New Roman" w:eastAsia="Times New Roman" w:ascii="Times New Roman"/>
          <w:color w:val="363636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-1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7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363636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7272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9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72728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2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7272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7272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72728"/>
          <w:spacing w:val="0"/>
          <w:w w:val="7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7272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72728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7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39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272728"/>
          <w:spacing w:val="0"/>
          <w:w w:val="7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91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color w:val="484848"/>
          <w:spacing w:val="0"/>
          <w:w w:val="14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7272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27272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90"/>
          <w:sz w:val="22"/>
          <w:szCs w:val="22"/>
        </w:rPr>
        <w:t>I1</w:t>
      </w:r>
      <w:r>
        <w:rPr>
          <w:rFonts w:cs="Times New Roman" w:hAnsi="Times New Roman" w:eastAsia="Times New Roman" w:ascii="Times New Roman"/>
          <w:color w:val="363636"/>
          <w:spacing w:val="0"/>
          <w:w w:val="71"/>
          <w:position w:val="-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1"/>
        <w:ind w:left="129" w:right="85"/>
      </w:pP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7272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6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6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7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2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31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6"/>
          <w:spacing w:val="32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636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F5E5F"/>
          <w:spacing w:val="0"/>
          <w:w w:val="71"/>
          <w:position w:val="-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9" w:right="87"/>
      </w:pP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72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35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72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3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72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7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72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4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6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72728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29" w:right="3680"/>
      </w:pPr>
      <w:r>
        <w:rPr>
          <w:rFonts w:cs="Times New Roman" w:hAnsi="Times New Roman" w:eastAsia="Times New Roman" w:ascii="Times New Roman"/>
          <w:color w:val="363636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6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6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72728"/>
          <w:w w:val="123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272728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728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6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w w:val="114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727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3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727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727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727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23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272728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6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1"/>
          <w:szCs w:val="21"/>
        </w:rPr>
        <w:t>isc</w:t>
      </w:r>
      <w:r>
        <w:rPr>
          <w:rFonts w:cs="Times New Roman" w:hAnsi="Times New Roman" w:eastAsia="Times New Roman" w:ascii="Times New Roman"/>
          <w:color w:val="27272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22" w:right="86"/>
      </w:pP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7272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UNT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636"/>
          <w:spacing w:val="5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5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5F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5F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5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3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24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2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06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7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35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35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84848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35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77577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zá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áza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7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5F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F5E5F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22" w:right="86"/>
      </w:pPr>
      <w:r>
        <w:rPr>
          <w:rFonts w:cs="Times New Roman" w:hAnsi="Times New Roman" w:eastAsia="Times New Roman" w:ascii="Times New Roman"/>
          <w:color w:val="777577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43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F5E5F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F5E5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F5E5F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636"/>
          <w:spacing w:val="0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84848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F5E5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both"/>
        <w:spacing w:lineRule="exact" w:line="220"/>
        <w:ind w:left="122" w:right="96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6363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7"/>
          <w:sz w:val="20"/>
          <w:szCs w:val="20"/>
        </w:rPr>
        <w:t>zá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5F"/>
          <w:spacing w:val="0"/>
          <w:w w:val="109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color w:val="5F5E5F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Malgun Gothic" w:hAnsi="Malgun Gothic" w:eastAsia="Malgun Gothic" w:ascii="Malgun Gothic"/>
          <w:color w:val="484848"/>
          <w:spacing w:val="0"/>
          <w:w w:val="107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63"/>
        <w:ind w:left="122" w:right="251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Láza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26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84848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5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5F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F5E5F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F5E5F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F5E5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3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72728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11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25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F5E5F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F5E5F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2" w:firstLine="14"/>
      </w:pPr>
      <w:r>
        <w:rPr>
          <w:rFonts w:cs="Times New Roman" w:hAnsi="Times New Roman" w:eastAsia="Times New Roman" w:ascii="Times New Roman"/>
          <w:color w:val="484848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72728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3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72728"/>
          <w:spacing w:val="3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6363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72728"/>
          <w:spacing w:val="0"/>
          <w:w w:val="11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F5E5F"/>
          <w:spacing w:val="0"/>
          <w:w w:val="11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F5E5F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F5E5F"/>
          <w:spacing w:val="3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6363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F5E5F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5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484848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5F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31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17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7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7"/>
          <w:spacing w:val="2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17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F5E5F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F5E5F"/>
          <w:spacing w:val="3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7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F5E5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5F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4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11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16"/>
          <w:w w:val="5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72728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F5E5F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F5E5F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12" w:right="586"/>
      </w:pPr>
      <w:r>
        <w:rPr>
          <w:rFonts w:cs="Times New Roman" w:hAnsi="Times New Roman" w:eastAsia="Times New Roman" w:ascii="Times New Roman"/>
          <w:color w:val="484848"/>
          <w:spacing w:val="0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4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4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1"/>
          <w:w w:val="8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8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8"/>
          <w:spacing w:val="3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84848"/>
          <w:spacing w:val="-17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83" w:right="572"/>
        <w:sectPr>
          <w:pgMar w:footer="0" w:header="0" w:top="1920" w:bottom="280" w:left="1520" w:right="1500"/>
          <w:footerReference w:type="default" r:id="rId19"/>
          <w:pgSz w:w="12240" w:h="20180"/>
        </w:sectPr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F5E5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8484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3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27272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3AEAE"/>
          <w:spacing w:val="0"/>
          <w:w w:val="143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484848"/>
          <w:spacing w:val="0"/>
          <w:w w:val="15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0"/>
          <w:szCs w:val="20"/>
        </w:rPr>
        <w:t>-.::.: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4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/>
        <w:ind w:left="652" w:right="563"/>
      </w:pPr>
      <w:r>
        <w:rPr>
          <w:rFonts w:cs="Times New Roman" w:hAnsi="Times New Roman" w:eastAsia="Times New Roman" w:ascii="Times New Roman"/>
          <w:color w:val="464546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64546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64546"/>
          <w:spacing w:val="2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45" w:right="534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4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52" w:right="591"/>
      </w:pPr>
      <w:r>
        <w:rPr>
          <w:rFonts w:cs="Times New Roman" w:hAnsi="Times New Roman" w:eastAsia="Times New Roman" w:ascii="Times New Roman"/>
          <w:color w:val="464546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64546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52" w:right="555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0F1212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4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38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52" w:right="563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3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52" w:right="519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4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52" w:right="577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1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81" w:right="541"/>
      </w:pPr>
      <w:r>
        <w:rPr>
          <w:rFonts w:cs="Times New Roman" w:hAnsi="Times New Roman" w:eastAsia="Times New Roman" w:ascii="Times New Roman"/>
          <w:color w:val="242424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33333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33333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20" w:right="241"/>
      </w:pPr>
      <w:r>
        <w:rPr>
          <w:rFonts w:cs="Times New Roman" w:hAnsi="Times New Roman" w:eastAsia="Times New Roman" w:ascii="Times New Roman"/>
          <w:color w:val="464546"/>
          <w:w w:val="6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42424"/>
          <w:spacing w:val="0"/>
          <w:w w:val="3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8"/>
          <w:w w:val="3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5"/>
          <w:w w:val="6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20" w:right="5012"/>
      </w:pPr>
      <w:r>
        <w:rPr>
          <w:rFonts w:cs="Times New Roman" w:hAnsi="Times New Roman" w:eastAsia="Times New Roman" w:ascii="Times New Roman"/>
          <w:color w:val="626162"/>
          <w:w w:val="6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9787B"/>
          <w:w w:val="9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26162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52" w:right="1127"/>
      </w:pP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33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64546"/>
          <w:spacing w:val="1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URA</w:t>
      </w:r>
      <w:r>
        <w:rPr>
          <w:rFonts w:cs="Times New Roman" w:hAnsi="Times New Roman" w:eastAsia="Times New Roman" w:ascii="Times New Roman"/>
          <w:color w:val="464546"/>
          <w:spacing w:val="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22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ÍN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REN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1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9787B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18"/>
          <w:w w:val="6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ÍNE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52" w:right="1134" w:firstLine="14"/>
      </w:pP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12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64546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1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6454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118"/>
      </w:pP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7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42424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1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33</w:t>
      </w:r>
      <w:r>
        <w:rPr>
          <w:rFonts w:cs="Times New Roman" w:hAnsi="Times New Roman" w:eastAsia="Times New Roman" w:ascii="Times New Roman"/>
          <w:color w:val="242424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1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"/>
        <w:ind w:left="120" w:right="115"/>
      </w:pPr>
      <w:r>
        <w:rPr>
          <w:rFonts w:cs="Times New Roman" w:hAnsi="Times New Roman" w:eastAsia="Times New Roman" w:ascii="Times New Roman"/>
          <w:color w:val="242424"/>
          <w:w w:val="8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2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2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25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3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31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7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5,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120" w:right="118"/>
      </w:pP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7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91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1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4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4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42424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25"/>
        <w:ind w:left="120" w:right="3730"/>
      </w:pPr>
      <w:r>
        <w:rPr>
          <w:rFonts w:cs="Times New Roman" w:hAnsi="Times New Roman" w:eastAsia="Times New Roman" w:ascii="Times New Roman"/>
          <w:color w:val="464546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tl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42424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4"/>
          <w:spacing w:val="2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6"/>
        <w:ind w:left="120" w:right="104"/>
      </w:pPr>
      <w:r>
        <w:rPr>
          <w:rFonts w:cs="Times New Roman" w:hAnsi="Times New Roman" w:eastAsia="Times New Roman" w:ascii="Times New Roman"/>
          <w:color w:val="242424"/>
          <w:w w:val="8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w w:val="117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42424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36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TIM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41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F1212"/>
          <w:spacing w:val="0"/>
          <w:w w:val="11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1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7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zar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s,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79787B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228"/>
          <w:sz w:val="21"/>
          <w:szCs w:val="21"/>
        </w:rPr>
        <w:t>'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626162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3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79787B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64546"/>
          <w:spacing w:val="0"/>
          <w:w w:val="6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9787B"/>
          <w:spacing w:val="7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7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6"/>
        <w:ind w:left="120" w:right="97"/>
      </w:pP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19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3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6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14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ázar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za,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acá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9787B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64546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266"/>
          <w:sz w:val="21"/>
          <w:szCs w:val="21"/>
        </w:rPr>
        <w:t>'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79787B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79787B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33333"/>
          <w:spacing w:val="2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9787B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9787B"/>
          <w:spacing w:val="14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zar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7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14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».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26162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6"/>
        <w:ind w:left="134" w:right="81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ET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20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6454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4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4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19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5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6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626162"/>
          <w:spacing w:val="19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4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4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9"/>
          <w:w w:val="5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6"/>
          <w:spacing w:val="19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6454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8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39" w:right="576"/>
        <w:sectPr>
          <w:pgMar w:footer="0" w:header="0" w:top="1920" w:bottom="280" w:left="1580" w:right="1480"/>
          <w:footerReference w:type="default" r:id="rId20"/>
          <w:pgSz w:w="12300" w:h="20180"/>
        </w:sectPr>
      </w:pPr>
      <w:r>
        <w:rPr>
          <w:rFonts w:cs="Times New Roman" w:hAnsi="Times New Roman" w:eastAsia="Times New Roman" w:ascii="Times New Roman"/>
          <w:color w:val="464546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26162"/>
          <w:w w:val="15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3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UA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1"/>
          <w:szCs w:val="21"/>
        </w:rPr>
        <w:t>-</w:t>
      </w:r>
      <w:r>
        <w:rPr>
          <w:rFonts w:cs="Malgun Gothic" w:hAnsi="Malgun Gothic" w:eastAsia="Malgun Gothic" w:ascii="Malgun Gothic"/>
          <w:color w:val="464546"/>
          <w:spacing w:val="0"/>
          <w:w w:val="600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/>
        <w:ind w:left="722" w:right="630"/>
      </w:pP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RME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ARJ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722" w:right="572"/>
      </w:pPr>
      <w:r>
        <w:rPr>
          <w:rFonts w:cs="Times New Roman" w:hAnsi="Times New Roman" w:eastAsia="Times New Roman" w:ascii="Times New Roman"/>
          <w:color w:val="5B5A5B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B5A5B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15" w:right="558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B5A5B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15" w:right="615"/>
      </w:pP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MIREZ</w:t>
      </w:r>
      <w:r>
        <w:rPr>
          <w:rFonts w:cs="Times New Roman" w:hAnsi="Times New Roman" w:eastAsia="Times New Roman" w:ascii="Times New Roman"/>
          <w:color w:val="464546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715" w:right="572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fÑ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5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15" w:right="586"/>
      </w:pPr>
      <w:r>
        <w:rPr>
          <w:rFonts w:cs="Times New Roman" w:hAnsi="Times New Roman" w:eastAsia="Times New Roman" w:ascii="Times New Roman"/>
          <w:color w:val="5B5A5B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B5A5B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3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715" w:right="550"/>
      </w:pP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7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5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708" w:right="601"/>
      </w:pPr>
      <w:r>
        <w:rPr>
          <w:rFonts w:cs="Times New Roman" w:hAnsi="Times New Roman" w:eastAsia="Times New Roman" w:ascii="Times New Roman"/>
          <w:color w:val="46454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64546"/>
          <w:spacing w:val="-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123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4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744" w:right="572"/>
      </w:pPr>
      <w:r>
        <w:rPr>
          <w:rFonts w:cs="Times New Roman" w:hAnsi="Times New Roman" w:eastAsia="Times New Roman" w:ascii="Times New Roman"/>
          <w:color w:val="464546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A5B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23032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14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OVA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9" w:right="273" w:firstLine="7"/>
      </w:pP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5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5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3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5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9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6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64546"/>
          <w:spacing w:val="9"/>
          <w:w w:val="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3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A5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23032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D6D6D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686" w:right="1180" w:firstLine="14"/>
      </w:pP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23032"/>
          <w:spacing w:val="1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64546"/>
          <w:spacing w:val="3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2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64546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4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546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spacing w:val="4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A5B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2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B5A5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6454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A5B"/>
          <w:spacing w:val="0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546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A5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A5B"/>
          <w:spacing w:val="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B5A5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A5B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A5B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265"/>
        <w:ind w:left="686" w:right="1187"/>
      </w:pPr>
      <w:r>
        <w:rPr>
          <w:rFonts w:cs="Times New Roman" w:hAnsi="Times New Roman" w:eastAsia="Times New Roman" w:ascii="Times New Roman"/>
          <w:color w:val="5B5A5B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64546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w w:val="259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64546"/>
          <w:w w:val="12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B5A5B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64546"/>
          <w:w w:val="12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B5A5B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A5B"/>
          <w:w w:val="107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D6D6D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w w:val="12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B5A5B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B5A5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B5A5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color w:val="5B5A5B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4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4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878689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23032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B5A5B"/>
          <w:spacing w:val="5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22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3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fN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693" w:right="1194" w:hanging="7"/>
      </w:pP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64546"/>
          <w:spacing w:val="45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12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B5A5B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679" w:right="1187" w:firstLine="7"/>
      </w:pP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23032"/>
          <w:spacing w:val="6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5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3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23032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1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2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32123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51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23032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95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464546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23032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2"/>
          <w:spacing w:val="24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110"/>
      </w:pP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23032"/>
          <w:spacing w:val="3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25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2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24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32123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23032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110"/>
      </w:pP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2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23032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23032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23032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23032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2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23032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3212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45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23032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nta</w:t>
      </w:r>
      <w:r>
        <w:rPr>
          <w:rFonts w:cs="Times New Roman" w:hAnsi="Times New Roman" w:eastAsia="Times New Roman" w:ascii="Times New Roman"/>
          <w:color w:val="323032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8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110"/>
      </w:pPr>
      <w:r>
        <w:rPr>
          <w:rFonts w:cs="Times New Roman" w:hAnsi="Times New Roman" w:eastAsia="Times New Roman" w:ascii="Times New Roman"/>
          <w:color w:val="464546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64546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2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2"/>
          <w:w w:val="111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232123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32123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23032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64546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2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3212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lxt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23032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16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64546"/>
          <w:spacing w:val="-3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3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23032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0" w:right="76" w:firstLine="7"/>
      </w:pPr>
      <w:r>
        <w:rPr>
          <w:rFonts w:cs="Times New Roman" w:hAnsi="Times New Roman" w:eastAsia="Times New Roman" w:ascii="Times New Roman"/>
          <w:color w:val="232123"/>
          <w:spacing w:val="0"/>
          <w:w w:val="10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1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64546"/>
          <w:spacing w:val="7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32123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53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23032"/>
          <w:spacing w:val="45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2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2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689"/>
          <w:spacing w:val="0"/>
          <w:w w:val="119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878689"/>
          <w:spacing w:val="0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5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32123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464546"/>
          <w:spacing w:val="3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5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8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D6D6D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D6D6D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1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B5A5B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689"/>
          <w:spacing w:val="0"/>
          <w:w w:val="98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323032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D6D6D"/>
          <w:spacing w:val="2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23032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2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A5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23032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3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4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689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689"/>
          <w:spacing w:val="4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A5B"/>
          <w:spacing w:val="4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3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D6D6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1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689"/>
          <w:spacing w:val="0"/>
          <w:w w:val="116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464546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27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B5A5B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14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"/>
      </w:pPr>
      <w:r>
        <w:rPr>
          <w:rFonts w:cs="Times New Roman" w:hAnsi="Times New Roman" w:eastAsia="Times New Roman" w:ascii="Times New Roman"/>
          <w:color w:val="5B5A5B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w w:val="115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color w:val="464546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3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6"/>
        <w:ind w:left="110" w:right="194"/>
      </w:pP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A5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23032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D6D6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1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8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A5B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A5B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D6D6D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032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23032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B5A5B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ntu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A5B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D6D6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0"/>
        <w:sectPr>
          <w:pgMar w:footer="0" w:header="0" w:top="1940" w:bottom="280" w:left="1660" w:right="1520"/>
          <w:footerReference w:type="default" r:id="rId21"/>
          <w:pgSz w:w="12500" w:h="20300"/>
        </w:sectPr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A5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23032"/>
          <w:spacing w:val="0"/>
          <w:w w:val="11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2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5B5A5B"/>
          <w:spacing w:val="0"/>
          <w:w w:val="116"/>
          <w:sz w:val="16"/>
          <w:szCs w:val="16"/>
        </w:rPr>
        <w:t>y</w:t>
      </w:r>
      <w:r>
        <w:rPr>
          <w:rFonts w:cs="Arial" w:hAnsi="Arial" w:eastAsia="Arial" w:ascii="Arial"/>
          <w:color w:val="5B5A5B"/>
          <w:spacing w:val="0"/>
          <w:w w:val="116"/>
          <w:sz w:val="16"/>
          <w:szCs w:val="16"/>
        </w:rPr>
        <w:t> </w:t>
      </w:r>
      <w:r>
        <w:rPr>
          <w:rFonts w:cs="Arial" w:hAnsi="Arial" w:eastAsia="Arial" w:ascii="Arial"/>
          <w:color w:val="5B5A5B"/>
          <w:spacing w:val="34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A5B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A5B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64546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43"/>
          <w:sz w:val="20"/>
          <w:szCs w:val="20"/>
        </w:rPr>
        <w:t>I</w:t>
      </w:r>
      <w:r>
        <w:rPr>
          <w:rFonts w:cs="Malgun Gothic" w:hAnsi="Malgun Gothic" w:eastAsia="Malgun Gothic" w:ascii="Malgun Gothic"/>
          <w:color w:val="5B5A5B"/>
          <w:spacing w:val="0"/>
          <w:w w:val="600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B5A5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A5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A5B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A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A5B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55"/>
        <w:ind w:left="104" w:right="98" w:firstLine="14"/>
      </w:pPr>
      <w:r>
        <w:rPr>
          <w:rFonts w:cs="Times New Roman" w:hAnsi="Times New Roman" w:eastAsia="Times New Roman" w:ascii="Times New Roman"/>
          <w:color w:val="363536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w w:val="116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536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536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46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8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8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4747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536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A898A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84849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9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A585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104" w:right="98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2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2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9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3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2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18"/>
          <w:szCs w:val="18"/>
        </w:rPr>
        <w:t>GÓ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A585A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A585A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A585A"/>
          <w:spacing w:val="6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2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8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84849"/>
          <w:spacing w:val="22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4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9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4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4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20"/>
          <w:w w:val="4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A585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2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02" w:right="606"/>
      </w:pPr>
      <w:r>
        <w:rPr>
          <w:rFonts w:cs="Times New Roman" w:hAnsi="Times New Roman" w:eastAsia="Times New Roman" w:ascii="Times New Roman"/>
          <w:color w:val="363536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w w:val="13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14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66" w:right="584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66" w:right="520"/>
      </w:pPr>
      <w:r>
        <w:rPr>
          <w:rFonts w:cs="Times New Roman" w:hAnsi="Times New Roman" w:eastAsia="Times New Roman" w:ascii="Times New Roman"/>
          <w:color w:val="484849"/>
          <w:spacing w:val="0"/>
          <w:w w:val="89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9"/>
          <w:spacing w:val="-11"/>
          <w:w w:val="8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66" w:right="505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80" w:right="556"/>
      </w:pP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23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RAM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2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73" w:right="505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84849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4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38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673" w:right="527"/>
      </w:pP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7.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1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80" w:right="491"/>
      </w:pPr>
      <w:r>
        <w:rPr>
          <w:rFonts w:cs="Times New Roman" w:hAnsi="Times New Roman" w:eastAsia="Times New Roman" w:ascii="Times New Roman"/>
          <w:color w:val="363536"/>
          <w:spacing w:val="0"/>
          <w:w w:val="97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73" w:right="534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TL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2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4" w:right="505"/>
      </w:pPr>
      <w:r>
        <w:rPr>
          <w:rFonts w:cs="Times New Roman" w:hAnsi="Times New Roman" w:eastAsia="Times New Roman" w:ascii="Times New Roman"/>
          <w:color w:val="363536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9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14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1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71"/>
        <w:ind w:left="104" w:right="198" w:firstLine="7"/>
      </w:pP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A585A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6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5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9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8A898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A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A585A"/>
          <w:spacing w:val="0"/>
          <w:w w:val="116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687" w:right="1076" w:hanging="7"/>
      </w:pP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12021"/>
          <w:spacing w:val="1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849"/>
          <w:spacing w:val="1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5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A585A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RÁF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A898A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A898A"/>
          <w:spacing w:val="1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63536"/>
          <w:spacing w:val="3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635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4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1202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9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99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ANT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A58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4747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484849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8A898A"/>
          <w:spacing w:val="0"/>
          <w:w w:val="123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63536"/>
          <w:spacing w:val="0"/>
          <w:w w:val="6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9"/>
          <w:spacing w:val="0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9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9"/>
          <w:spacing w:val="8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MÁ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7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A585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15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IRE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MIE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60"/>
        <w:ind w:left="694" w:right="1084"/>
      </w:pP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4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A585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4848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A585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9"/>
          <w:spacing w:val="0"/>
          <w:w w:val="113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1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OG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33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84849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6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A585A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694" w:right="1069" w:firstLine="7"/>
      </w:pP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536"/>
          <w:spacing w:val="21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UY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A585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747475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536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9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A585A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3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A585A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4747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A585A"/>
          <w:spacing w:val="0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A585A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A585A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A585A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50"/>
        <w:ind w:left="129" w:right="87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9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11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12021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21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30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5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12021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9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53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A585A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A585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acc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1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8"/>
          <w:sz w:val="21"/>
          <w:szCs w:val="21"/>
        </w:rPr>
        <w:t>II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A585A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53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31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3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25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1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9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85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47" w:right="69"/>
      </w:pP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1202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53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12021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12021"/>
          <w:spacing w:val="0"/>
          <w:w w:val="13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12021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9"/>
          <w:spacing w:val="3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1202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8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25"/>
        <w:ind w:left="147" w:right="3671"/>
        <w:sectPr>
          <w:pgMar w:footer="0" w:header="0" w:top="1920" w:bottom="280" w:left="1580" w:right="1500"/>
          <w:footerReference w:type="default" r:id="rId22"/>
          <w:pgSz w:w="12300" w:h="20200"/>
        </w:sectPr>
      </w:pP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15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ahu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536"/>
          <w:spacing w:val="0"/>
          <w:w w:val="112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12021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12021"/>
          <w:spacing w:val="2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5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1202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536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12021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5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12021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5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9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536"/>
          <w:spacing w:val="0"/>
          <w:w w:val="13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12021"/>
          <w:spacing w:val="0"/>
          <w:w w:val="111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63536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5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12021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12021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55"/>
        <w:ind w:left="138" w:right="81"/>
      </w:pP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fM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4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26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42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36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3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4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49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4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7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4"/>
        <w:ind w:left="5856" w:right="3313"/>
      </w:pPr>
      <w:r>
        <w:rPr>
          <w:rFonts w:cs="Times New Roman" w:hAnsi="Times New Roman" w:eastAsia="Times New Roman" w:ascii="Times New Roman"/>
          <w:color w:val="A6A4A7"/>
          <w:spacing w:val="0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257"/>
        <w:ind w:left="123" w:right="88" w:firstLine="7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1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-25"/>
          <w:w w:val="1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9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6"/>
          <w:spacing w:val="0"/>
          <w:w w:val="18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5858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1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3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zá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4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Láza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75457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7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858586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4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28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6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4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6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457"/>
          <w:spacing w:val="0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6A4A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09" w:right="103" w:firstLine="14"/>
      </w:pP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75457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6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72728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45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1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1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zá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21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color w:val="575457"/>
          <w:spacing w:val="3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28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Láza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2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75457"/>
          <w:spacing w:val="3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43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3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72728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13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E3D3E"/>
          <w:spacing w:val="4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6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E3D3E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E3D3E"/>
          <w:spacing w:val="0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5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75457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5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4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75457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1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88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6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575457"/>
          <w:spacing w:val="24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24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24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75457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02" w:right="106" w:firstLine="22"/>
      </w:pP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1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2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2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1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GÓ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457"/>
          <w:spacing w:val="4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1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1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3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1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6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1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E3D3E"/>
          <w:spacing w:val="1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2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3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5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457"/>
          <w:spacing w:val="9"/>
          <w:w w:val="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5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5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75457"/>
          <w:spacing w:val="7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0" w:right="617"/>
      </w:pPr>
      <w:r>
        <w:rPr>
          <w:rFonts w:cs="Times New Roman" w:hAnsi="Times New Roman" w:eastAsia="Times New Roman" w:ascii="Times New Roman"/>
          <w:color w:val="3E3D3E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457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1" w:right="603"/>
      </w:pP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3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A6A4A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671" w:right="538"/>
      </w:pPr>
      <w:r>
        <w:rPr>
          <w:rFonts w:cs="Times New Roman" w:hAnsi="Times New Roman" w:eastAsia="Times New Roman" w:ascii="Times New Roman"/>
          <w:color w:val="575457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75457"/>
          <w:spacing w:val="-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8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671" w:right="516"/>
      </w:pP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78" w:right="574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1" w:right="531"/>
      </w:pP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15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IÑA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8" w:right="545"/>
      </w:pP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E3D3E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5858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78" w:right="495"/>
      </w:pP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671" w:right="545"/>
      </w:pP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131518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700" w:right="523"/>
      </w:pPr>
      <w:r>
        <w:rPr>
          <w:rFonts w:cs="Times New Roman" w:hAnsi="Times New Roman" w:eastAsia="Times New Roman" w:ascii="Times New Roman"/>
          <w:color w:val="3E3D3E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457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w w:val="10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E3D3E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754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OVA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3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7070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02" w:right="225" w:firstLine="7"/>
      </w:pP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6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3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5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14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5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5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75457"/>
          <w:spacing w:val="12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6"/>
          <w:spacing w:val="4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4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6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45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2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58586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62"/>
        <w:ind w:left="671" w:right="1116"/>
      </w:pP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RIME</w:t>
      </w:r>
      <w:r>
        <w:rPr>
          <w:rFonts w:cs="Times New Roman" w:hAnsi="Times New Roman" w:eastAsia="Times New Roman" w:ascii="Times New Roman"/>
          <w:color w:val="272728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E3D3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E3D3E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7545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575457"/>
          <w:spacing w:val="1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4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4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E3D3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6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6"/>
          <w:spacing w:val="4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6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E3D3E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E3D3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75457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457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727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3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E3D3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4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858586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6"/>
          <w:spacing w:val="2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754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ÁZ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2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3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1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color w:val="575457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6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575457"/>
          <w:spacing w:val="4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457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A6A4A7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E3D3E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457"/>
          <w:spacing w:val="0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457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E3D3E"/>
          <w:spacing w:val="0"/>
          <w:w w:val="9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72728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8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727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2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8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457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457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E3D3E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0"/>
        <w:ind w:left="685" w:right="1123" w:hanging="14"/>
        <w:sectPr>
          <w:pgMar w:footer="0" w:header="0" w:top="1940" w:bottom="280" w:left="1720" w:right="1620"/>
          <w:footerReference w:type="default" r:id="rId23"/>
          <w:pgSz w:w="12580" w:h="20360"/>
        </w:sectPr>
      </w:pP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E3D3E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457"/>
          <w:spacing w:val="0"/>
          <w:w w:val="108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75457"/>
          <w:spacing w:val="5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75457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72728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E3D3E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E3D3E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75457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E3D3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575457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707070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E3D3E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4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E3D3E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858586"/>
          <w:spacing w:val="0"/>
          <w:w w:val="13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457"/>
          <w:spacing w:val="0"/>
          <w:w w:val="76"/>
          <w:sz w:val="21"/>
          <w:szCs w:val="21"/>
        </w:rPr>
        <w:t>F.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727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E3D3E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75457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457"/>
          <w:spacing w:val="0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45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457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4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457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/>
        <w:ind w:left="708" w:right="1082" w:hanging="7"/>
      </w:pP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45354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680" w:right="1082" w:firstLine="7"/>
      </w:pP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45354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3D3D3D"/>
          <w:spacing w:val="2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4535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103" w:right="79" w:firstLine="7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3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9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52425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25242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rtí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52425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14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0,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52425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45354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3D3D3D"/>
          <w:spacing w:val="3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45354"/>
          <w:spacing w:val="0"/>
          <w:w w:val="13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D3D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5242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D3D3D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14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5242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D3D3D"/>
          <w:spacing w:val="2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2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33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32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D3D3D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86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4535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54535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545354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5242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eg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3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5242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52425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D3D3D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D3D3D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52425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2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25242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52425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52425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52425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5242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4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5242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103" w:right="3706"/>
      </w:pPr>
      <w:r>
        <w:rPr>
          <w:rFonts w:cs="Times New Roman" w:hAnsi="Times New Roman" w:eastAsia="Times New Roman" w:ascii="Times New Roman"/>
          <w:color w:val="3D3D3D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5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52425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52425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52425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D3D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52425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5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5242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9"/>
          <w:sz w:val="21"/>
          <w:szCs w:val="21"/>
        </w:rPr>
        <w:t>lx</w:t>
      </w:r>
      <w:r>
        <w:rPr>
          <w:rFonts w:cs="Times New Roman" w:hAnsi="Times New Roman" w:eastAsia="Times New Roman" w:ascii="Times New Roman"/>
          <w:color w:val="252425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52425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cá</w:t>
      </w:r>
      <w:r>
        <w:rPr>
          <w:rFonts w:cs="Times New Roman" w:hAnsi="Times New Roman" w:eastAsia="Times New Roman" w:ascii="Times New Roman"/>
          <w:color w:val="252425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5242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52425"/>
          <w:spacing w:val="0"/>
          <w:w w:val="109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52425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03" w:right="95"/>
      </w:pP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VIG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47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UNT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52425"/>
          <w:spacing w:val="0"/>
          <w:w w:val="10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31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3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4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3D3D3D"/>
          <w:spacing w:val="1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14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7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1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18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28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6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45354"/>
          <w:spacing w:val="14"/>
          <w:w w:val="1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2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4535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45354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8"/>
        <w:ind w:left="917" w:right="1219" w:firstLine="36"/>
      </w:pPr>
      <w:r>
        <w:rPr>
          <w:rFonts w:cs="Times New Roman" w:hAnsi="Times New Roman" w:eastAsia="Times New Roman" w:ascii="Times New Roman"/>
          <w:color w:val="545354"/>
          <w:w w:val="3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45354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2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24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45354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0"/>
      </w:pP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45354"/>
          <w:spacing w:val="0"/>
          <w:w w:val="15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787878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0"/>
      </w:pP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2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35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 w:lineRule="auto" w:line="454"/>
        <w:ind w:left="910" w:right="2666"/>
      </w:pP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3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87878"/>
          <w:spacing w:val="0"/>
          <w:w w:val="1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color w:val="908E91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45354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8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3D3D3D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910" w:right="1226"/>
      </w:pPr>
      <w:r>
        <w:rPr>
          <w:rFonts w:cs="Times New Roman" w:hAnsi="Times New Roman" w:eastAsia="Times New Roman" w:ascii="Times New Roman"/>
          <w:color w:val="545354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45354"/>
          <w:w w:val="12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3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uár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9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7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52425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0"/>
      </w:pP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87878"/>
          <w:spacing w:val="0"/>
          <w:w w:val="15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8787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2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45354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3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color w:val="545354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354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03"/>
      </w:pP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25242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45354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3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3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35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910"/>
      </w:pP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0"/>
        <w:ind w:left="910" w:right="2702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545354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4535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8787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8787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color w:val="787878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45354"/>
          <w:spacing w:val="3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354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14"/>
          <w:w w:val="10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903" w:right="1233" w:firstLine="7"/>
      </w:pP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1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2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87878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87878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35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0"/>
        <w:sectPr>
          <w:pgMar w:footer="0" w:header="0" w:top="1940" w:bottom="280" w:left="1740" w:right="1620"/>
          <w:footerReference w:type="default" r:id="rId24"/>
          <w:pgSz w:w="12580" w:h="20380"/>
        </w:sectPr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354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35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354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354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354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354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354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354"/>
          <w:spacing w:val="0"/>
          <w:w w:val="11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453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002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5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456"/>
          <w:spacing w:val="0"/>
          <w:w w:val="14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1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88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03E4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988"/>
      </w:pP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0"/>
        <w:ind w:left="973" w:right="2617" w:firstLine="14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$43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17173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17173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973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23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auto" w:line="447"/>
        <w:ind w:left="959" w:right="2545" w:firstLine="22"/>
      </w:pP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03E40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14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03E40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4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17173"/>
          <w:spacing w:val="0"/>
          <w:w w:val="12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color w:val="717173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1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9"/>
      </w:pPr>
      <w:r>
        <w:rPr>
          <w:rFonts w:cs="Times New Roman" w:hAnsi="Times New Roman" w:eastAsia="Times New Roman" w:ascii="Times New Roman"/>
          <w:color w:val="403E4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959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tza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9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2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03E40"/>
          <w:spacing w:val="0"/>
          <w:w w:val="12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44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1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959"/>
      </w:pP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456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15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44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44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456"/>
          <w:spacing w:val="0"/>
          <w:w w:val="14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17173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73"/>
      </w:pPr>
      <w:r>
        <w:rPr>
          <w:rFonts w:cs="Times New Roman" w:hAnsi="Times New Roman" w:eastAsia="Times New Roman" w:ascii="Times New Roman"/>
          <w:color w:val="403E40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6545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2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4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937"/>
      </w:pP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tza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44"/>
      </w:pP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37"/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456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5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1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66"/>
      </w:pPr>
      <w:r>
        <w:rPr>
          <w:rFonts w:cs="Times New Roman" w:hAnsi="Times New Roman" w:eastAsia="Times New Roman" w:ascii="Times New Roman"/>
          <w:color w:val="403E40"/>
          <w:spacing w:val="0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3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03E40"/>
          <w:spacing w:val="9"/>
          <w:w w:val="3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456"/>
          <w:spacing w:val="0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auto" w:line="458"/>
        <w:ind w:left="930" w:right="2710" w:firstLine="7"/>
      </w:pP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17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1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03E40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456"/>
          <w:spacing w:val="9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14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03E4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7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456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456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03E40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03E40"/>
          <w:spacing w:val="0"/>
          <w:w w:val="14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17173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03E40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456"/>
          <w:spacing w:val="0"/>
          <w:w w:val="13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4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17173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4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03E40"/>
          <w:spacing w:val="14"/>
          <w:w w:val="10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136"/>
        <w:ind w:left="90" w:right="77" w:hanging="7"/>
        <w:sectPr>
          <w:pgMar w:footer="0" w:header="0" w:top="1940" w:bottom="280" w:left="1660" w:right="1680"/>
          <w:footerReference w:type="default" r:id="rId25"/>
          <w:pgSz w:w="12540" w:h="20380"/>
        </w:sectPr>
      </w:pP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0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9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1717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0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173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0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45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0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0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403E40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0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0"/>
          <w:w w:val="102"/>
          <w:sz w:val="21"/>
          <w:szCs w:val="21"/>
        </w:rPr>
        <w:t>o</w:t>
      </w:r>
      <w:r>
        <w:rPr>
          <w:rFonts w:cs="Malgun Gothic" w:hAnsi="Malgun Gothic" w:eastAsia="Malgun Gothic" w:ascii="Malgun Gothic"/>
          <w:color w:val="565456"/>
          <w:spacing w:val="0"/>
          <w:w w:val="472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565456"/>
          <w:spacing w:val="0"/>
          <w:w w:val="548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45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17173"/>
          <w:spacing w:val="0"/>
          <w:w w:val="12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65456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456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456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0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45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0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456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456"/>
          <w:spacing w:val="0"/>
          <w:w w:val="108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56545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20"/>
      </w:pPr>
      <w:r>
        <w:rPr>
          <w:rFonts w:cs="Times New Roman" w:hAnsi="Times New Roman" w:eastAsia="Times New Roman" w:ascii="Times New Roman"/>
          <w:color w:val="464546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464546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D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64546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920" w:right="1193" w:firstLine="36"/>
      </w:pPr>
      <w:r>
        <w:rPr>
          <w:rFonts w:cs="Times New Roman" w:hAnsi="Times New Roman" w:eastAsia="Times New Roman" w:ascii="Times New Roman"/>
          <w:color w:val="464546"/>
          <w:w w:val="3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B5D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37174"/>
          <w:spacing w:val="0"/>
          <w:w w:val="10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20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06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64546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B5D"/>
          <w:spacing w:val="0"/>
          <w:w w:val="15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868687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06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446"/>
        <w:ind w:left="898" w:right="2655" w:firstLine="7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2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1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5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64546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5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9.0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891" w:right="1214"/>
      </w:pPr>
      <w:r>
        <w:rPr>
          <w:rFonts w:cs="Times New Roman" w:hAnsi="Times New Roman" w:eastAsia="Times New Roman" w:ascii="Times New Roman"/>
          <w:color w:val="5D5B5D"/>
          <w:spacing w:val="0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D5B5D"/>
          <w:spacing w:val="-1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3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3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37174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37174"/>
          <w:spacing w:val="0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03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1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64546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B5D"/>
          <w:spacing w:val="0"/>
          <w:w w:val="1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B5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3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B5D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37174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64546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B5D"/>
          <w:spacing w:val="0"/>
          <w:w w:val="13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D5B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032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14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84"/>
      </w:pPr>
      <w:r>
        <w:rPr>
          <w:rFonts w:cs="Times New Roman" w:hAnsi="Times New Roman" w:eastAsia="Times New Roman" w:ascii="Times New Roman"/>
          <w:color w:val="464546"/>
          <w:w w:val="10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64546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7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B5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898"/>
      </w:pP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23032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D5B5D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8"/>
        <w:ind w:left="891" w:right="2698" w:firstLine="7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color w:val="737174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D5B5D"/>
          <w:spacing w:val="3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54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464546"/>
          <w:spacing w:val="0"/>
          <w:w w:val="11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884" w:right="1229" w:firstLine="7"/>
      </w:pPr>
      <w:r>
        <w:rPr>
          <w:rFonts w:cs="Times New Roman" w:hAnsi="Times New Roman" w:eastAsia="Times New Roman" w:ascii="Times New Roman"/>
          <w:color w:val="5D5B5D"/>
          <w:w w:val="86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23032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D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D5B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23032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2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37174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37174"/>
          <w:spacing w:val="1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8"/>
        <w:ind w:left="884" w:right="2706" w:firstLine="7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5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D5B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8686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3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84"/>
      </w:pP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37174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6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3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546"/>
          <w:spacing w:val="0"/>
          <w:w w:val="11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1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37174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877"/>
      </w:pPr>
      <w:r>
        <w:rPr>
          <w:rFonts w:cs="Times New Roman" w:hAnsi="Times New Roman" w:eastAsia="Times New Roman" w:ascii="Times New Roman"/>
          <w:color w:val="464546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w w:val="11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64546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w w:val="11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D5B5D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1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3717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37174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5"/>
        <w:ind w:left="884" w:right="2706" w:firstLine="7"/>
      </w:pP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37174"/>
          <w:spacing w:val="0"/>
          <w:w w:val="12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D5B5D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64546"/>
          <w:spacing w:val="0"/>
          <w:w w:val="12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8686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37174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1"/>
      </w:pP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6454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23032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28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3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auto" w:line="443"/>
        <w:ind w:left="891" w:right="2626"/>
        <w:sectPr>
          <w:pgMar w:footer="0" w:header="0" w:top="1940" w:bottom="280" w:left="1760" w:right="1640"/>
          <w:footerReference w:type="default" r:id="rId26"/>
          <w:pgSz w:w="12600" w:h="20380"/>
        </w:sectPr>
      </w:pP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546"/>
          <w:spacing w:val="0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16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3717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546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546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37174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37174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032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032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B5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5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032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37174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37174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546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546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5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5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546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54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/>
        <w:ind w:left="974" w:right="4456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4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12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74" w:right="1140"/>
      </w:pPr>
      <w:r>
        <w:rPr>
          <w:rFonts w:cs="Times New Roman" w:hAnsi="Times New Roman" w:eastAsia="Times New Roman" w:ascii="Times New Roman"/>
          <w:color w:val="2F2F2F"/>
          <w:spacing w:val="0"/>
          <w:w w:val="10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F2F2F"/>
          <w:spacing w:val="28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F2F2F"/>
          <w:spacing w:val="0"/>
          <w:w w:val="7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14041"/>
          <w:spacing w:val="0"/>
          <w:w w:val="14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967" w:right="3232"/>
      </w:pP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tza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67" w:right="2681"/>
      </w:pP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3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60" w:right="4478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45" w:right="1161"/>
      </w:pP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945" w:right="3534"/>
      </w:pP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60" w:right="2669"/>
      </w:pP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2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-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1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6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9"/>
        <w:ind w:left="945" w:right="4477"/>
      </w:pP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4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color w:val="414041"/>
          <w:spacing w:val="14"/>
          <w:w w:val="78"/>
          <w:sz w:val="31"/>
          <w:szCs w:val="3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74" w:right="1176"/>
      </w:pPr>
      <w:r>
        <w:rPr>
          <w:rFonts w:cs="Times New Roman" w:hAnsi="Times New Roman" w:eastAsia="Times New Roman" w:ascii="Times New Roman"/>
          <w:color w:val="414041"/>
          <w:w w:val="3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16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5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14041"/>
          <w:spacing w:val="0"/>
          <w:w w:val="125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1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938" w:right="3304"/>
      </w:pP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45" w:right="2684"/>
      </w:pP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9"/>
        <w:ind w:left="931" w:right="4491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47474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26162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9989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0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color w:val="414041"/>
          <w:spacing w:val="14"/>
          <w:w w:val="80"/>
          <w:sz w:val="31"/>
          <w:szCs w:val="3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60" w:right="1176"/>
      </w:pPr>
      <w:r>
        <w:rPr>
          <w:rFonts w:cs="Times New Roman" w:hAnsi="Times New Roman" w:eastAsia="Times New Roman" w:ascii="Times New Roman"/>
          <w:color w:val="414041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w w:val="11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w w:val="14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162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23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1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auto" w:line="458"/>
        <w:ind w:left="931" w:right="2710"/>
      </w:pP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1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5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44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838385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25052"/>
          <w:spacing w:val="0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14041"/>
          <w:spacing w:val="0"/>
          <w:w w:val="12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44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14"/>
          <w:w w:val="11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0" w:right="66"/>
      </w:pP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38385"/>
          <w:spacing w:val="3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3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041"/>
          <w:spacing w:val="35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43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3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35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5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02" w:right="70" w:firstLine="7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052"/>
          <w:spacing w:val="3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4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5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8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5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47474"/>
          <w:spacing w:val="0"/>
          <w:w w:val="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47474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15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47474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47474"/>
          <w:spacing w:val="2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1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8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26162"/>
          <w:spacing w:val="2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5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21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5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052"/>
          <w:spacing w:val="21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6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7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00"/>
      </w:pPr>
      <w:r>
        <w:rPr>
          <w:rFonts w:cs="Arial" w:hAnsi="Arial" w:eastAsia="Arial" w:ascii="Arial"/>
          <w:color w:val="62616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26162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47474"/>
          <w:spacing w:val="0"/>
          <w:w w:val="65"/>
          <w:sz w:val="20"/>
          <w:szCs w:val="20"/>
        </w:rPr>
        <w:t>.</w:t>
      </w:r>
      <w:r>
        <w:rPr>
          <w:rFonts w:cs="Arial" w:hAnsi="Arial" w:eastAsia="Arial" w:ascii="Arial"/>
          <w:color w:val="525052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52505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671"/>
      </w:pP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8383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ARME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3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3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671"/>
      </w:pPr>
      <w:r>
        <w:rPr>
          <w:rFonts w:cs="Times New Roman" w:hAnsi="Times New Roman" w:eastAsia="Times New Roman" w:ascii="Times New Roman"/>
          <w:color w:val="626162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47474"/>
          <w:w w:val="12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162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2616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747474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626162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"/>
        <w:ind w:left="671"/>
      </w:pP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4.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UG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1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671"/>
      </w:pP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26162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626162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20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99989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999898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626162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671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IÑA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4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679"/>
      </w:pP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626162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671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8.</w:t>
      </w:r>
      <w:r>
        <w:rPr>
          <w:rFonts w:cs="Times New Roman" w:hAnsi="Times New Roman" w:eastAsia="Times New Roman" w:ascii="Times New Roman"/>
          <w:color w:val="83838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26162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1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26162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25052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4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99989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99989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385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38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2616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62616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40"/>
        <w:ind w:left="671"/>
        <w:sectPr>
          <w:pgMar w:footer="0" w:header="0" w:top="1940" w:bottom="280" w:left="1720" w:right="1700"/>
          <w:footerReference w:type="default" r:id="rId27"/>
          <w:pgSz w:w="12620" w:h="20400"/>
        </w:sectPr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9.</w:t>
      </w:r>
      <w:r>
        <w:rPr>
          <w:rFonts w:cs="Times New Roman" w:hAnsi="Times New Roman" w:eastAsia="Times New Roman" w:ascii="Times New Roman"/>
          <w:color w:val="747474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47474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5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525052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</w:t>
      </w:r>
      <w:r>
        <w:rPr>
          <w:rFonts w:cs="Malgun Gothic" w:hAnsi="Malgun Gothic" w:eastAsia="Malgun Gothic" w:ascii="Malgun Gothic"/>
          <w:color w:val="838385"/>
          <w:spacing w:val="0"/>
          <w:w w:val="600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47474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26162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26162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2616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1"/>
        <w:ind w:left="714" w:right="373"/>
      </w:pPr>
      <w:r>
        <w:rPr>
          <w:rFonts w:cs="Times New Roman" w:hAnsi="Times New Roman" w:eastAsia="Times New Roman" w:ascii="Times New Roman"/>
          <w:color w:val="484848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w w:val="13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D5B5D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14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REN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42324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84848"/>
          <w:spacing w:val="1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110" w:right="66" w:firstLine="7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5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8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5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58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15"/>
          <w:w w:val="5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D5B5D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12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5757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57578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84848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5"/>
        <w:ind w:left="678" w:right="980" w:hanging="7"/>
      </w:pPr>
      <w:r>
        <w:rPr>
          <w:rFonts w:cs="Times New Roman" w:hAnsi="Times New Roman" w:eastAsia="Times New Roman" w:ascii="Times New Roman"/>
          <w:b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33233"/>
          <w:spacing w:val="0"/>
          <w:w w:val="100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b/>
          <w:color w:val="242324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3332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3332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color w:val="3332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3323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5757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5757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5757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18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69"/>
          <w:sz w:val="21"/>
          <w:szCs w:val="21"/>
        </w:rPr>
        <w:t>CN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D5B5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0"/>
          <w:w w:val="9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D5B5D"/>
          <w:spacing w:val="0"/>
          <w:w w:val="98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68"/>
        <w:ind w:left="908" w:right="1102" w:firstLine="36"/>
      </w:pPr>
      <w:r>
        <w:rPr>
          <w:rFonts w:cs="Times New Roman" w:hAnsi="Times New Roman" w:eastAsia="Times New Roman" w:ascii="Times New Roman"/>
          <w:color w:val="484848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w w:val="1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19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ONS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D5B5D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OMAS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7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11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923" w:right="1117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33233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908" w:right="3410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D5B5D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84848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57578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5757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68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UY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14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1"/>
        <w:ind w:left="901" w:right="1110" w:firstLine="7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332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ONS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MIL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4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9"/>
        <w:ind w:left="908" w:right="1124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3323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84848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894" w:right="3410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D5B5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89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57578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D5B5D"/>
          <w:spacing w:val="0"/>
          <w:w w:val="116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868687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D5B5D"/>
          <w:spacing w:val="0"/>
          <w:w w:val="89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8"/>
          <w:spacing w:val="0"/>
          <w:w w:val="123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YE</w:t>
      </w:r>
      <w:r>
        <w:rPr>
          <w:rFonts w:cs="Times New Roman" w:hAnsi="Times New Roman" w:eastAsia="Times New Roman" w:ascii="Times New Roman"/>
          <w:color w:val="5D5B5D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1"/>
        <w:ind w:left="901" w:right="1124" w:hanging="7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4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RRA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6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D5B5D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21"/>
          <w:szCs w:val="21"/>
        </w:rPr>
        <w:t>lZ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57578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1"/>
        <w:ind w:left="908" w:right="1131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D5B5D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894" w:right="3410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5D5B5D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57578"/>
          <w:spacing w:val="0"/>
          <w:w w:val="16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D5B5D"/>
          <w:spacing w:val="0"/>
          <w:w w:val="13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868687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D5B5D"/>
          <w:spacing w:val="0"/>
          <w:w w:val="13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84848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5"/>
        <w:ind w:left="908" w:right="1117" w:hanging="14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D5B5D"/>
          <w:spacing w:val="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D5B5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D5B5D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484848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i/>
          <w:color w:val="484848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i/>
          <w:color w:val="484848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i/>
          <w:color w:val="484848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i/>
          <w:color w:val="5D5B5D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i/>
          <w:color w:val="484848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i/>
          <w:color w:val="484848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21"/>
          <w:szCs w:val="21"/>
        </w:rPr>
        <w:t>RRA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MAS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4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86"/>
        <w:ind w:left="908" w:right="1131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ODA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2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D5B5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2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D5B5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894" w:right="3576"/>
      </w:pP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D5B5D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$2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88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57578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D5B5D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D5B5D"/>
          <w:spacing w:val="0"/>
          <w:w w:val="109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332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14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1"/>
        <w:ind w:left="901" w:right="1131"/>
        <w:sectPr>
          <w:pgMar w:footer="0" w:header="0" w:top="1940" w:bottom="280" w:left="1740" w:right="1740"/>
          <w:footerReference w:type="default" r:id="rId28"/>
          <w:pgSz w:w="12580" w:h="20360"/>
        </w:sectPr>
      </w:pPr>
      <w:r>
        <w:pict>
          <v:shape type="#_x0000_t75" style="position:absolute;margin-left:333.931pt;margin-top:32.489pt;width:116.228pt;height:21.2458pt;mso-position-horizontal-relative:page;mso-position-vertical-relative:paragraph;z-index:-1658">
            <v:imagedata o:title="" r:id="rId29"/>
          </v:shape>
        </w:pict>
      </w:r>
      <w:r>
        <w:pict>
          <v:shape type="#_x0000_t75" style="position:absolute;margin-left:268.441pt;margin-top:36.09pt;width:40.6619pt;height:10.803pt;mso-position-horizontal-relative:page;mso-position-vertical-relative:paragraph;z-index:-1657">
            <v:imagedata o:title="" r:id="rId30"/>
          </v:shape>
        </w:pict>
      </w:r>
      <w:r>
        <w:rPr>
          <w:rFonts w:cs="Times New Roman" w:hAnsi="Times New Roman" w:eastAsia="Times New Roman" w:ascii="Times New Roman"/>
          <w:color w:val="5D5B5D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D5B5D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84848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848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2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D5B5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APA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8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D5B5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D5B5D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848"/>
          <w:spacing w:val="14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D5B5D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D5B5D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2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D5B5D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47"/>
        <w:ind w:left="952" w:right="1055" w:firstLine="7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38" w:right="3407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B494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58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B494B"/>
          <w:spacing w:val="0"/>
          <w:w w:val="115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44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1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B494B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B494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14"/>
          <w:w w:val="11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923" w:right="1062" w:firstLine="14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4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E5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3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3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4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923" w:right="1076" w:firstLine="7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09" w:right="3486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B494B"/>
          <w:spacing w:val="0"/>
          <w:w w:val="12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E5E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858386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94B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B494B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íV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916" w:right="1076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REZ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4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2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909" w:right="1091" w:firstLine="7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3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02" w:right="3543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E5E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B494B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3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37174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color w:val="5E5E5E"/>
          <w:spacing w:val="0"/>
          <w:w w:val="115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B494B"/>
          <w:spacing w:val="0"/>
          <w:w w:val="11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14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909" w:right="1091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2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4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4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2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909" w:right="1105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3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94" w:right="3558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2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B494B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E5E5E"/>
          <w:spacing w:val="0"/>
          <w:w w:val="13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E5E5E"/>
          <w:spacing w:val="0"/>
          <w:w w:val="12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8583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94B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9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E5E5E"/>
          <w:spacing w:val="0"/>
          <w:w w:val="12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15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B494B"/>
          <w:spacing w:val="0"/>
          <w:w w:val="11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902" w:right="1091" w:hanging="7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B494B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1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1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902" w:right="1105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E5E5E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5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E5E5E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94" w:right="3558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B494B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94B"/>
          <w:spacing w:val="0"/>
          <w:w w:val="14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8583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37174"/>
          <w:spacing w:val="0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37174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94B"/>
          <w:spacing w:val="0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B494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E5E5E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0"/>
          <w:szCs w:val="20"/>
        </w:rPr>
        <w:t>íV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88"/>
        <w:ind w:left="894" w:right="1103" w:firstLine="29"/>
      </w:pPr>
      <w:r>
        <w:rPr>
          <w:rFonts w:cs="Times New Roman" w:hAnsi="Times New Roman" w:eastAsia="Times New Roman" w:ascii="Times New Roman"/>
          <w:color w:val="4B494B"/>
          <w:w w:val="3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94B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3717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94B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B494B"/>
          <w:spacing w:val="11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37174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E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71"/>
        <w:ind w:left="894" w:right="1262"/>
      </w:pP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B494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B494B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B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E5E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E5E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B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B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7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737174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E5E5E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B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760"/>
        <w:ind w:left="887" w:right="2029"/>
      </w:pPr>
      <w:r>
        <w:pict>
          <v:shape type="#_x0000_t202" style="position:absolute;margin-left:286.02pt;margin-top:16.4516pt;width:11.8875pt;height:27.6pt;mso-position-horizontal-relative:page;mso-position-vertical-relative:paragraph;z-index:-165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5"/>
                      <w:szCs w:val="55"/>
                    </w:rPr>
                    <w:jc w:val="left"/>
                    <w:spacing w:lineRule="exact" w:line="540"/>
                    <w:ind w:right="-103"/>
                  </w:pPr>
                  <w:r>
                    <w:rPr>
                      <w:rFonts w:cs="Times New Roman" w:hAnsi="Times New Roman" w:eastAsia="Times New Roman" w:ascii="Times New Roman"/>
                      <w:color w:val="858386"/>
                      <w:spacing w:val="0"/>
                      <w:w w:val="129"/>
                      <w:sz w:val="55"/>
                      <w:szCs w:val="5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2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E5E"/>
          <w:spacing w:val="28"/>
          <w:w w:val="100"/>
          <w:position w:val="2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E5E5E"/>
          <w:spacing w:val="17"/>
          <w:w w:val="100"/>
          <w:position w:val="2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2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2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B"/>
          <w:spacing w:val="49"/>
          <w:w w:val="100"/>
          <w:position w:val="2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2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position w:val="2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position w:val="2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position w:val="2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25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858386"/>
          <w:spacing w:val="0"/>
          <w:w w:val="100"/>
          <w:position w:val="2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174"/>
          <w:spacing w:val="0"/>
          <w:w w:val="100"/>
          <w:position w:val="25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737174"/>
          <w:spacing w:val="8"/>
          <w:w w:val="100"/>
          <w:position w:val="2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27"/>
          <w:position w:val="2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37174"/>
          <w:spacing w:val="0"/>
          <w:w w:val="137"/>
          <w:position w:val="2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737174"/>
          <w:spacing w:val="0"/>
          <w:w w:val="96"/>
          <w:position w:val="2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16"/>
          <w:position w:val="25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B494B"/>
          <w:spacing w:val="0"/>
          <w:w w:val="102"/>
          <w:position w:val="2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B"/>
          <w:spacing w:val="20"/>
          <w:w w:val="100"/>
          <w:position w:val="2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B"/>
          <w:spacing w:val="0"/>
          <w:w w:val="94"/>
          <w:position w:val="25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E5E5E"/>
          <w:spacing w:val="0"/>
          <w:w w:val="108"/>
          <w:position w:val="2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B"/>
          <w:spacing w:val="0"/>
          <w:w w:val="112"/>
          <w:position w:val="2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95"/>
          <w:position w:val="2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B"/>
          <w:spacing w:val="-144"/>
          <w:w w:val="109"/>
          <w:position w:val="25"/>
          <w:sz w:val="21"/>
          <w:szCs w:val="21"/>
        </w:rPr>
        <w:t>Y</w:t>
      </w:r>
      <w:r>
        <w:rPr>
          <w:rFonts w:cs="Arial" w:hAnsi="Arial" w:eastAsia="Arial" w:ascii="Arial"/>
          <w:color w:val="A6A3A7"/>
          <w:spacing w:val="-29"/>
          <w:w w:val="50"/>
          <w:position w:val="-28"/>
          <w:sz w:val="103"/>
          <w:szCs w:val="103"/>
        </w:rPr>
        <w:t>-</w:t>
      </w:r>
      <w:r>
        <w:rPr>
          <w:rFonts w:cs="Times New Roman" w:hAnsi="Times New Roman" w:eastAsia="Times New Roman" w:ascii="Times New Roman"/>
          <w:color w:val="858386"/>
          <w:spacing w:val="-101"/>
          <w:w w:val="111"/>
          <w:position w:val="25"/>
          <w:sz w:val="21"/>
          <w:szCs w:val="21"/>
        </w:rPr>
        <w:t>F</w:t>
      </w:r>
      <w:r>
        <w:rPr>
          <w:rFonts w:cs="Arial" w:hAnsi="Arial" w:eastAsia="Arial" w:ascii="Arial"/>
          <w:color w:val="A6A3A7"/>
          <w:spacing w:val="0"/>
          <w:w w:val="50"/>
          <w:position w:val="-28"/>
          <w:sz w:val="103"/>
          <w:szCs w:val="103"/>
        </w:rPr>
        <w:t>-</w:t>
      </w:r>
      <w:r>
        <w:rPr>
          <w:rFonts w:cs="Arial" w:hAnsi="Arial" w:eastAsia="Arial" w:ascii="Arial"/>
          <w:color w:val="A6A3A7"/>
          <w:spacing w:val="-173"/>
          <w:w w:val="50"/>
          <w:position w:val="-28"/>
          <w:sz w:val="103"/>
          <w:szCs w:val="103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70"/>
          <w:position w:val="25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B494B"/>
          <w:spacing w:val="-50"/>
          <w:w w:val="109"/>
          <w:position w:val="25"/>
          <w:sz w:val="21"/>
          <w:szCs w:val="21"/>
        </w:rPr>
        <w:t>V</w:t>
      </w:r>
      <w:r>
        <w:rPr>
          <w:rFonts w:cs="Arial" w:hAnsi="Arial" w:eastAsia="Arial" w:ascii="Arial"/>
          <w:color w:val="A6A3A7"/>
          <w:spacing w:val="-122"/>
          <w:w w:val="50"/>
          <w:position w:val="-28"/>
          <w:sz w:val="103"/>
          <w:szCs w:val="103"/>
        </w:rPr>
        <w:t>-</w:t>
      </w:r>
      <w:r>
        <w:rPr>
          <w:rFonts w:cs="Malgun Gothic" w:hAnsi="Malgun Gothic" w:eastAsia="Malgun Gothic" w:ascii="Malgun Gothic"/>
          <w:color w:val="737174"/>
          <w:spacing w:val="0"/>
          <w:w w:val="72"/>
          <w:position w:val="25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A6A3A7"/>
          <w:spacing w:val="0"/>
          <w:w w:val="85"/>
          <w:position w:val="25"/>
          <w:sz w:val="21"/>
          <w:szCs w:val="21"/>
        </w:rPr>
        <w:t>:...--</w:t>
      </w:r>
      <w:r>
        <w:rPr>
          <w:rFonts w:cs="Times New Roman" w:hAnsi="Times New Roman" w:eastAsia="Times New Roman" w:ascii="Times New Roman"/>
          <w:color w:val="A6A3A7"/>
          <w:spacing w:val="0"/>
          <w:w w:val="443"/>
          <w:position w:val="2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A6A3A7"/>
          <w:spacing w:val="0"/>
          <w:w w:val="432"/>
          <w:position w:val="2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A6A3A7"/>
          <w:spacing w:val="0"/>
          <w:w w:val="278"/>
          <w:position w:val="2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Courier New" w:hAnsi="Courier New" w:eastAsia="Courier New" w:ascii="Courier New"/>
          <w:sz w:val="17"/>
          <w:szCs w:val="17"/>
        </w:rPr>
        <w:jc w:val="right"/>
        <w:spacing w:lineRule="exact" w:line="160"/>
        <w:ind w:right="1809"/>
        <w:sectPr>
          <w:pgMar w:footer="0" w:header="0" w:top="1940" w:bottom="280" w:left="1800" w:right="1800"/>
          <w:footerReference w:type="default" r:id="rId31"/>
          <w:pgSz w:w="12680" w:h="20440"/>
        </w:sectPr>
      </w:pPr>
      <w:r>
        <w:rPr>
          <w:rFonts w:cs="Courier New" w:hAnsi="Courier New" w:eastAsia="Courier New" w:ascii="Courier New"/>
          <w:color w:val="858386"/>
          <w:spacing w:val="0"/>
          <w:w w:val="51"/>
          <w:position w:val="2"/>
          <w:sz w:val="17"/>
          <w:szCs w:val="17"/>
        </w:rPr>
        <w:t>---------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70"/>
        <w:ind w:left="982" w:right="1144" w:firstLine="36"/>
      </w:pPr>
      <w:r>
        <w:rPr>
          <w:rFonts w:cs="Times New Roman" w:hAnsi="Times New Roman" w:eastAsia="Times New Roman" w:ascii="Times New Roman"/>
          <w:color w:val="3D3D3D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w w:val="10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86669"/>
          <w:w w:val="17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8666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8666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98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color w:val="686669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5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87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982" w:right="1166" w:firstLine="7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17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3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975" w:right="3976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4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5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color w:val="525052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708" w:right="1072" w:firstLine="7"/>
      </w:pPr>
      <w:r>
        <w:rPr>
          <w:rFonts w:cs="Times New Roman" w:hAnsi="Times New Roman" w:eastAsia="Times New Roman" w:ascii="Times New Roman"/>
          <w:color w:val="3D3D3D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42425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2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3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4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5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687" w:right="1072" w:firstLine="14"/>
      </w:pP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3D3D3D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3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86669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52505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50"/>
        <w:ind w:left="100" w:right="95" w:firstLine="7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5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13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rtí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6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0"/>
          <w:w w:val="9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25052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4242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16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II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-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D3D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ob</w:t>
      </w:r>
      <w:r>
        <w:rPr>
          <w:rFonts w:cs="Times New Roman" w:hAnsi="Times New Roman" w:eastAsia="Times New Roman" w:ascii="Times New Roman"/>
          <w:color w:val="24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-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3D3D3D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5"/>
          <w:spacing w:val="0"/>
          <w:w w:val="14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42425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D3D3D"/>
          <w:spacing w:val="3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D3D3D"/>
          <w:spacing w:val="3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25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42425"/>
          <w:spacing w:val="0"/>
          <w:w w:val="8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7"/>
        <w:ind w:left="118" w:right="77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86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42425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D3D3D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5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42425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42425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3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4242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42425"/>
          <w:spacing w:val="0"/>
          <w:w w:val="116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D3D3D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"/>
        <w:ind w:left="125" w:right="3694"/>
      </w:pPr>
      <w:r>
        <w:rPr>
          <w:rFonts w:cs="Times New Roman" w:hAnsi="Times New Roman" w:eastAsia="Times New Roman" w:ascii="Times New Roman"/>
          <w:color w:val="3D3D3D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5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5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5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5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42425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4242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5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Ix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42425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42425"/>
          <w:spacing w:val="19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42425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42425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2505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5" w:right="4586"/>
      </w:pP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VI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42425"/>
          <w:spacing w:val="1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42425"/>
          <w:spacing w:val="4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UNT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-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8666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86669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270"/>
        <w:ind w:left="94" w:right="103" w:firstLine="29"/>
      </w:pPr>
      <w:r>
        <w:rPr>
          <w:rFonts w:cs="Times New Roman" w:hAnsi="Times New Roman" w:eastAsia="Times New Roman" w:ascii="Times New Roman"/>
          <w:color w:val="525052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86669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86669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8666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8666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color w:val="3D3D3D"/>
          <w:spacing w:val="3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34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8666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1" w:right="97"/>
      </w:pPr>
      <w:r>
        <w:rPr>
          <w:rFonts w:cs="Times New Roman" w:hAnsi="Times New Roman" w:eastAsia="Times New Roman" w:ascii="Times New Roman"/>
          <w:color w:val="3D3D3D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918E8E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D3D3D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86669"/>
          <w:spacing w:val="0"/>
          <w:w w:val="10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25052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1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86669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866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18E8E"/>
          <w:spacing w:val="0"/>
          <w:w w:val="8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135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5"/>
        <w:ind w:left="111" w:right="93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8666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2505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4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4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10"/>
          <w:w w:val="14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5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2505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1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KH</w:t>
      </w:r>
      <w:r>
        <w:rPr>
          <w:rFonts w:cs="Times New Roman" w:hAnsi="Times New Roman" w:eastAsia="Times New Roman" w:ascii="Times New Roman"/>
          <w:color w:val="3D3D3D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86669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86669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color w:val="686669"/>
          <w:spacing w:val="0"/>
          <w:w w:val="1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86669"/>
          <w:spacing w:val="3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3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4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5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¿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8666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86669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86669"/>
          <w:spacing w:val="0"/>
          <w:w w:val="121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color w:val="6866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8666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878"/>
          <w:spacing w:val="0"/>
          <w:w w:val="107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04" w:right="92" w:firstLine="14"/>
      </w:pPr>
      <w:r>
        <w:rPr>
          <w:rFonts w:cs="Times New Roman" w:hAnsi="Times New Roman" w:eastAsia="Times New Roman" w:ascii="Times New Roman"/>
          <w:color w:val="525052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5"/>
          <w:spacing w:val="3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18"/>
          <w:szCs w:val="18"/>
        </w:rPr>
        <w:t>GÓ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5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5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8666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86669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86669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86669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6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86669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B7878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B7878"/>
          <w:spacing w:val="4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866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86669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1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86669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86669"/>
          <w:spacing w:val="2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7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86669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52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25052"/>
          <w:spacing w:val="3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878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86669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86669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9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86669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86669"/>
          <w:spacing w:val="2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86669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86669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08" w:right="600"/>
      </w:pPr>
      <w:r>
        <w:rPr>
          <w:rFonts w:cs="Times New Roman" w:hAnsi="Times New Roman" w:eastAsia="Times New Roman" w:ascii="Times New Roman"/>
          <w:color w:val="525052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86669"/>
          <w:w w:val="17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5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72" w:right="572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5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72" w:right="521"/>
      </w:pP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052"/>
          <w:spacing w:val="-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7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72" w:right="500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20"/>
        <w:ind w:left="672" w:right="557"/>
      </w:pPr>
      <w:r>
        <w:rPr>
          <w:rFonts w:cs="Times New Roman" w:hAnsi="Times New Roman" w:eastAsia="Times New Roman" w:ascii="Times New Roman"/>
          <w:color w:val="525052"/>
          <w:w w:val="82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686669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25052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1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IRE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5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24242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8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3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72" w:right="514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25052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1"/>
          <w:szCs w:val="21"/>
        </w:rPr>
        <w:t>TÑ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72" w:right="528"/>
      </w:pP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D3D3D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86669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86669"/>
          <w:spacing w:val="1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 w:lineRule="exact" w:line="200"/>
        <w:ind w:left="672" w:right="485"/>
      </w:pPr>
      <w:r>
        <w:pict>
          <v:shape type="#_x0000_t202" style="position:absolute;margin-left:371.333pt;margin-top:6.20938pt;width:50.3746pt;height:33.8677pt;mso-position-horizontal-relative:page;mso-position-vertical-relative:paragraph;z-index:-16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left"/>
                    <w:spacing w:lineRule="exact" w:line="660"/>
                    <w:ind w:right="-122"/>
                  </w:pPr>
                  <w:r>
                    <w:rPr>
                      <w:rFonts w:cs="Malgun Gothic" w:hAnsi="Malgun Gothic" w:eastAsia="Malgun Gothic" w:ascii="Malgun Gothic"/>
                      <w:color w:val="918E8E"/>
                      <w:w w:val="46"/>
                      <w:position w:val="-1"/>
                      <w:sz w:val="67"/>
                      <w:szCs w:val="67"/>
                    </w:rPr>
                    <w:t>��</w:t>
                  </w:r>
                  <w:r>
                    <w:rPr>
                      <w:rFonts w:cs="Arial" w:hAnsi="Arial" w:eastAsia="Arial" w:ascii="Arial"/>
                      <w:color w:val="918E8E"/>
                      <w:w w:val="67"/>
                      <w:position w:val="-1"/>
                      <w:sz w:val="67"/>
                      <w:szCs w:val="67"/>
                    </w:rPr>
                  </w:r>
                  <w:r>
                    <w:rPr>
                      <w:rFonts w:cs="Arial" w:hAnsi="Arial" w:eastAsia="Arial" w:ascii="Arial"/>
                      <w:color w:val="918E8E"/>
                      <w:w w:val="67"/>
                      <w:position w:val="-1"/>
                      <w:sz w:val="67"/>
                      <w:szCs w:val="67"/>
                      <w:shadow/>
                    </w:rPr>
                    <w:t>-</w:t>
                  </w:r>
                  <w:r>
                    <w:rPr>
                      <w:rFonts w:cs="Arial" w:hAnsi="Arial" w:eastAsia="Arial" w:ascii="Arial"/>
                      <w:color w:val="918E8E"/>
                      <w:w w:val="67"/>
                      <w:position w:val="-1"/>
                      <w:sz w:val="67"/>
                      <w:szCs w:val="67"/>
                      <w:shadow/>
                    </w:rPr>
                  </w:r>
                  <w:r>
                    <w:rPr>
                      <w:rFonts w:cs="Arial" w:hAnsi="Arial" w:eastAsia="Arial" w:ascii="Arial"/>
                      <w:color w:val="918E8E"/>
                      <w:w w:val="35"/>
                      <w:position w:val="-1"/>
                      <w:sz w:val="67"/>
                      <w:szCs w:val="67"/>
                      <w:shadow/>
                    </w:rPr>
                    <w:t>-</w:t>
                  </w:r>
                  <w:r>
                    <w:rPr>
                      <w:rFonts w:cs="Arial" w:hAnsi="Arial" w:eastAsia="Arial" w:ascii="Arial"/>
                      <w:color w:val="918E8E"/>
                      <w:w w:val="35"/>
                      <w:position w:val="-1"/>
                      <w:sz w:val="67"/>
                      <w:szCs w:val="67"/>
                      <w:shadow/>
                    </w:rPr>
                  </w:r>
                  <w:r>
                    <w:rPr>
                      <w:rFonts w:cs="Arial" w:hAnsi="Arial" w:eastAsia="Arial" w:ascii="Arial"/>
                      <w:color w:val="918E8E"/>
                      <w:w w:val="35"/>
                      <w:position w:val="-1"/>
                      <w:sz w:val="67"/>
                      <w:szCs w:val="67"/>
                      <w:shadow/>
                    </w:rPr>
                    <w:t>-</w:t>
                  </w:r>
                  <w:r>
                    <w:rPr>
                      <w:rFonts w:cs="Arial" w:hAnsi="Arial" w:eastAsia="Arial" w:ascii="Arial"/>
                      <w:color w:val="918E8E"/>
                      <w:w w:val="35"/>
                      <w:position w:val="-1"/>
                      <w:sz w:val="67"/>
                      <w:szCs w:val="67"/>
                      <w:shadow/>
                    </w:rPr>
                  </w:r>
                  <w:r>
                    <w:rPr>
                      <w:rFonts w:cs="Arial" w:hAnsi="Arial" w:eastAsia="Arial" w:ascii="Arial"/>
                      <w:color w:val="918E8E"/>
                      <w:w w:val="35"/>
                      <w:position w:val="-1"/>
                      <w:sz w:val="67"/>
                      <w:szCs w:val="67"/>
                      <w:shadow/>
                    </w:rPr>
                    <w:t>-</w:t>
                  </w:r>
                  <w:r>
                    <w:rPr>
                      <w:rFonts w:cs="Arial" w:hAnsi="Arial" w:eastAsia="Arial" w:ascii="Arial"/>
                      <w:color w:val="918E8E"/>
                      <w:w w:val="35"/>
                      <w:position w:val="-1"/>
                      <w:sz w:val="67"/>
                      <w:szCs w:val="67"/>
                    </w:rPr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3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686669"/>
          <w:spacing w:val="0"/>
          <w:w w:val="100"/>
          <w:position w:val="-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7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3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27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D3D"/>
          <w:spacing w:val="41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position w:val="-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D3D3D"/>
          <w:spacing w:val="-31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-3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25052"/>
          <w:spacing w:val="40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86669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4"/>
          <w:position w:val="-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31"/>
          <w:w w:val="104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24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position w:val="-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position w:val="-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580"/>
        <w:ind w:left="672" w:right="476"/>
        <w:sectPr>
          <w:pgMar w:footer="0" w:header="0" w:top="1940" w:bottom="280" w:left="1760" w:right="1700"/>
          <w:footerReference w:type="default" r:id="rId32"/>
          <w:pgSz w:w="12680" w:h="20420"/>
        </w:sectPr>
      </w:pPr>
      <w:r>
        <w:rPr>
          <w:rFonts w:cs="Times New Roman" w:hAnsi="Times New Roman" w:eastAsia="Times New Roman" w:ascii="Times New Roman"/>
          <w:color w:val="3D3D3D"/>
          <w:w w:val="95"/>
          <w:position w:val="23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25052"/>
          <w:w w:val="82"/>
          <w:position w:val="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D3D3D"/>
          <w:w w:val="12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position w:val="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D3D"/>
          <w:spacing w:val="50"/>
          <w:w w:val="100"/>
          <w:position w:val="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23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25052"/>
          <w:spacing w:val="33"/>
          <w:w w:val="100"/>
          <w:position w:val="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------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3"/>
          <w:position w:val="2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50"/>
          <w:w w:val="103"/>
          <w:position w:val="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position w:val="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42425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25052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position w:val="23"/>
          <w:sz w:val="21"/>
          <w:szCs w:val="21"/>
        </w:rPr>
        <w:t> </w:t>
      </w:r>
      <w:r>
        <w:rPr>
          <w:rFonts w:cs="Arial" w:hAnsi="Arial" w:eastAsia="Arial" w:ascii="Arial"/>
          <w:color w:val="686669"/>
          <w:spacing w:val="0"/>
          <w:w w:val="51"/>
          <w:position w:val="1"/>
          <w:sz w:val="60"/>
          <w:szCs w:val="60"/>
        </w:rPr>
        <w:t>--</w:t>
      </w:r>
      <w:r>
        <w:rPr>
          <w:rFonts w:cs="Arial" w:hAnsi="Arial" w:eastAsia="Arial" w:ascii="Arial"/>
          <w:color w:val="686669"/>
          <w:spacing w:val="-97"/>
          <w:w w:val="51"/>
          <w:position w:val="1"/>
          <w:sz w:val="60"/>
          <w:szCs w:val="60"/>
        </w:rPr>
        <w:t>-</w:t>
      </w:r>
      <w:r>
        <w:rPr>
          <w:rFonts w:cs="Times New Roman" w:hAnsi="Times New Roman" w:eastAsia="Times New Roman" w:ascii="Times New Roman"/>
          <w:color w:val="525052"/>
          <w:spacing w:val="-11"/>
          <w:w w:val="92"/>
          <w:position w:val="23"/>
          <w:sz w:val="21"/>
          <w:szCs w:val="21"/>
        </w:rPr>
        <w:t>F</w:t>
      </w:r>
      <w:r>
        <w:rPr>
          <w:rFonts w:cs="Arial" w:hAnsi="Arial" w:eastAsia="Arial" w:ascii="Arial"/>
          <w:color w:val="686669"/>
          <w:spacing w:val="-91"/>
          <w:w w:val="51"/>
          <w:position w:val="1"/>
          <w:sz w:val="60"/>
          <w:szCs w:val="60"/>
        </w:rPr>
        <w:t>-</w:t>
      </w:r>
      <w:r>
        <w:rPr>
          <w:rFonts w:cs="Times New Roman" w:hAnsi="Times New Roman" w:eastAsia="Times New Roman" w:ascii="Times New Roman"/>
          <w:color w:val="525052"/>
          <w:spacing w:val="-67"/>
          <w:w w:val="104"/>
          <w:position w:val="23"/>
          <w:sz w:val="21"/>
          <w:szCs w:val="21"/>
        </w:rPr>
        <w:t>A</w:t>
      </w:r>
      <w:r>
        <w:rPr>
          <w:rFonts w:cs="Arial" w:hAnsi="Arial" w:eastAsia="Arial" w:ascii="Arial"/>
          <w:color w:val="686669"/>
          <w:spacing w:val="-35"/>
          <w:w w:val="51"/>
          <w:position w:val="1"/>
          <w:sz w:val="60"/>
          <w:szCs w:val="60"/>
        </w:rPr>
        <w:t>-</w:t>
      </w:r>
      <w:r>
        <w:rPr>
          <w:rFonts w:cs="Times New Roman" w:hAnsi="Times New Roman" w:eastAsia="Times New Roman" w:ascii="Times New Roman"/>
          <w:color w:val="3D3D3D"/>
          <w:spacing w:val="-131"/>
          <w:w w:val="109"/>
          <w:position w:val="23"/>
          <w:sz w:val="21"/>
          <w:szCs w:val="21"/>
        </w:rPr>
        <w:t>V</w:t>
      </w:r>
      <w:r>
        <w:rPr>
          <w:rFonts w:cs="Arial" w:hAnsi="Arial" w:eastAsia="Arial" w:ascii="Arial"/>
          <w:color w:val="686669"/>
          <w:spacing w:val="29"/>
          <w:w w:val="51"/>
          <w:position w:val="1"/>
          <w:sz w:val="60"/>
          <w:szCs w:val="60"/>
        </w:rPr>
        <w:t>-</w:t>
      </w:r>
      <w:r>
        <w:rPr>
          <w:rFonts w:cs="Times New Roman" w:hAnsi="Times New Roman" w:eastAsia="Times New Roman" w:ascii="Times New Roman"/>
          <w:color w:val="525052"/>
          <w:spacing w:val="0"/>
          <w:w w:val="109"/>
          <w:position w:val="2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position w:val="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/>
        <w:ind w:left="734" w:right="544"/>
      </w:pPr>
      <w:r>
        <w:rPr>
          <w:rFonts w:cs="Times New Roman" w:hAnsi="Times New Roman" w:eastAsia="Times New Roman" w:ascii="Times New Roman"/>
          <w:color w:val="414041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82828"/>
          <w:spacing w:val="14"/>
          <w:w w:val="11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041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15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3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-----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29" w:right="239" w:firstLine="14"/>
      </w:pP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4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3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7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44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5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13"/>
          <w:w w:val="6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62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1"/>
          <w:spacing w:val="1"/>
          <w:w w:val="6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5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36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44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4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4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757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575757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70"/>
          <w:spacing w:val="0"/>
          <w:w w:val="9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E6E70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713" w:right="1146" w:hanging="7"/>
      </w:pP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120F12"/>
          <w:spacing w:val="0"/>
          <w:w w:val="11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1"/>
          <w:spacing w:val="11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3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1404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3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1404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2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82828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61"/>
        <w:ind w:left="698" w:right="1139" w:firstLine="7"/>
      </w:pPr>
      <w:r>
        <w:rPr>
          <w:rFonts w:cs="Times New Roman" w:hAnsi="Times New Roman" w:eastAsia="Times New Roman" w:ascii="Times New Roman"/>
          <w:color w:val="575757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282828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w w:val="13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14041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7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041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75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68586"/>
          <w:spacing w:val="0"/>
          <w:w w:val="13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1404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5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75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3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1404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70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4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19"/>
          <w:w w:val="14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1404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5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K.HL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E6E70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70"/>
          <w:spacing w:val="1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21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82828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-88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75757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14041"/>
          <w:spacing w:val="3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705" w:right="1154"/>
      </w:pPr>
      <w:r>
        <w:rPr>
          <w:rFonts w:cs="Times New Roman" w:hAnsi="Times New Roman" w:eastAsia="Times New Roman" w:ascii="Times New Roman"/>
          <w:color w:val="414041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1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041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6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691" w:right="1146"/>
      </w:pP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13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color w:val="414041"/>
          <w:spacing w:val="1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5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2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0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2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70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50"/>
        <w:ind w:left="111" w:right="161"/>
      </w:pP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11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4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0,</w:t>
      </w:r>
      <w:r>
        <w:rPr>
          <w:rFonts w:cs="Times New Roman" w:hAnsi="Times New Roman" w:eastAsia="Times New Roman" w:ascii="Times New Roman"/>
          <w:color w:val="28282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414041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32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14041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14041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140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82828"/>
          <w:spacing w:val="26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5"/>
          <w:sz w:val="21"/>
          <w:szCs w:val="21"/>
        </w:rPr>
        <w:t>11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1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39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27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2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14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85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93" w:right="78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28"/>
          <w:w w:val="112"/>
          <w:sz w:val="21"/>
          <w:szCs w:val="21"/>
        </w:rPr>
        <w:t> </w:t>
      </w:r>
      <w:r>
        <w:rPr>
          <w:rFonts w:cs="Arial" w:hAnsi="Arial" w:eastAsia="Arial" w:ascii="Arial"/>
          <w:color w:val="414041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14041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14041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4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28282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6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BCBCC0"/>
          <w:spacing w:val="0"/>
          <w:w w:val="12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7"/>
        <w:ind w:left="93" w:right="79"/>
      </w:pPr>
      <w:r>
        <w:rPr>
          <w:rFonts w:cs="Times New Roman" w:hAnsi="Times New Roman" w:eastAsia="Times New Roman" w:ascii="Times New Roman"/>
          <w:color w:val="414041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1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828"/>
          <w:w w:val="17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828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828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1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1"/>
          <w:szCs w:val="21"/>
        </w:rPr>
        <w:t>lx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15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1"/>
          <w:spacing w:val="1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4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68586"/>
          <w:spacing w:val="0"/>
          <w:w w:val="99"/>
          <w:sz w:val="21"/>
          <w:szCs w:val="21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5" w:right="145" w:firstLine="7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1404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70"/>
          <w:spacing w:val="0"/>
          <w:w w:val="12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14041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3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color w:val="414041"/>
          <w:spacing w:val="3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75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1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757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757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14041"/>
          <w:spacing w:val="2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2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757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1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68586"/>
          <w:spacing w:val="0"/>
          <w:w w:val="13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6858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7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21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2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70"/>
          <w:spacing w:val="0"/>
          <w:w w:val="1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7575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4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868586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68586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6E6E70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70"/>
          <w:spacing w:val="0"/>
          <w:w w:val="107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E6E70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70"/>
          <w:spacing w:val="2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9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7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27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70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5" w:right="149" w:firstLine="14"/>
      </w:pP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4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18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3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9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4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0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14041"/>
          <w:spacing w:val="0"/>
          <w:w w:val="14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70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7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7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1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68586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68586"/>
          <w:spacing w:val="1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7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70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E6E70"/>
          <w:spacing w:val="0"/>
          <w:w w:val="9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E6E70"/>
          <w:spacing w:val="2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70"/>
          <w:spacing w:val="0"/>
          <w:w w:val="11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70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4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7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20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5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041"/>
          <w:spacing w:val="9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70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2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1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720" w:right="653"/>
      </w:pPr>
      <w:r>
        <w:rPr>
          <w:rFonts w:cs="Times New Roman" w:hAnsi="Times New Roman" w:eastAsia="Times New Roman" w:ascii="Times New Roman"/>
          <w:color w:val="282828"/>
          <w:w w:val="3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75757"/>
          <w:w w:val="1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691" w:right="638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041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------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2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14041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91" w:right="581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041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75757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0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0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2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14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677" w:right="559"/>
      </w:pP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868586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21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9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----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8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8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575757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691" w:right="617"/>
      </w:pP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2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575757"/>
          <w:spacing w:val="-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---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68586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0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9"/>
        <w:ind w:left="684" w:right="573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75757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15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2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684" w:right="588"/>
      </w:pPr>
      <w:r>
        <w:rPr>
          <w:rFonts w:cs="Times New Roman" w:hAnsi="Times New Roman" w:eastAsia="Times New Roman" w:ascii="Times New Roman"/>
          <w:color w:val="575757"/>
          <w:w w:val="89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75757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4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E6E70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E6E70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4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91" w:right="552"/>
      </w:pPr>
      <w:r>
        <w:rPr>
          <w:rFonts w:cs="Times New Roman" w:hAnsi="Times New Roman" w:eastAsia="Times New Roman" w:ascii="Times New Roman"/>
          <w:color w:val="414041"/>
          <w:spacing w:val="0"/>
          <w:w w:val="94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6E6E70"/>
          <w:spacing w:val="0"/>
          <w:w w:val="9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9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17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7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7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0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7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828"/>
          <w:spacing w:val="1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0"/>
        <w:ind w:left="677" w:right="602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JL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[</w:t>
      </w:r>
      <w:r>
        <w:rPr>
          <w:rFonts w:cs="Times New Roman" w:hAnsi="Times New Roman" w:eastAsia="Times New Roman" w:ascii="Times New Roman"/>
          <w:color w:val="575757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71"/>
          <w:sz w:val="21"/>
          <w:szCs w:val="21"/>
        </w:rPr>
        <w:t>..=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7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7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7"/>
        <w:ind w:left="713" w:right="566"/>
        <w:sectPr>
          <w:pgMar w:footer="0" w:header="0" w:top="1920" w:bottom="280" w:left="1600" w:right="1420"/>
          <w:footerReference w:type="default" r:id="rId33"/>
          <w:pgSz w:w="12320" w:h="20160"/>
        </w:sectPr>
      </w:pPr>
      <w:r>
        <w:rPr>
          <w:rFonts w:cs="Times New Roman" w:hAnsi="Times New Roman" w:eastAsia="Times New Roman" w:ascii="Times New Roman"/>
          <w:color w:val="4140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1"/>
          <w:spacing w:val="-2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7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E6E70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82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E6E70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1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75757"/>
          <w:spacing w:val="0"/>
          <w:w w:val="107"/>
          <w:sz w:val="21"/>
          <w:szCs w:val="21"/>
        </w:rPr>
        <w:t>UBI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7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&amp;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RE.R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6858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E6E70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6E6E70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7"/>
          <w:spacing w:val="-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67"/>
        <w:ind w:left="139" w:right="177" w:firstLine="14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43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9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B79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97C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8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6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A"/>
          <w:spacing w:val="15"/>
          <w:w w:val="6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4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36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4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5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715" w:right="1084"/>
      </w:pP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RIME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6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93A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F4D4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A393A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61"/>
        <w:ind w:left="707" w:right="1084" w:firstLine="7"/>
      </w:pP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B797C"/>
          <w:spacing w:val="0"/>
          <w:w w:val="12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A393A"/>
          <w:spacing w:val="0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A393A"/>
          <w:spacing w:val="0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1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123"/>
          <w:spacing w:val="-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2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ÁQ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3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ÚME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3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D4F"/>
          <w:spacing w:val="0"/>
          <w:w w:val="14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97C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B797C"/>
          <w:spacing w:val="29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3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9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B79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B797C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B797C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2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A393A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700" w:right="1091" w:firstLine="7"/>
      </w:pP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1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UME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693" w:right="1091" w:firstLine="7"/>
      </w:pP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3212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1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A393A"/>
          <w:spacing w:val="8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2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3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1"/>
          <w:sz w:val="20"/>
          <w:szCs w:val="20"/>
        </w:rPr>
        <w:t>UMP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162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1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4" w:right="80" w:firstLine="7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6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32123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2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6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23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9,</w:t>
      </w:r>
      <w:r>
        <w:rPr>
          <w:rFonts w:cs="Times New Roman" w:hAnsi="Times New Roman" w:eastAsia="Times New Roman" w:ascii="Times New Roman"/>
          <w:color w:val="3A393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F4D4F"/>
          <w:spacing w:val="0"/>
          <w:w w:val="15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F4D4F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A393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35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3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2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6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2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23212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232123"/>
          <w:spacing w:val="0"/>
          <w:w w:val="12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4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28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8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232123"/>
          <w:spacing w:val="32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21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91"/>
          <w:sz w:val="22"/>
          <w:szCs w:val="22"/>
        </w:rPr>
        <w:t>81</w:t>
      </w:r>
      <w:r>
        <w:rPr>
          <w:rFonts w:cs="Times New Roman" w:hAnsi="Times New Roman" w:eastAsia="Times New Roman" w:ascii="Times New Roman"/>
          <w:color w:val="4F4D4F"/>
          <w:spacing w:val="0"/>
          <w:w w:val="13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F4D4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24" w:right="91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3212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5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32123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1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2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3212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3A393A"/>
          <w:spacing w:val="0"/>
          <w:w w:val="11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42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32123"/>
          <w:spacing w:val="0"/>
          <w:w w:val="122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232123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2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/>
        <w:ind w:left="132" w:right="3700"/>
      </w:pPr>
      <w:r>
        <w:rPr>
          <w:rFonts w:cs="Times New Roman" w:hAnsi="Times New Roman" w:eastAsia="Times New Roman" w:ascii="Times New Roman"/>
          <w:color w:val="3A393A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123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123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2123"/>
          <w:w w:val="125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232123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color w:val="232123"/>
          <w:spacing w:val="0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1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1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2123"/>
          <w:spacing w:val="0"/>
          <w:w w:val="11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32123"/>
          <w:spacing w:val="0"/>
          <w:w w:val="11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6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A393A"/>
          <w:spacing w:val="4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4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4" w:right="1555"/>
      </w:pP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45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-14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123"/>
          <w:spacing w:val="0"/>
          <w:w w:val="11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123"/>
          <w:spacing w:val="11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4" w:right="100"/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color w:val="626162"/>
          <w:spacing w:val="0"/>
          <w:w w:val="74"/>
          <w:sz w:val="31"/>
          <w:szCs w:val="31"/>
        </w:rPr>
        <w:t>.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626162"/>
          <w:spacing w:val="-11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F4D4F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123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GÓ</w:t>
      </w:r>
      <w:r>
        <w:rPr>
          <w:rFonts w:cs="Times New Roman" w:hAnsi="Times New Roman" w:eastAsia="Times New Roman" w:ascii="Times New Roman"/>
          <w:color w:val="3A393A"/>
          <w:spacing w:val="0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26162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1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F4D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7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24" w:right="101"/>
      </w:pP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4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4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5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3"/>
        <w:ind w:left="124" w:right="98"/>
      </w:pP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4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5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6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2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B797C"/>
          <w:spacing w:val="0"/>
          <w:w w:val="115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7" w:right="98" w:firstLine="7"/>
      </w:pP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9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18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9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A393A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37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D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F4D4F"/>
          <w:spacing w:val="3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16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3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D4F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26162"/>
          <w:spacing w:val="0"/>
          <w:w w:val="9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4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3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2616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3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10" w:right="112"/>
      </w:pP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2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93A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4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110" w:right="6623"/>
      </w:pPr>
      <w:r>
        <w:rPr>
          <w:rFonts w:cs="Times New Roman" w:hAnsi="Times New Roman" w:eastAsia="Times New Roman" w:ascii="Times New Roman"/>
          <w:color w:val="4F4D4F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w w:val="12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A393A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A393A"/>
          <w:spacing w:val="0"/>
          <w:w w:val="11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0" w:right="98" w:firstLine="14"/>
      </w:pPr>
      <w:r>
        <w:rPr>
          <w:rFonts w:cs="Times New Roman" w:hAnsi="Times New Roman" w:eastAsia="Times New Roman" w:ascii="Times New Roman"/>
          <w:color w:val="4F4D4F"/>
          <w:spacing w:val="0"/>
          <w:w w:val="10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162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23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23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16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3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11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19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2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11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1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5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D4F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11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18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162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18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D8D8E"/>
          <w:spacing w:val="0"/>
          <w:w w:val="10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D8D8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D8D8E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6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9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F4D4F"/>
          <w:spacing w:val="4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21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rtí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D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6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1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1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F4D4F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D4F"/>
          <w:spacing w:val="3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1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13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2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3A393A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2123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D4F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2123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93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93A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D4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12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162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87" w:right="702"/>
        <w:sectPr>
          <w:pgMar w:footer="0" w:header="0" w:top="1920" w:bottom="280" w:left="1560" w:right="1480"/>
          <w:footerReference w:type="default" r:id="rId34"/>
          <w:pgSz w:w="12280" w:h="20220"/>
        </w:sectPr>
      </w:pP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261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A393A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F4D4F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F4D4F"/>
          <w:spacing w:val="15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F4D4F"/>
          <w:spacing w:val="0"/>
          <w:w w:val="91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A"/>
          <w:spacing w:val="0"/>
          <w:w w:val="9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A"/>
          <w:spacing w:val="5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sz w:val="21"/>
          <w:szCs w:val="21"/>
        </w:rPr>
        <w:t>ARIA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sz w:val="21"/>
          <w:szCs w:val="21"/>
        </w:rPr>
        <w:t>                               </w:t>
      </w:r>
      <w:r>
        <w:rPr>
          <w:rFonts w:cs="Times New Roman" w:hAnsi="Times New Roman" w:eastAsia="Times New Roman" w:ascii="Times New Roman"/>
          <w:color w:val="4F4D4F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32123"/>
          <w:spacing w:val="0"/>
          <w:w w:val="92"/>
          <w:position w:val="-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26162"/>
          <w:spacing w:val="0"/>
          <w:w w:val="92"/>
          <w:position w:val="-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F4D4F"/>
          <w:spacing w:val="11"/>
          <w:w w:val="92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F4D4F"/>
          <w:spacing w:val="0"/>
          <w:w w:val="92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A"/>
          <w:spacing w:val="0"/>
          <w:w w:val="92"/>
          <w:position w:val="-3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A393A"/>
          <w:spacing w:val="28"/>
          <w:w w:val="92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position w:val="-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position w:val="-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position w:val="-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F4D4F"/>
          <w:spacing w:val="0"/>
          <w:w w:val="100"/>
          <w:position w:val="-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position w:val="-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A"/>
          <w:spacing w:val="0"/>
          <w:w w:val="100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footer="0" w:header="0" w:top="1940" w:bottom="280" w:left="1680" w:right="1080"/>
          <w:footerReference w:type="default" r:id="rId35"/>
          <w:pgSz w:w="12500" w:h="204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ind w:left="1171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42324"/>
          <w:spacing w:val="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1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7"/>
      </w:pPr>
      <w:r>
        <w:rPr>
          <w:rFonts w:cs="Times New Roman" w:hAnsi="Times New Roman" w:eastAsia="Times New Roman" w:ascii="Times New Roman"/>
          <w:color w:val="242324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1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D3D3D"/>
          <w:spacing w:val="9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85" w:right="-48"/>
      </w:pPr>
      <w:r>
        <w:rPr>
          <w:rFonts w:cs="Times New Roman" w:hAnsi="Times New Roman" w:eastAsia="Times New Roman" w:ascii="Times New Roman"/>
          <w:color w:val="242324"/>
          <w:w w:val="16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D3D3D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w w:val="104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5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35353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D3D3D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35353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ind w:left="1390"/>
      </w:pPr>
      <w:r>
        <w:br w:type="column"/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1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3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42324"/>
          <w:spacing w:val="0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792"/>
      </w:pPr>
      <w:r>
        <w:rPr>
          <w:rFonts w:cs="Times New Roman" w:hAnsi="Times New Roman" w:eastAsia="Times New Roman" w:ascii="Times New Roman"/>
          <w:color w:val="3D3D3D"/>
          <w:w w:val="13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324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42324"/>
          <w:spacing w:val="3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3"/>
          <w:szCs w:val="13"/>
        </w:rPr>
        <w:jc w:val="left"/>
      </w:pPr>
      <w:r>
        <w:rPr>
          <w:rFonts w:cs="Courier New" w:hAnsi="Courier New" w:eastAsia="Courier New" w:ascii="Courier New"/>
          <w:i/>
          <w:color w:val="535353"/>
          <w:w w:val="73"/>
          <w:sz w:val="13"/>
          <w:szCs w:val="13"/>
        </w:rPr>
      </w:r>
      <w:r>
        <w:rPr>
          <w:rFonts w:cs="Courier New" w:hAnsi="Courier New" w:eastAsia="Courier New" w:ascii="Courier New"/>
          <w:i/>
          <w:color w:val="535353"/>
          <w:w w:val="73"/>
          <w:sz w:val="13"/>
          <w:szCs w:val="13"/>
          <w:u w:val="single" w:color="535353"/>
        </w:rPr>
        <w:t> </w:t>
      </w:r>
      <w:r>
        <w:rPr>
          <w:rFonts w:cs="Courier New" w:hAnsi="Courier New" w:eastAsia="Courier New" w:ascii="Courier New"/>
          <w:i/>
          <w:color w:val="535353"/>
          <w:w w:val="100"/>
          <w:sz w:val="13"/>
          <w:szCs w:val="13"/>
          <w:u w:val="single" w:color="535353"/>
        </w:rPr>
        <w:t>     </w:t>
      </w:r>
      <w:r>
        <w:rPr>
          <w:rFonts w:cs="Courier New" w:hAnsi="Courier New" w:eastAsia="Courier New" w:ascii="Courier New"/>
          <w:i/>
          <w:color w:val="535353"/>
          <w:spacing w:val="-26"/>
          <w:w w:val="100"/>
          <w:sz w:val="13"/>
          <w:szCs w:val="13"/>
          <w:u w:val="single" w:color="535353"/>
        </w:rPr>
        <w:t> </w:t>
      </w:r>
      <w:r>
        <w:rPr>
          <w:rFonts w:cs="Courier New" w:hAnsi="Courier New" w:eastAsia="Courier New" w:ascii="Courier New"/>
          <w:i/>
          <w:color w:val="535353"/>
          <w:spacing w:val="-26"/>
          <w:w w:val="100"/>
          <w:sz w:val="13"/>
          <w:szCs w:val="13"/>
          <w:u w:val="single" w:color="535353"/>
        </w:rPr>
      </w:r>
      <w:r>
        <w:rPr>
          <w:rFonts w:cs="Courier New" w:hAnsi="Courier New" w:eastAsia="Courier New" w:ascii="Courier New"/>
          <w:i/>
          <w:color w:val="535353"/>
          <w:spacing w:val="-26"/>
          <w:w w:val="100"/>
          <w:sz w:val="13"/>
          <w:szCs w:val="13"/>
        </w:rPr>
      </w:r>
      <w:r>
        <w:rPr>
          <w:rFonts w:cs="Courier New" w:hAnsi="Courier New" w:eastAsia="Courier New" w:ascii="Courier New"/>
          <w:i/>
          <w:color w:val="535353"/>
          <w:spacing w:val="0"/>
          <w:w w:val="100"/>
          <w:sz w:val="13"/>
          <w:szCs w:val="13"/>
        </w:rPr>
        <w:t>...</w:t>
      </w:r>
      <w:r>
        <w:rPr>
          <w:rFonts w:cs="Courier New" w:hAnsi="Courier New" w:eastAsia="Courier New" w:ascii="Courier New"/>
          <w:i/>
          <w:color w:val="535353"/>
          <w:spacing w:val="66"/>
          <w:w w:val="100"/>
          <w:sz w:val="13"/>
          <w:szCs w:val="13"/>
        </w:rPr>
        <w:t> </w:t>
      </w:r>
      <w:r>
        <w:rPr>
          <w:rFonts w:cs="Courier New" w:hAnsi="Courier New" w:eastAsia="Courier New" w:ascii="Courier New"/>
          <w:i/>
          <w:color w:val="3D3D3D"/>
          <w:spacing w:val="0"/>
          <w:w w:val="166"/>
          <w:sz w:val="13"/>
          <w:szCs w:val="13"/>
        </w:rPr>
        <w:t>F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706"/>
        <w:sectPr>
          <w:type w:val="continuous"/>
          <w:pgSz w:w="12500" w:h="20400"/>
          <w:pgMar w:top="1920" w:bottom="280" w:left="1680" w:right="1080"/>
          <w:cols w:num="2" w:equalWidth="off">
            <w:col w:w="3915" w:space="943"/>
            <w:col w:w="4882"/>
          </w:cols>
        </w:sectPr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ZA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42324"/>
          <w:spacing w:val="2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VAN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-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2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35353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1" w:lineRule="exact" w:line="220"/>
        <w:ind w:left="2712"/>
      </w:pPr>
      <w:r>
        <w:rPr>
          <w:rFonts w:cs="Arial" w:hAnsi="Arial" w:eastAsia="Arial" w:ascii="Arial"/>
          <w:color w:val="3D3D3D"/>
          <w:spacing w:val="1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324"/>
          <w:spacing w:val="3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position w:val="-1"/>
          <w:sz w:val="18"/>
          <w:szCs w:val="18"/>
        </w:rPr>
        <w:t>EJ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42324"/>
          <w:spacing w:val="0"/>
          <w:w w:val="106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42324"/>
          <w:spacing w:val="0"/>
          <w:w w:val="106"/>
          <w:position w:val="-1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42324"/>
          <w:spacing w:val="19"/>
          <w:w w:val="10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2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1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position w:val="-1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3D3D3D"/>
          <w:spacing w:val="0"/>
          <w:w w:val="334"/>
          <w:position w:val="-1"/>
          <w:sz w:val="18"/>
          <w:szCs w:val="18"/>
        </w:rPr>
        <w:t>¿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42324"/>
          <w:spacing w:val="0"/>
          <w:w w:val="96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position w:val="-1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12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500" w:h="20400"/>
          <w:pgMar w:top="1920" w:bottom="280" w:left="1680" w:right="108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1278" w:right="1107"/>
      </w:pPr>
      <w:r>
        <w:rPr>
          <w:rFonts w:cs="Arial" w:hAnsi="Arial" w:eastAsia="Arial" w:ascii="Arial"/>
          <w:color w:val="242324"/>
          <w:spacing w:val="0"/>
          <w:w w:val="120"/>
          <w:sz w:val="14"/>
          <w:szCs w:val="1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94" w:right="-34"/>
      </w:pPr>
      <w:r>
        <w:rPr>
          <w:rFonts w:cs="Times New Roman" w:hAnsi="Times New Roman" w:eastAsia="Times New Roman" w:ascii="Times New Roman"/>
          <w:color w:val="3D3D3D"/>
          <w:w w:val="102"/>
          <w:sz w:val="18"/>
          <w:szCs w:val="18"/>
        </w:rPr>
        <w:t>-=</w:t>
      </w:r>
      <w:r>
        <w:rPr>
          <w:rFonts w:cs="Times New Roman" w:hAnsi="Times New Roman" w:eastAsia="Times New Roman" w:ascii="Times New Roman"/>
          <w:color w:val="3D3D3D"/>
          <w:w w:val="93"/>
          <w:sz w:val="18"/>
          <w:szCs w:val="18"/>
        </w:rPr>
        <w:t>=-</w:t>
      </w:r>
      <w:r>
        <w:rPr>
          <w:rFonts w:cs="Times New Roman" w:hAnsi="Times New Roman" w:eastAsia="Times New Roman" w:ascii="Times New Roman"/>
          <w:color w:val="242324"/>
          <w:w w:val="15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42324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42324"/>
          <w:w w:val="75"/>
          <w:sz w:val="18"/>
          <w:szCs w:val="18"/>
        </w:rPr>
        <w:t>-=</w:t>
      </w:r>
      <w:r>
        <w:rPr>
          <w:rFonts w:cs="Times New Roman" w:hAnsi="Times New Roman" w:eastAsia="Times New Roman" w:ascii="Times New Roman"/>
          <w:color w:val="242324"/>
          <w:w w:val="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w w:val="57"/>
          <w:sz w:val="18"/>
          <w:szCs w:val="18"/>
        </w:rPr>
        <w:t>;;;;</w:t>
      </w:r>
      <w:r>
        <w:rPr>
          <w:rFonts w:cs="Times New Roman" w:hAnsi="Times New Roman" w:eastAsia="Times New Roman" w:ascii="Times New Roman"/>
          <w:color w:val="3D3D3D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w w:val="75"/>
          <w:sz w:val="18"/>
          <w:szCs w:val="18"/>
        </w:rPr>
        <w:t>=-</w:t>
      </w:r>
      <w:r>
        <w:rPr>
          <w:rFonts w:cs="Times New Roman" w:hAnsi="Times New Roman" w:eastAsia="Times New Roman" w:ascii="Times New Roman"/>
          <w:color w:val="242324"/>
          <w:w w:val="1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42324"/>
          <w:w w:val="16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35353"/>
          <w:w w:val="1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3535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3535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3D3D3D"/>
          <w:spacing w:val="0"/>
          <w:w w:val="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324"/>
          <w:spacing w:val="0"/>
          <w:w w:val="16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6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42324"/>
          <w:spacing w:val="-50"/>
          <w:w w:val="6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¡;;</w:t>
      </w:r>
      <w:r>
        <w:rPr>
          <w:rFonts w:cs="Times New Roman" w:hAnsi="Times New Roman" w:eastAsia="Times New Roman" w:ascii="Times New Roman"/>
          <w:color w:val="3D3D3D"/>
          <w:spacing w:val="-29"/>
          <w:w w:val="30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42324"/>
          <w:spacing w:val="-29"/>
          <w:w w:val="17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24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41"/>
          <w:sz w:val="18"/>
          <w:szCs w:val="18"/>
        </w:rPr>
        <w:t>.....:</w:t>
      </w:r>
      <w:r>
        <w:rPr>
          <w:rFonts w:cs="Times New Roman" w:hAnsi="Times New Roman" w:eastAsia="Times New Roman" w:ascii="Times New Roman"/>
          <w:color w:val="242324"/>
          <w:spacing w:val="0"/>
          <w:w w:val="11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42324"/>
          <w:spacing w:val="0"/>
          <w:w w:val="24"/>
          <w:sz w:val="18"/>
          <w:szCs w:val="18"/>
        </w:rPr>
        <w:t>1....</w:t>
      </w:r>
      <w:r>
        <w:rPr>
          <w:rFonts w:cs="Times New Roman" w:hAnsi="Times New Roman" w:eastAsia="Times New Roman" w:ascii="Times New Roman"/>
          <w:color w:val="3D3D3D"/>
          <w:spacing w:val="-2"/>
          <w:w w:val="3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42324"/>
          <w:spacing w:val="-4"/>
          <w:w w:val="72"/>
          <w:sz w:val="18"/>
          <w:szCs w:val="18"/>
        </w:rPr>
        <w:t>.</w:t>
      </w:r>
      <w:r>
        <w:rPr>
          <w:rFonts w:cs="Malgun Gothic" w:hAnsi="Malgun Gothic" w:eastAsia="Malgun Gothic" w:ascii="Malgun Gothic"/>
          <w:color w:val="3D3D3D"/>
          <w:spacing w:val="-241"/>
          <w:w w:val="153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color w:val="242324"/>
          <w:spacing w:val="0"/>
          <w:w w:val="72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-48"/>
      </w:pPr>
      <w:r>
        <w:pict>
          <v:shape type="#_x0000_t202" style="position:absolute;margin-left:309.62pt;margin-top:8.31348pt;width:9.3606pt;height:6.2pt;mso-position-horizontal-relative:page;mso-position-vertical-relative:paragraph;z-index:-165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lineRule="exact" w:line="120"/>
                    <w:ind w:right="-39"/>
                  </w:pPr>
                  <w:r>
                    <w:rPr>
                      <w:rFonts w:cs="Times New Roman" w:hAnsi="Times New Roman" w:eastAsia="Times New Roman" w:ascii="Times New Roman"/>
                      <w:color w:val="9D9C9F"/>
                      <w:spacing w:val="0"/>
                      <w:w w:val="233"/>
                      <w:sz w:val="12"/>
                      <w:szCs w:val="12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9D9C9F"/>
                      <w:spacing w:val="23"/>
                      <w:w w:val="233"/>
                      <w:sz w:val="12"/>
                      <w:szCs w:val="1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6"/>
                      <w:spacing w:val="0"/>
                      <w:w w:val="233"/>
                      <w:sz w:val="12"/>
                      <w:szCs w:val="12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242324"/>
          <w:w w:val="72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3D3D3D"/>
          <w:w w:val="16"/>
          <w:sz w:val="18"/>
          <w:szCs w:val="18"/>
        </w:rPr>
        <w:t>�</w:t>
      </w:r>
      <w:r>
        <w:rPr>
          <w:rFonts w:cs="Times New Roman" w:hAnsi="Times New Roman" w:eastAsia="Times New Roman" w:ascii="Times New Roman"/>
          <w:color w:val="242324"/>
          <w:w w:val="16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D3D3D"/>
          <w:w w:val="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324"/>
          <w:w w:val="18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D3D3D"/>
          <w:w w:val="7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242324"/>
          <w:w w:val="93"/>
          <w:sz w:val="18"/>
          <w:szCs w:val="18"/>
        </w:rPr>
        <w:t>'-</w:t>
      </w:r>
      <w:r>
        <w:rPr>
          <w:rFonts w:cs="Times New Roman" w:hAnsi="Times New Roman" w:eastAsia="Times New Roman" w:ascii="Times New Roman"/>
          <w:color w:val="3D3D3D"/>
          <w:w w:val="6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324"/>
          <w:w w:val="12"/>
          <w:sz w:val="18"/>
          <w:szCs w:val="18"/>
        </w:rPr>
        <w:t>....lO</w:t>
      </w:r>
      <w:r>
        <w:rPr>
          <w:rFonts w:cs="Times New Roman" w:hAnsi="Times New Roman" w:eastAsia="Times New Roman" w:ascii="Times New Roman"/>
          <w:color w:val="3D3D3D"/>
          <w:w w:val="17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42324"/>
          <w:w w:val="6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35353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42324"/>
          <w:w w:val="3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D3D3D"/>
          <w:w w:val="48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D3D3D"/>
          <w:w w:val="31"/>
          <w:sz w:val="18"/>
          <w:szCs w:val="18"/>
        </w:rPr>
        <w:t>....i,</w:t>
      </w:r>
      <w:r>
        <w:rPr>
          <w:rFonts w:cs="Times New Roman" w:hAnsi="Times New Roman" w:eastAsia="Times New Roman" w:ascii="Times New Roman"/>
          <w:color w:val="3D3D3D"/>
          <w:w w:val="3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42324"/>
          <w:w w:val="88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color w:val="3D3D3D"/>
          <w:w w:val="2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324"/>
          <w:w w:val="96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color w:val="242324"/>
          <w:w w:val="4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w w:val="47"/>
          <w:sz w:val="18"/>
          <w:szCs w:val="18"/>
        </w:rPr>
        <w:t>=-:;;;</w:t>
      </w:r>
      <w:r>
        <w:rPr>
          <w:rFonts w:cs="Times New Roman" w:hAnsi="Times New Roman" w:eastAsia="Times New Roman" w:ascii="Times New Roman"/>
          <w:color w:val="3D3D3D"/>
          <w:spacing w:val="-7"/>
          <w:w w:val="4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D3D3D"/>
          <w:spacing w:val="-38"/>
          <w:w w:val="8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35353"/>
          <w:spacing w:val="-77"/>
          <w:w w:val="192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18"/>
          <w:szCs w:val="18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left"/>
        <w:spacing w:lineRule="exact" w:line="660"/>
        <w:ind w:left="295"/>
        <w:sectPr>
          <w:type w:val="continuous"/>
          <w:pgSz w:w="12500" w:h="20400"/>
          <w:pgMar w:top="1920" w:bottom="280" w:left="1680" w:right="1080"/>
          <w:cols w:num="3" w:equalWidth="off">
            <w:col w:w="2540" w:space="115"/>
            <w:col w:w="1729" w:space="129"/>
            <w:col w:w="522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color w:val="9D9C9F"/>
          <w:spacing w:val="0"/>
          <w:w w:val="100"/>
          <w:position w:val="18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i/>
          <w:color w:val="9D9C9F"/>
          <w:spacing w:val="0"/>
          <w:w w:val="100"/>
          <w:position w:val="18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i/>
          <w:color w:val="9D9C9F"/>
          <w:spacing w:val="11"/>
          <w:w w:val="100"/>
          <w:position w:val="1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8"/>
          <w:position w:val="-2"/>
          <w:sz w:val="60"/>
          <w:szCs w:val="60"/>
        </w:rPr>
        <w:t>-</w:t>
      </w:r>
      <w:r>
        <w:rPr>
          <w:rFonts w:cs="Times New Roman" w:hAnsi="Times New Roman" w:eastAsia="Times New Roman" w:ascii="Times New Roman"/>
          <w:color w:val="242324"/>
          <w:spacing w:val="0"/>
          <w:w w:val="126"/>
          <w:position w:val="-2"/>
          <w:sz w:val="60"/>
          <w:szCs w:val="60"/>
        </w:rPr>
        <w:t>-</w:t>
      </w:r>
      <w:r>
        <w:rPr>
          <w:rFonts w:cs="Malgun Gothic" w:hAnsi="Malgun Gothic" w:eastAsia="Malgun Gothic" w:ascii="Malgun Gothic"/>
          <w:color w:val="535353"/>
          <w:spacing w:val="0"/>
          <w:w w:val="40"/>
          <w:position w:val="-2"/>
          <w:sz w:val="60"/>
          <w:szCs w:val="60"/>
        </w:rPr>
        <w:t>�</w:t>
      </w:r>
      <w:r>
        <w:rPr>
          <w:rFonts w:cs="Malgun Gothic" w:hAnsi="Malgun Gothic" w:eastAsia="Malgun Gothic" w:ascii="Malgun Gothic"/>
          <w:color w:val="3D3D3D"/>
          <w:spacing w:val="0"/>
          <w:w w:val="42"/>
          <w:position w:val="-2"/>
          <w:sz w:val="60"/>
          <w:szCs w:val="60"/>
        </w:rPr>
        <w:t>��</w:t>
      </w:r>
      <w:r>
        <w:rPr>
          <w:rFonts w:cs="Times New Roman" w:hAnsi="Times New Roman" w:eastAsia="Times New Roman" w:ascii="Times New Roman"/>
          <w:color w:val="3D3D3D"/>
          <w:spacing w:val="0"/>
          <w:w w:val="147"/>
          <w:position w:val="-2"/>
          <w:sz w:val="60"/>
          <w:szCs w:val="60"/>
        </w:rPr>
        <w:t>;</w:t>
      </w:r>
      <w:r>
        <w:rPr>
          <w:rFonts w:cs="Malgun Gothic" w:hAnsi="Malgun Gothic" w:eastAsia="Malgun Gothic" w:ascii="Malgun Gothic"/>
          <w:color w:val="3D3D3D"/>
          <w:spacing w:val="0"/>
          <w:w w:val="42"/>
          <w:position w:val="-2"/>
          <w:sz w:val="60"/>
          <w:szCs w:val="60"/>
        </w:rPr>
        <w:t>��</w:t>
      </w:r>
      <w:r>
        <w:rPr>
          <w:rFonts w:cs="Malgun Gothic" w:hAnsi="Malgun Gothic" w:eastAsia="Malgun Gothic" w:ascii="Malgun Gothic"/>
          <w:color w:val="3D3D3D"/>
          <w:spacing w:val="0"/>
          <w:w w:val="40"/>
          <w:position w:val="-2"/>
          <w:sz w:val="60"/>
          <w:szCs w:val="60"/>
        </w:rPr>
        <w:t>�</w:t>
      </w:r>
      <w:r>
        <w:rPr>
          <w:rFonts w:cs="Malgun Gothic" w:hAnsi="Malgun Gothic" w:eastAsia="Malgun Gothic" w:ascii="Malgun Gothic"/>
          <w:color w:val="3D3D3D"/>
          <w:spacing w:val="0"/>
          <w:w w:val="42"/>
          <w:position w:val="-2"/>
          <w:sz w:val="60"/>
          <w:szCs w:val="60"/>
        </w:rPr>
        <w:t>��</w:t>
      </w:r>
      <w:r>
        <w:rPr>
          <w:rFonts w:cs="Malgun Gothic" w:hAnsi="Malgun Gothic" w:eastAsia="Malgun Gothic" w:ascii="Malgun Gothic"/>
          <w:color w:val="3D3D3D"/>
          <w:spacing w:val="0"/>
          <w:w w:val="40"/>
          <w:position w:val="-2"/>
          <w:sz w:val="60"/>
          <w:szCs w:val="60"/>
        </w:rPr>
        <w:t>�</w:t>
      </w:r>
      <w:r>
        <w:rPr>
          <w:rFonts w:cs="Malgun Gothic" w:hAnsi="Malgun Gothic" w:eastAsia="Malgun Gothic" w:ascii="Malgun Gothic"/>
          <w:color w:val="3D3D3D"/>
          <w:spacing w:val="0"/>
          <w:w w:val="42"/>
          <w:position w:val="-2"/>
          <w:sz w:val="60"/>
          <w:szCs w:val="60"/>
        </w:rPr>
        <w:t>�</w:t>
      </w:r>
      <w:r>
        <w:rPr>
          <w:rFonts w:cs="Times New Roman" w:hAnsi="Times New Roman" w:eastAsia="Times New Roman" w:ascii="Times New Roman"/>
          <w:color w:val="3D3D3D"/>
          <w:spacing w:val="0"/>
          <w:w w:val="151"/>
          <w:position w:val="-2"/>
          <w:sz w:val="60"/>
          <w:szCs w:val="60"/>
        </w:rPr>
        <w:t>:</w:t>
      </w:r>
      <w:r>
        <w:rPr>
          <w:rFonts w:cs="Times New Roman" w:hAnsi="Times New Roman" w:eastAsia="Times New Roman" w:ascii="Times New Roman"/>
          <w:color w:val="535353"/>
          <w:spacing w:val="0"/>
          <w:w w:val="72"/>
          <w:position w:val="-2"/>
          <w:sz w:val="60"/>
          <w:szCs w:val="60"/>
        </w:rPr>
        <w:t>=</w:t>
      </w:r>
      <w:r>
        <w:rPr>
          <w:rFonts w:cs="Times New Roman" w:hAnsi="Times New Roman" w:eastAsia="Times New Roman" w:ascii="Times New Roman"/>
          <w:color w:val="535353"/>
          <w:spacing w:val="0"/>
          <w:w w:val="46"/>
          <w:position w:val="-2"/>
          <w:sz w:val="60"/>
          <w:szCs w:val="60"/>
        </w:rPr>
        <w:t>=-</w:t>
      </w:r>
      <w:r>
        <w:rPr>
          <w:rFonts w:cs="Times New Roman" w:hAnsi="Times New Roman" w:eastAsia="Times New Roman" w:ascii="Times New Roman"/>
          <w:color w:val="535353"/>
          <w:spacing w:val="0"/>
          <w:w w:val="72"/>
          <w:position w:val="-2"/>
          <w:sz w:val="60"/>
          <w:szCs w:val="6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0"/>
          <w:szCs w:val="6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78" w:right="-48"/>
      </w:pP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324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9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35353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42324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324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</w:pPr>
      <w:r>
        <w:br w:type="column"/>
      </w:r>
      <w:r>
        <w:pict>
          <v:shape type="#_x0000_t75" style="width:157.69pt;height:25.9322pt">
            <v:imagedata o:title="" r:id="rId3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69" w:lineRule="exact" w:line="200"/>
        <w:ind w:left="1478" w:right="2256"/>
        <w:sectPr>
          <w:type w:val="continuous"/>
          <w:pgSz w:w="12500" w:h="20400"/>
          <w:pgMar w:top="1920" w:bottom="280" w:left="1680" w:right="1080"/>
          <w:cols w:num="2" w:equalWidth="off">
            <w:col w:w="3404" w:space="1864"/>
            <w:col w:w="4472"/>
          </w:cols>
        </w:sectPr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63"/>
        <w:ind w:left="106" w:right="707" w:firstLine="7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4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35353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1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4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3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32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4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353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2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3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2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35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073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073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073"/>
          <w:spacing w:val="2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35353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color w:val="535353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2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35353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2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3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9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35353"/>
          <w:spacing w:val="-47"/>
          <w:w w:val="1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9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35353"/>
          <w:spacing w:val="0"/>
          <w:w w:val="9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68386"/>
          <w:spacing w:val="0"/>
          <w:w w:val="14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22"/>
          <w:szCs w:val="22"/>
        </w:rPr>
        <w:jc w:val="center"/>
        <w:ind w:left="4404" w:right="5061"/>
      </w:pPr>
      <w:r>
        <w:rPr>
          <w:rFonts w:cs="Courier New" w:hAnsi="Courier New" w:eastAsia="Courier New" w:ascii="Courier New"/>
          <w:color w:val="3D3D3D"/>
          <w:w w:val="70"/>
          <w:sz w:val="22"/>
          <w:szCs w:val="22"/>
        </w:rPr>
        <w:t>3</w:t>
      </w:r>
      <w:r>
        <w:rPr>
          <w:rFonts w:cs="Courier New" w:hAnsi="Courier New" w:eastAsia="Courier New" w:ascii="Courier New"/>
          <w:color w:val="3D3D3D"/>
          <w:w w:val="81"/>
          <w:sz w:val="22"/>
          <w:szCs w:val="22"/>
        </w:rPr>
        <w:t>3</w:t>
      </w:r>
      <w:r>
        <w:rPr>
          <w:rFonts w:cs="Courier New" w:hAnsi="Courier New" w:eastAsia="Courier New" w:ascii="Courier New"/>
          <w:color w:val="000000"/>
          <w:w w:val="100"/>
          <w:sz w:val="22"/>
          <w:szCs w:val="22"/>
        </w:rPr>
      </w:r>
    </w:p>
    <w:sectPr>
      <w:type w:val="continuous"/>
      <w:pgSz w:w="12500" w:h="20400"/>
      <w:pgMar w:top="1920" w:bottom="280" w:left="1680" w:right="10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27.788pt;margin-top:830.212pt;width:354.907pt;height:12.4pt;mso-position-horizontal-relative:page;mso-position-vertical-relative:page;z-index:-16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7C7B7E"/>
                    <w:spacing w:val="0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C6A6D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C6A6D"/>
                    <w:spacing w:val="0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ea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94"/>
                    <w:sz w:val="21"/>
                    <w:szCs w:val="21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13"/>
                    <w:sz w:val="21"/>
                    <w:szCs w:val="21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C6A6D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95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8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86"/>
                    <w:sz w:val="21"/>
                    <w:szCs w:val="21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31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-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49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23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-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ll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2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C6A6D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82728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92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98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A393A"/>
                    <w:spacing w:val="0"/>
                    <w:w w:val="111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04F50"/>
                    <w:spacing w:val="0"/>
                    <w:w w:val="123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28.583pt;margin-top:822.36pt;width:352.594pt;height:12.4pt;mso-position-horizontal-relative:page;mso-position-vertical-relative:page;z-index:-16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Times New Roman" w:hAnsi="Times New Roman" w:eastAsia="Times New Roman" w:ascii="Times New Roman"/>
                    <w:color w:val="3D3B3D"/>
                    <w:w w:val="27"/>
                    <w:sz w:val="21"/>
                    <w:szCs w:val="21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w w:val="109"/>
                    <w:sz w:val="21"/>
                    <w:szCs w:val="21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w w:val="164"/>
                    <w:sz w:val="21"/>
                    <w:szCs w:val="21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w w:val="102"/>
                    <w:sz w:val="21"/>
                    <w:szCs w:val="21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1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3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3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61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8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272527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4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17071"/>
                    <w:spacing w:val="0"/>
                    <w:w w:val="108"/>
                    <w:sz w:val="21"/>
                    <w:szCs w:val="21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92"/>
                    <w:sz w:val="21"/>
                    <w:szCs w:val="21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86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D3B3D"/>
                    <w:spacing w:val="0"/>
                    <w:w w:val="123"/>
                    <w:sz w:val="21"/>
                    <w:szCs w:val="21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525052"/>
                    <w:spacing w:val="0"/>
                    <w:w w:val="108"/>
                    <w:sz w:val="21"/>
                    <w:szCs w:val="21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footer" Target="footer11.xml"/><Relationship Id="rId15" Type="http://schemas.openxmlformats.org/officeDocument/2006/relationships/footer" Target="footer12.xml"/><Relationship Id="rId16" Type="http://schemas.openxmlformats.org/officeDocument/2006/relationships/footer" Target="footer13.xml"/><Relationship Id="rId17" Type="http://schemas.openxmlformats.org/officeDocument/2006/relationships/footer" Target="footer14.xml"/><Relationship Id="rId18" Type="http://schemas.openxmlformats.org/officeDocument/2006/relationships/footer" Target="footer15.xml"/><Relationship Id="rId19" Type="http://schemas.openxmlformats.org/officeDocument/2006/relationships/footer" Target="footer16.xml"/><Relationship Id="rId20" Type="http://schemas.openxmlformats.org/officeDocument/2006/relationships/footer" Target="footer17.xml"/><Relationship Id="rId21" Type="http://schemas.openxmlformats.org/officeDocument/2006/relationships/footer" Target="footer18.xml"/><Relationship Id="rId22" Type="http://schemas.openxmlformats.org/officeDocument/2006/relationships/footer" Target="footer19.xml"/><Relationship Id="rId23" Type="http://schemas.openxmlformats.org/officeDocument/2006/relationships/footer" Target="footer20.xml"/><Relationship Id="rId24" Type="http://schemas.openxmlformats.org/officeDocument/2006/relationships/footer" Target="footer21.xml"/><Relationship Id="rId25" Type="http://schemas.openxmlformats.org/officeDocument/2006/relationships/footer" Target="footer22.xml"/><Relationship Id="rId26" Type="http://schemas.openxmlformats.org/officeDocument/2006/relationships/footer" Target="footer23.xml"/><Relationship Id="rId27" Type="http://schemas.openxmlformats.org/officeDocument/2006/relationships/footer" Target="footer24.xml"/><Relationship Id="rId28" Type="http://schemas.openxmlformats.org/officeDocument/2006/relationships/footer" Target="footer25.xml"/><Relationship Id="rId29" Type="http://schemas.openxmlformats.org/officeDocument/2006/relationships/image" Target="media\image1.jpg"/><Relationship Id="rId30" Type="http://schemas.openxmlformats.org/officeDocument/2006/relationships/image" Target="media\image2.jpg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Relationship Id="rId3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