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87.701pt;margin-top:667.976pt;width:91.994pt;height:11.4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w w:val="7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w w:val="93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w w:val="107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5"/>
                      <w:sz w:val="19"/>
                      <w:szCs w:val="19"/>
                    </w:rPr>
                    <w:t>al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0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1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4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spacing w:val="0"/>
                      <w:w w:val="9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spacing w:val="0"/>
                      <w:w w:val="10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spacing w:val="0"/>
                      <w:w w:val="9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11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spacing w:val="0"/>
                      <w:w w:val="95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.0385pt;margin-top:662.776pt;width:89.1142pt;height:72.124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79" w:right="-29"/>
                  </w:pP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9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0"/>
                      <w:w w:val="109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0"/>
                      <w:w w:val="109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17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83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18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9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1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-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4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0"/>
                      <w:w w:val="104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26"/>
                      <w:w w:val="10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2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68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right"/>
                    <w:spacing w:before="1" w:lineRule="auto" w:line="242"/>
                    <w:ind w:left="720" w:right="178" w:firstLine="14"/>
                  </w:pP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A19DA0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A19DA0"/>
                      <w:spacing w:val="3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92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38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18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0"/>
                      <w:w w:val="11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0"/>
                      <w:w w:val="118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87577"/>
                      <w:spacing w:val="0"/>
                      <w:w w:val="64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D8A8B"/>
                      <w:spacing w:val="0"/>
                      <w:w w:val="107"/>
                      <w:sz w:val="16"/>
                      <w:szCs w:val="16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87577"/>
                      <w:spacing w:val="0"/>
                      <w:w w:val="121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87577"/>
                      <w:spacing w:val="0"/>
                      <w:w w:val="97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87577"/>
                      <w:spacing w:val="0"/>
                      <w:w w:val="107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87577"/>
                      <w:spacing w:val="0"/>
                      <w:w w:val="105"/>
                      <w:sz w:val="16"/>
                      <w:szCs w:val="16"/>
                    </w:rPr>
                    <w:t>hu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87577"/>
                      <w:spacing w:val="0"/>
                      <w:w w:val="107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87577"/>
                      <w:spacing w:val="0"/>
                      <w:w w:val="121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87577"/>
                      <w:spacing w:val="0"/>
                      <w:w w:val="107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87577"/>
                      <w:spacing w:val="0"/>
                      <w:w w:val="105"/>
                      <w:sz w:val="16"/>
                      <w:szCs w:val="16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87577"/>
                      <w:spacing w:val="0"/>
                      <w:w w:val="105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2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51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0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0"/>
                      <w:w w:val="94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0"/>
                      <w:w w:val="94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86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7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18"/>
                      <w:sz w:val="15"/>
                      <w:szCs w:val="15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11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92"/>
                      <w:sz w:val="15"/>
                      <w:szCs w:val="15"/>
                    </w:rPr>
                    <w:t>ill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1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94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0"/>
                      <w:w w:val="86"/>
                      <w:sz w:val="15"/>
                      <w:szCs w:val="15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0"/>
                      <w:w w:val="86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83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1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0"/>
                      <w:w w:val="11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92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1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1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D8A8B"/>
                      <w:spacing w:val="0"/>
                      <w:w w:val="9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before="1"/>
                    <w:ind w:right="178"/>
                  </w:pP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11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11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8D8A8B"/>
                      <w:spacing w:val="0"/>
                      <w:w w:val="111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D8A8B"/>
                      <w:spacing w:val="19"/>
                      <w:w w:val="111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8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8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8"/>
                      <w:sz w:val="15"/>
                      <w:szCs w:val="15"/>
                    </w:rPr>
                    <w:t>85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8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color w:val="787577"/>
                      <w:w w:val="10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87577"/>
                      <w:w w:val="11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56262"/>
                      <w:w w:val="138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D8A8B"/>
                      <w:w w:val="111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8D8A8B"/>
                      <w:spacing w:val="1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76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656262"/>
                      <w:spacing w:val="0"/>
                      <w:w w:val="129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4"/>
                      <w:sz w:val="15"/>
                      <w:szCs w:val="15"/>
                    </w:rPr>
                    <w:t>767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24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656262"/>
                      <w:spacing w:val="0"/>
                      <w:w w:val="129"/>
                      <w:sz w:val="15"/>
                      <w:szCs w:val="15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15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43"/>
                      <w:sz w:val="15"/>
                      <w:szCs w:val="15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656262"/>
                      <w:spacing w:val="0"/>
                      <w:w w:val="141"/>
                      <w:sz w:val="15"/>
                      <w:szCs w:val="15"/>
                    </w:rPr>
                    <w:t>'9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2.74pt;margin-top:534.934pt;width:73.9952pt;height:11.7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w w:val="89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9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73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4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13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7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353335"/>
                      <w:w w:val="91"/>
                      <w:sz w:val="19"/>
                      <w:szCs w:val="19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5.468pt;margin-top:512.18pt;width:288.901pt;height:11.8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color w:val="353335"/>
                      <w:w w:val="68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w w:val="113"/>
                      <w:sz w:val="19"/>
                      <w:szCs w:val="19"/>
                    </w:rPr>
                    <w:t>x</w:t>
                  </w:r>
                  <w:r>
                    <w:rPr>
                      <w:rFonts w:cs="Arial" w:hAnsi="Arial" w:eastAsia="Arial" w:ascii="Arial"/>
                      <w:color w:val="252425"/>
                      <w:w w:val="164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51515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5"/>
                      <w:w w:val="109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w w:val="115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51515"/>
                      <w:w w:val="12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52425"/>
                      <w:w w:val="109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w w:val="121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5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w w:val="12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5"/>
                      <w:spacing w:val="3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2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6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6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6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6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6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16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6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6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6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16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B494B"/>
                      <w:spacing w:val="10"/>
                      <w:w w:val="116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68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36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6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9</w:t>
                  </w:r>
                  <w:r>
                    <w:rPr>
                      <w:rFonts w:cs="Arial" w:hAnsi="Arial" w:eastAsia="Arial" w:ascii="Arial"/>
                      <w:color w:val="252425"/>
                      <w:spacing w:val="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5"/>
                      <w:spacing w:val="3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4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47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90"/>
                      <w:sz w:val="19"/>
                      <w:szCs w:val="19"/>
                    </w:rPr>
                    <w:t>z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2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5"/>
                      <w:spacing w:val="3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95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0.111pt;margin-top:436.095pt;width:373.135pt;height:42.8986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20"/>
                    <w:ind w:left="740"/>
                  </w:pPr>
                  <w:r>
                    <w:rPr>
                      <w:rFonts w:cs="Arial" w:hAnsi="Arial" w:eastAsia="Arial" w:ascii="Arial"/>
                      <w:color w:val="353335"/>
                      <w:w w:val="6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5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1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nu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9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9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3"/>
                      <w:w w:val="9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9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52425"/>
                      <w:spacing w:val="23"/>
                      <w:w w:val="9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7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3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5"/>
                      <w:spacing w:val="0"/>
                      <w:w w:val="82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53335"/>
                      <w:spacing w:val="21"/>
                      <w:w w:val="82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6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8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36"/>
                      <w:sz w:val="19"/>
                      <w:szCs w:val="19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1"/>
                      <w:szCs w:val="21"/>
                    </w:rPr>
                    <w:jc w:val="left"/>
                    <w:spacing w:before="53"/>
                    <w:ind w:left="27" w:right="-32"/>
                  </w:pPr>
                  <w:r>
                    <w:rPr>
                      <w:rFonts w:cs="Arial" w:hAnsi="Arial" w:eastAsia="Arial" w:ascii="Arial"/>
                      <w:color w:val="353335"/>
                      <w:w w:val="95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53335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w w:val="104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53335"/>
                      <w:w w:val="109"/>
                      <w:sz w:val="19"/>
                      <w:szCs w:val="19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252425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5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B494B"/>
                      <w:w w:val="95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B494B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edo</w:t>
                  </w:r>
                  <w:r>
                    <w:rPr>
                      <w:rFonts w:cs="Arial" w:hAnsi="Arial" w:eastAsia="Arial" w:ascii="Arial"/>
                      <w:color w:val="353335"/>
                      <w:spacing w:val="3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29"/>
                      <w:w w:val="81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7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8"/>
                      <w:sz w:val="19"/>
                      <w:szCs w:val="19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ua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74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8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5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1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5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36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B494B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1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52425"/>
                      <w:spacing w:val="0"/>
                      <w:w w:val="100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before="93"/>
                    <w:ind w:left="20"/>
                  </w:pPr>
                  <w:r>
                    <w:rPr>
                      <w:rFonts w:cs="Arial" w:hAnsi="Arial" w:eastAsia="Arial" w:ascii="Arial"/>
                      <w:color w:val="353335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w w:val="109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4B494B"/>
                      <w:w w:val="136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w w:val="109"/>
                      <w:sz w:val="19"/>
                      <w:szCs w:val="19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52425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20"/>
                      <w:w w:val="8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2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5"/>
                      <w:spacing w:val="43"/>
                      <w:w w:val="8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656262"/>
                      <w:spacing w:val="0"/>
                      <w:w w:val="95"/>
                      <w:sz w:val="19"/>
                      <w:szCs w:val="19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751pt;margin-top:355.987pt;width:373.495pt;height:70.6541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auto" w:line="324"/>
                    <w:ind w:left="20" w:right="-13" w:firstLine="713"/>
                  </w:pPr>
                  <w:r>
                    <w:rPr>
                      <w:rFonts w:cs="Arial" w:hAnsi="Arial" w:eastAsia="Arial" w:ascii="Arial"/>
                      <w:color w:val="353335"/>
                      <w:w w:val="6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5"/>
                      <w:spacing w:val="4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1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56262"/>
                      <w:spacing w:val="0"/>
                      <w:w w:val="109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656262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1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8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9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74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74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1"/>
                      <w:w w:val="74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1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5"/>
                      <w:spacing w:val="2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36"/>
                      <w:sz w:val="19"/>
                      <w:szCs w:val="19"/>
                    </w:rPr>
                    <w:t>f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68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36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51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64"/>
                      <w:sz w:val="19"/>
                      <w:szCs w:val="19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9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4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353335"/>
                      <w:spacing w:val="1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1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5"/>
                      <w:spacing w:val="22"/>
                      <w:w w:val="9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1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1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5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02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7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1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8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47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19"/>
                      <w:sz w:val="19"/>
                      <w:szCs w:val="19"/>
                    </w:rPr>
                    <w:t>j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1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1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74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74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1"/>
                      <w:w w:val="74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68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3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3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po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74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9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15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23"/>
                      <w:sz w:val="19"/>
                      <w:szCs w:val="19"/>
                    </w:rPr>
                    <w:t>f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5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7"/>
                  </w:pPr>
                  <w:r>
                    <w:rPr>
                      <w:rFonts w:cs="Arial" w:hAnsi="Arial" w:eastAsia="Arial" w:ascii="Arial"/>
                      <w:color w:val="353335"/>
                      <w:w w:val="81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53335"/>
                      <w:w w:val="10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252425"/>
                      <w:w w:val="10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52425"/>
                      <w:w w:val="109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524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25"/>
                      <w:w w:val="8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7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91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9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5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B494B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z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1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53335"/>
                      <w:spacing w:val="3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1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5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1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6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before="58"/>
                    <w:ind w:left="27"/>
                  </w:pPr>
                  <w:r>
                    <w:rPr>
                      <w:rFonts w:cs="Arial" w:hAnsi="Arial" w:eastAsia="Arial" w:ascii="Arial"/>
                      <w:color w:val="353335"/>
                      <w:w w:val="51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53335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1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1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75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ig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53335"/>
                      <w:spacing w:val="22"/>
                      <w:w w:val="9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6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-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1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36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9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53335"/>
                      <w:spacing w:val="0"/>
                      <w:w w:val="82"/>
                      <w:sz w:val="21"/>
                      <w:szCs w:val="21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353335"/>
                      <w:spacing w:val="21"/>
                      <w:w w:val="82"/>
                      <w:sz w:val="21"/>
                      <w:szCs w:val="21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50"/>
                      <w:sz w:val="19"/>
                      <w:szCs w:val="19"/>
                    </w:rPr>
                    <w:t>f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6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36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53335"/>
                      <w:spacing w:val="1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25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1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50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0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95"/>
                      <w:sz w:val="19"/>
                      <w:szCs w:val="19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751pt;margin-top:311.802pt;width:67.1556pt;height:11.7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w w:val="73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31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1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25"/>
                      <w:sz w:val="19"/>
                      <w:szCs w:val="19"/>
                    </w:rPr>
                    <w:t>SE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31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49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1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w w:val="91"/>
                      <w:sz w:val="19"/>
                      <w:szCs w:val="19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751pt;margin-top:288.409pt;width:195.307pt;height:11.7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w w:val="6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4"/>
                      <w:sz w:val="19"/>
                      <w:szCs w:val="19"/>
                    </w:rPr>
                    <w:t>CA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89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2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9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0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9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12"/>
                      <w:w w:val="8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9"/>
                      <w:sz w:val="19"/>
                      <w:szCs w:val="19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1"/>
                      <w:w w:val="8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9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9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9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spacing w:val="0"/>
                      <w:w w:val="8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9"/>
                      <w:sz w:val="19"/>
                      <w:szCs w:val="19"/>
                    </w:rPr>
                    <w:t>ND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9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28"/>
                      <w:w w:val="8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4"/>
                      <w:sz w:val="19"/>
                      <w:szCs w:val="19"/>
                    </w:rPr>
                    <w:t>MUN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9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2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9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0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391pt;margin-top:266.096pt;width:171.909pt;height:11.7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79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353335"/>
                      <w:spacing w:val="0"/>
                      <w:w w:val="79"/>
                      <w:sz w:val="19"/>
                      <w:szCs w:val="19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353335"/>
                      <w:spacing w:val="30"/>
                      <w:w w:val="79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32"/>
                      <w:w w:val="94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RA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spacing w:val="0"/>
                      <w:w w:val="94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19"/>
                      <w:w w:val="94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spacing w:val="0"/>
                      <w:w w:val="83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4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4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7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9"/>
                      <w:sz w:val="19"/>
                      <w:szCs w:val="19"/>
                    </w:rPr>
                    <w:t>Z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391pt;margin-top:220.669pt;width:136.271pt;height:11.8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w w:val="68"/>
                      <w:sz w:val="19"/>
                      <w:szCs w:val="19"/>
                    </w:rPr>
                    <w:t>F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85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89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94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w w:val="104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353335"/>
                      <w:w w:val="79"/>
                      <w:sz w:val="19"/>
                      <w:szCs w:val="19"/>
                    </w:rPr>
                    <w:t>:</w:t>
                  </w:r>
                  <w:r>
                    <w:rPr>
                      <w:rFonts w:cs="Arial" w:hAnsi="Arial" w:eastAsia="Arial" w:ascii="Arial"/>
                      <w:b/>
                      <w:color w:val="35333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5333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9</w:t>
                  </w:r>
                  <w:r>
                    <w:rPr>
                      <w:rFonts w:cs="Arial" w:hAnsi="Arial" w:eastAsia="Arial" w:ascii="Arial"/>
                      <w:color w:val="252425"/>
                      <w:spacing w:val="3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3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47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0"/>
                      <w:sz w:val="19"/>
                      <w:szCs w:val="19"/>
                    </w:rPr>
                    <w:t>z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2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53335"/>
                      <w:spacing w:val="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1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031pt;margin-top:196.916pt;width:106.753pt;height:11.8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8"/>
                      <w:sz w:val="19"/>
                      <w:szCs w:val="19"/>
                    </w:rPr>
                    <w:t>ARA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8"/>
                      <w:sz w:val="19"/>
                      <w:szCs w:val="19"/>
                    </w:rPr>
                    <w:t>CT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8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8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8"/>
                      <w:sz w:val="19"/>
                      <w:szCs w:val="19"/>
                    </w:rPr>
                    <w:t>: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29"/>
                      <w:w w:val="88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89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9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9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8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3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color w:val="4B494B"/>
                      <w:spacing w:val="0"/>
                      <w:w w:val="9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031pt;margin-top:174.243pt;width:127.272pt;height:11.8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19"/>
                      <w:szCs w:val="19"/>
                    </w:rPr>
                    <w:t>F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spacing w:val="0"/>
                      <w:w w:val="9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4B494B"/>
                      <w:spacing w:val="0"/>
                      <w:w w:val="92"/>
                      <w:sz w:val="19"/>
                      <w:szCs w:val="19"/>
                    </w:rPr>
                    <w:t>:</w:t>
                  </w:r>
                  <w:r>
                    <w:rPr>
                      <w:rFonts w:cs="Arial" w:hAnsi="Arial" w:eastAsia="Arial" w:ascii="Arial"/>
                      <w:b/>
                      <w:color w:val="4B494B"/>
                      <w:spacing w:val="29"/>
                      <w:w w:val="92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78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95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8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91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00</w:t>
                  </w:r>
                  <w:r>
                    <w:rPr>
                      <w:rFonts w:cs="Arial" w:hAnsi="Arial" w:eastAsia="Arial" w:ascii="Arial"/>
                      <w:color w:val="252425"/>
                      <w:spacing w:val="0"/>
                      <w:w w:val="102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3"/>
                      <w:sz w:val="19"/>
                      <w:szCs w:val="19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9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77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88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53335"/>
                      <w:spacing w:val="0"/>
                      <w:w w:val="102"/>
                      <w:sz w:val="19"/>
                      <w:szCs w:val="19"/>
                    </w:rPr>
                    <w:t>21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031pt;margin-top:151.291pt;width:149.59pt;height:11.7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4"/>
                      <w:sz w:val="19"/>
                      <w:szCs w:val="19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4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28"/>
                      <w:w w:val="84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73"/>
                      <w:sz w:val="19"/>
                      <w:szCs w:val="19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52425"/>
                      <w:spacing w:val="0"/>
                      <w:w w:val="105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3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2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6"/>
                      <w:sz w:val="19"/>
                      <w:szCs w:val="19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54"/>
                      <w:sz w:val="19"/>
                      <w:szCs w:val="19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4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11"/>
                      <w:sz w:val="19"/>
                      <w:szCs w:val="19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79"/>
                      <w:sz w:val="19"/>
                      <w:szCs w:val="19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89"/>
                      <w:sz w:val="19"/>
                      <w:szCs w:val="19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99"/>
                      <w:sz w:val="19"/>
                      <w:szCs w:val="19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51515"/>
                      <w:spacing w:val="0"/>
                      <w:w w:val="107"/>
                      <w:sz w:val="19"/>
                      <w:szCs w:val="1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6.017pt;margin-top:60.573pt;width:50.2368pt;height:11.8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left"/>
                    <w:ind w:left="20" w:right="-29"/>
                  </w:pPr>
                  <w:r>
                    <w:rPr>
                      <w:rFonts w:cs="Times New Roman" w:hAnsi="Times New Roman" w:eastAsia="Times New Roman" w:ascii="Times New Roman"/>
                      <w:color w:val="787577"/>
                      <w:w w:val="98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151"/>
                      <w:sz w:val="19"/>
                      <w:szCs w:val="19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75"/>
                      <w:sz w:val="19"/>
                      <w:szCs w:val="1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656262"/>
                      <w:w w:val="136"/>
                      <w:sz w:val="19"/>
                      <w:szCs w:val="19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125"/>
                      <w:sz w:val="19"/>
                      <w:szCs w:val="19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121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656262"/>
                      <w:w w:val="151"/>
                      <w:sz w:val="19"/>
                      <w:szCs w:val="19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121"/>
                      <w:sz w:val="19"/>
                      <w:szCs w:val="1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87577"/>
                      <w:w w:val="75"/>
                      <w:sz w:val="19"/>
                      <w:szCs w:val="1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5.773pt;margin-top:48.0909pt;width:91.274pt;height:14.7pt;mso-position-horizontal-relative:page;mso-position-vertical-relative:page;z-index:-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b/>
                      <w:color w:val="71A053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08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1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03"/>
                      <w:sz w:val="25"/>
                      <w:szCs w:val="25"/>
                    </w:rPr>
                    <w:t>RI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18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08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1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4.504pt;margin-top:48.0909pt;width:157.15pt;height:14.7pt;mso-position-horizontal-relative:page;mso-position-vertical-relative:page;z-index:-1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b/>
                      <w:color w:val="71A053"/>
                      <w:w w:val="5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2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18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03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1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03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1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1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07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1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1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spacing w:val="43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spacing w:val="0"/>
                      <w:w w:val="84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spacing w:val="0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1A053"/>
                      <w:spacing w:val="0"/>
                      <w:w w:val="99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8.86pt;margin-top:34.1457pt;width:144.191pt;height:13.7pt;mso-position-horizontal-relative:page;mso-position-vertical-relative:page;z-index:-1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107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107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10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107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107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107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107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107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48"/>
                      <w:w w:val="107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12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787577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112"/>
                      <w:sz w:val="23"/>
                      <w:szCs w:val="23"/>
                    </w:rPr>
                    <w:t>PA</w:t>
                  </w:r>
                  <w:r>
                    <w:rPr>
                      <w:rFonts w:cs="Arial" w:hAnsi="Arial" w:eastAsia="Arial" w:ascii="Arial"/>
                      <w:b/>
                      <w:color w:val="656262"/>
                      <w:spacing w:val="0"/>
                      <w:w w:val="107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7.19952pt;margin-top:296.549pt;width:84.9543pt;height:217.374pt;mso-position-horizontal-relative:page;mso-position-vertical-relative:page;z-index:-102">
            <v:imagedata o:title="" r:id="rId4"/>
          </v:shape>
        </w:pict>
      </w:r>
      <w:r>
        <w:pict>
          <v:shape type="#_x0000_t75" style="position:absolute;margin-left:5.28203e-008pt;margin-top:-3.41308e-008pt;width:224.625pt;height:155.473pt;mso-position-horizontal-relative:page;mso-position-vertical-relative:page;z-index:-103">
            <v:imagedata o:title="" r:id="rId5"/>
          </v:shape>
        </w:pict>
      </w:r>
      <w:r>
        <w:pict>
          <v:shape type="#_x0000_t75" style="position:absolute;margin-left:426.212pt;margin-top:532.637pt;width:105.113pt;height:110.846pt;mso-position-horizontal-relative:page;mso-position-vertical-relative:page;z-index:-104">
            <v:imagedata o:title="" r:id="rId6"/>
          </v:shape>
        </w:pict>
      </w:r>
      <w:r>
        <w:pict>
          <v:shape type="#_x0000_t75" style="position:absolute;margin-left:251.983pt;margin-top:591.659pt;width:156.95pt;height:73.4176pt;mso-position-horizontal-relative:page;mso-position-vertical-relative:page;z-index:-105">
            <v:imagedata o:title="" r:id="rId7"/>
          </v:shape>
        </w:pict>
      </w:r>
      <w:r>
        <w:pict>
          <v:shape type="#_x0000_t75" style="position:absolute;margin-left:0pt;margin-top:742.813pt;width:593.24pt;height:41.7473pt;mso-position-horizontal-relative:page;mso-position-vertical-relative:page;z-index:-106">
            <v:imagedata o:title="" r:id="rId8"/>
          </v:shape>
        </w:pict>
      </w:r>
    </w:p>
    <w:sectPr>
      <w:type w:val="continuous"/>
      <w:pgSz w:w="11980" w:h="15720"/>
      <w:pgMar w:top="148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