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65.912pt;margin-top:650.331pt;width:7.03638pt;height:12.3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9912pt;margin-top:595.615pt;width:6.67664pt;height:9.6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00"/>
                      <w:sz w:val="15"/>
                      <w:szCs w:val="15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8991pt;margin-top:548.342pt;width:85.8198pt;height:32.6121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Arial" w:hAnsi="Arial" w:eastAsia="Arial" w:ascii="Arial"/>
                      <w:color w:val="252427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E5E5E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52427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54548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52427"/>
                      <w:w w:val="135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54548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545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548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5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E5E5E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52427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E5E5E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52427"/>
                      <w:w w:val="135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E5E5E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5E5E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E5E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nu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0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6"/>
                    <w:ind w:left="27"/>
                  </w:pPr>
                  <w:r>
                    <w:rPr>
                      <w:rFonts w:cs="Arial" w:hAnsi="Arial" w:eastAsia="Arial" w:ascii="Arial"/>
                      <w:b/>
                      <w:color w:val="454548"/>
                      <w:w w:val="104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454548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454548"/>
                      <w:w w:val="108"/>
                      <w:sz w:val="14"/>
                      <w:szCs w:val="14"/>
                    </w:rPr>
                    <w:t>Afm</w:t>
                  </w:r>
                  <w:r>
                    <w:rPr>
                      <w:rFonts w:cs="Arial" w:hAnsi="Arial" w:eastAsia="Arial" w:ascii="Arial"/>
                      <w:b/>
                      <w:color w:val="454548"/>
                      <w:w w:val="12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454548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624pt;margin-top:466.082pt;width:248.423pt;height:94.8609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4"/>
                      <w:szCs w:val="134"/>
                    </w:rPr>
                    <w:jc w:val="left"/>
                    <w:spacing w:lineRule="exact" w:line="12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0E0E0F"/>
                      <w:spacing w:val="0"/>
                      <w:w w:val="29"/>
                      <w:position w:val="-10"/>
                      <w:sz w:val="80"/>
                      <w:szCs w:val="8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E0E0F"/>
                      <w:spacing w:val="0"/>
                      <w:w w:val="29"/>
                      <w:position w:val="-10"/>
                      <w:sz w:val="80"/>
                      <w:szCs w:val="8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E0E0F"/>
                      <w:spacing w:val="14"/>
                      <w:w w:val="29"/>
                      <w:position w:val="-10"/>
                      <w:sz w:val="80"/>
                      <w:szCs w:val="8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52427"/>
                      <w:spacing w:val="0"/>
                      <w:w w:val="57"/>
                      <w:position w:val="-10"/>
                      <w:sz w:val="80"/>
                      <w:szCs w:val="80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45456A"/>
                      <w:spacing w:val="0"/>
                      <w:w w:val="57"/>
                      <w:position w:val="-10"/>
                      <w:sz w:val="80"/>
                      <w:szCs w:val="8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5456A"/>
                      <w:spacing w:val="32"/>
                      <w:w w:val="57"/>
                      <w:position w:val="-10"/>
                      <w:sz w:val="80"/>
                      <w:szCs w:val="8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35096"/>
                      <w:spacing w:val="0"/>
                      <w:w w:val="132"/>
                      <w:position w:val="-10"/>
                      <w:sz w:val="134"/>
                      <w:szCs w:val="13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52427"/>
                      <w:spacing w:val="0"/>
                      <w:w w:val="20"/>
                      <w:position w:val="-10"/>
                      <w:sz w:val="134"/>
                      <w:szCs w:val="134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252427"/>
                      <w:spacing w:val="0"/>
                      <w:w w:val="38"/>
                      <w:position w:val="-10"/>
                      <w:sz w:val="134"/>
                      <w:szCs w:val="13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52427"/>
                      <w:spacing w:val="-205"/>
                      <w:w w:val="100"/>
                      <w:position w:val="-10"/>
                      <w:sz w:val="134"/>
                      <w:szCs w:val="13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52427"/>
                      <w:spacing w:val="0"/>
                      <w:w w:val="19"/>
                      <w:position w:val="-10"/>
                      <w:sz w:val="134"/>
                      <w:szCs w:val="134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62"/>
                      <w:position w:val="-10"/>
                      <w:sz w:val="134"/>
                      <w:szCs w:val="134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-576"/>
                      <w:w w:val="162"/>
                      <w:position w:val="-10"/>
                      <w:sz w:val="134"/>
                      <w:szCs w:val="13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right"/>
                    <w:spacing w:lineRule="exact" w:line="80"/>
                    <w:ind w:right="20"/>
                  </w:pPr>
                  <w:r>
                    <w:rPr>
                      <w:rFonts w:cs="Arial" w:hAnsi="Arial" w:eastAsia="Arial" w:ascii="Arial"/>
                      <w:color w:val="252427"/>
                      <w:w w:val="104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w w:val="97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w w:val="14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w w:val="109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w w:val="142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17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25"/>
                      <w:w w:val="116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4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position w:val="1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600"/>
                      <w:position w:val="1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32"/>
                      <w:position w:val="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43"/>
                      <w:position w:val="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09FAA"/>
                      <w:spacing w:val="0"/>
                      <w:w w:val="132"/>
                      <w:position w:val="1"/>
                      <w:sz w:val="13"/>
                      <w:szCs w:val="13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37"/>
                      <w:position w:val="1"/>
                      <w:sz w:val="13"/>
                      <w:szCs w:val="1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16"/>
                      <w:position w:val="1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21"/>
                      <w:position w:val="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43"/>
                      <w:position w:val="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121"/>
                      <w:position w:val="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D8A98"/>
                      <w:spacing w:val="0"/>
                      <w:w w:val="600"/>
                      <w:position w:val="1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right"/>
                    <w:spacing w:lineRule="exact" w:line="160"/>
                    <w:ind w:right="49"/>
                  </w:pPr>
                  <w:r>
                    <w:rPr>
                      <w:rFonts w:cs="Arial" w:hAnsi="Arial" w:eastAsia="Arial" w:ascii="Arial"/>
                      <w:b/>
                      <w:color w:val="A09FAA"/>
                      <w:spacing w:val="0"/>
                      <w:w w:val="106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A09FAA"/>
                      <w:spacing w:val="0"/>
                      <w:w w:val="10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BEBDC1"/>
                      <w:spacing w:val="0"/>
                      <w:w w:val="10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BEBDC1"/>
                      <w:spacing w:val="0"/>
                      <w:w w:val="10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BEBDC1"/>
                      <w:spacing w:val="0"/>
                      <w:w w:val="106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A09FA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0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0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06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37"/>
                      <w:w w:val="10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9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right"/>
                    <w:spacing w:lineRule="exact" w:line="160"/>
                    <w:ind w:right="70"/>
                  </w:pPr>
                  <w:r>
                    <w:rPr>
                      <w:rFonts w:cs="Segoe UI" w:hAnsi="Segoe UI" w:eastAsia="Segoe UI" w:ascii="Segoe UI"/>
                      <w:color w:val="A09FAA"/>
                      <w:w w:val="73"/>
                      <w:position w:val="-1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A09FAA"/>
                      <w:w w:val="120"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EBDC1"/>
                      <w:w w:val="117"/>
                      <w:position w:val="-1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BEBDC1"/>
                      <w:w w:val="100"/>
                      <w:position w:val="-1"/>
                      <w:sz w:val="18"/>
                      <w:szCs w:val="18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BEBDC1"/>
                      <w:spacing w:val="-20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09FAA"/>
                      <w:spacing w:val="0"/>
                      <w:w w:val="94"/>
                      <w:position w:val="-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15"/>
                      <w:position w:val="-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12"/>
                      <w:position w:val="-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11"/>
                      <w:position w:val="-1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spacing w:val="0"/>
                      <w:w w:val="102"/>
                      <w:position w:val="-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right"/>
                    <w:spacing w:lineRule="exact" w:line="180"/>
                    <w:ind w:right="344"/>
                  </w:pPr>
                  <w:r>
                    <w:rPr>
                      <w:rFonts w:cs="Arial" w:hAnsi="Arial" w:eastAsia="Arial" w:ascii="Arial"/>
                      <w:b/>
                      <w:color w:val="8D8A98"/>
                      <w:w w:val="115"/>
                      <w:sz w:val="19"/>
                      <w:szCs w:val="19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w w:val="110"/>
                      <w:sz w:val="19"/>
                      <w:szCs w:val="19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8D8A98"/>
                      <w:w w:val="11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312pt;margin-top:427.445pt;width:408.508pt;height:11.8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252427"/>
                      <w:w w:val="103"/>
                      <w:sz w:val="19"/>
                      <w:szCs w:val="19"/>
                    </w:rPr>
                    <w:t>"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43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36"/>
                      <w:sz w:val="19"/>
                      <w:szCs w:val="19"/>
                    </w:rPr>
                    <w:t>020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w w:val="123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0"/>
                      <w:w w:val="12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9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1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1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9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23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47"/>
                      <w:w w:val="12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2"/>
                      <w:w w:val="12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1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19"/>
                      <w:sz w:val="19"/>
                      <w:szCs w:val="19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2.836pt;margin-top:403.24pt;width:84.7406pt;height:11.9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E0E0F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1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E0E0F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1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E0E0F"/>
                      <w:w w:val="11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E0E0F"/>
                      <w:w w:val="10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2.643pt;margin-top:352.833pt;width:14.591pt;height:11.9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913pt;margin-top:352.833pt;width:37.2547pt;height:11.9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913pt;margin-top:340.231pt;width:56.321pt;height:11.9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7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7"/>
                      <w:sz w:val="18"/>
                      <w:szCs w:val="18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27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2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E0E0F"/>
                      <w:spacing w:val="4"/>
                      <w:w w:val="12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5393pt;margin-top:335.774pt;width:422.538pt;height:43.0008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320"/>
                    <w:ind w:left="27" w:right="-46"/>
                  </w:pPr>
                  <w:r>
                    <w:rPr>
                      <w:rFonts w:cs="Arial" w:hAnsi="Arial" w:eastAsia="Arial" w:ascii="Arial"/>
                      <w:color w:val="252427"/>
                      <w:w w:val="3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w w:val="11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17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52427"/>
                      <w:w w:val="10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w w:val="12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0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E0E0F"/>
                      <w:w w:val="10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E0E0F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E0E0F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54548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5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-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69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52427"/>
                      <w:spacing w:val="11"/>
                      <w:w w:val="69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69"/>
                      <w:sz w:val="31"/>
                      <w:szCs w:val="31"/>
                    </w:rPr>
                    <w:t>°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69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548"/>
                      <w:spacing w:val="19"/>
                      <w:w w:val="69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36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6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79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-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35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7" w:right="-30"/>
                  </w:pPr>
                  <w:r>
                    <w:rPr>
                      <w:rFonts w:cs="Arial" w:hAnsi="Arial" w:eastAsia="Arial" w:ascii="Arial"/>
                      <w:color w:val="252427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ar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17"/>
                      <w:w w:val="11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xp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48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1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1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E0E0F"/>
                      <w:spacing w:val="18"/>
                      <w:w w:val="11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63"/>
                      <w:w w:val="11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st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ru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51"/>
                    <w:ind w:left="20"/>
                  </w:pPr>
                  <w:r>
                    <w:rPr>
                      <w:rFonts w:cs="Arial" w:hAnsi="Arial" w:eastAsia="Arial" w:ascii="Arial"/>
                      <w:color w:val="252427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mp</w:t>
                  </w:r>
                  <w:r>
                    <w:rPr>
                      <w:rFonts w:cs="Arial" w:hAnsi="Arial" w:eastAsia="Arial" w:ascii="Arial"/>
                      <w:color w:val="252427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at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54548"/>
                      <w:spacing w:val="11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E5E5E"/>
                      <w:spacing w:val="0"/>
                      <w:w w:val="116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8991pt;margin-top:327.629pt;width:483.694pt;height:11.9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st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60"/>
                      <w:w w:val="11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0"/>
                      <w:sz w:val="20"/>
                      <w:szCs w:val="20"/>
                    </w:rPr>
                    <w:t>rl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5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cas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52427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2.113pt;margin-top:302.065pt;width:335.121pt;height:11.9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52427"/>
                      <w:w w:val="48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w w:val="136"/>
                      <w:sz w:val="20"/>
                      <w:szCs w:val="20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16"/>
                      <w:sz w:val="20"/>
                      <w:szCs w:val="20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w w:val="122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48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mb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0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54548"/>
                      <w:spacing w:val="0"/>
                      <w:w w:val="75"/>
                      <w:sz w:val="20"/>
                      <w:szCs w:val="20"/>
                    </w:rPr>
                    <w:t>&lt;i</w:t>
                  </w:r>
                  <w:r>
                    <w:rPr>
                      <w:rFonts w:cs="Arial" w:hAnsi="Arial" w:eastAsia="Arial" w:ascii="Arial"/>
                      <w:color w:val="5E5E5E"/>
                      <w:spacing w:val="0"/>
                      <w:w w:val="9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E5E5E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E5E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3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9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7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E0E0F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Arial" w:hAnsi="Arial" w:eastAsia="Arial" w:ascii="Arial"/>
                      <w:color w:val="0E0E0F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14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03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16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7"/>
                      <w:spacing w:val="0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8198pt;margin-top:227.255pt;width:286.556pt;height:51.0459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auto" w:line="280"/>
                    <w:ind w:left="20" w:right="-14" w:firstLine="22"/>
                  </w:pPr>
                  <w:r>
                    <w:rPr>
                      <w:rFonts w:cs="Arial" w:hAnsi="Arial" w:eastAsia="Arial" w:ascii="Arial"/>
                      <w:b/>
                      <w:color w:val="0E0E0F"/>
                      <w:w w:val="93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4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09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4"/>
                      <w:w w:val="123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2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-9"/>
                      <w:w w:val="123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1"/>
                      <w:w w:val="123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2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4"/>
                      <w:w w:val="12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5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2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2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7"/>
                      <w:w w:val="12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7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8"/>
                      <w:sz w:val="19"/>
                      <w:szCs w:val="19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1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EN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4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3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2"/>
                      <w:sz w:val="19"/>
                      <w:szCs w:val="19"/>
                    </w:rPr>
                    <w:t>NAS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1"/>
                      <w:w w:val="12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3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8"/>
                      <w:sz w:val="19"/>
                      <w:szCs w:val="19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5"/>
                      <w:sz w:val="19"/>
                      <w:szCs w:val="19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8"/>
                    <w:ind w:left="42"/>
                  </w:pPr>
                  <w:r>
                    <w:rPr>
                      <w:rFonts w:cs="Arial" w:hAnsi="Arial" w:eastAsia="Arial" w:ascii="Arial"/>
                      <w:b/>
                      <w:color w:val="0E0E0F"/>
                      <w:w w:val="10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7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7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93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7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8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8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w w:val="17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w w:val="102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1.487pt;margin-top:117.654pt;width:75.3873pt;height:14.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28"/>
                      <w:sz w:val="19"/>
                      <w:szCs w:val="19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33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54548"/>
                      <w:spacing w:val="0"/>
                      <w:w w:val="136"/>
                      <w:sz w:val="19"/>
                      <w:szCs w:val="19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43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E0E0F"/>
                      <w:spacing w:val="0"/>
                      <w:w w:val="136"/>
                      <w:sz w:val="19"/>
                      <w:szCs w:val="19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8.022pt;margin-top:97.9951pt;width:208.852pt;height:11.8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CC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36"/>
                      <w:w w:val="11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4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0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42"/>
                      <w:w w:val="10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1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0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52427"/>
                      <w:spacing w:val="0"/>
                      <w:w w:val="11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E0E0F"/>
                      <w:spacing w:val="0"/>
                      <w:w w:val="12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5.569pt;margin-top:40.1788pt;width:174.316pt;height:35.0696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center"/>
                    <w:spacing w:lineRule="exact" w:line="220"/>
                    <w:ind w:left="719" w:right="734"/>
                  </w:pP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BEBDC1"/>
                      <w:spacing w:val="0"/>
                      <w:w w:val="86"/>
                      <w:sz w:val="19"/>
                      <w:szCs w:val="19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EBDC1"/>
                      <w:spacing w:val="6"/>
                      <w:w w:val="8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5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7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204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center"/>
                    <w:spacing w:lineRule="exact" w:line="260"/>
                    <w:ind w:left="-17" w:right="-17"/>
                  </w:pPr>
                  <w:r>
                    <w:rPr>
                      <w:rFonts w:cs="Times New Roman" w:hAnsi="Times New Roman" w:eastAsia="Times New Roman" w:ascii="Times New Roman"/>
                      <w:color w:val="BEBDC1"/>
                      <w:w w:val="29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w w:val="86"/>
                      <w:sz w:val="22"/>
                      <w:szCs w:val="22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w w:val="8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81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65"/>
                      <w:sz w:val="22"/>
                      <w:szCs w:val="22"/>
                    </w:rPr>
                    <w:t>l-!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8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81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43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15"/>
                      <w:w w:val="14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0"/>
                      <w:w w:val="143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BEBDC1"/>
                      <w:spacing w:val="22"/>
                      <w:w w:val="14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3"/>
                      <w:sz w:val="20"/>
                      <w:szCs w:val="20"/>
                    </w:rPr>
                    <w:t>"1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112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7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38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142"/>
                      <w:sz w:val="20"/>
                      <w:szCs w:val="20"/>
                    </w:rPr>
                    <w:t>"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cs="Segoe UI" w:hAnsi="Segoe UI" w:eastAsia="Segoe UI" w:ascii="Segoe UI"/>
                      <w:color w:val="BEBDC1"/>
                      <w:spacing w:val="0"/>
                      <w:w w:val="62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center"/>
                    <w:spacing w:before="15"/>
                    <w:ind w:left="1844" w:right="1355"/>
                  </w:pP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4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48"/>
                      <w:sz w:val="16"/>
                      <w:szCs w:val="16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BEBDC1"/>
                      <w:spacing w:val="14"/>
                      <w:w w:val="4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EBDC1"/>
                      <w:spacing w:val="0"/>
                      <w:w w:val="48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5.8286pt;margin-top:10.0815pt;width:129.507pt;height:128.179pt;mso-position-horizontal-relative:page;mso-position-vertical-relative:page;z-index:-102">
            <v:imagedata o:title="" r:id="rId4"/>
          </v:shape>
        </w:pict>
      </w:r>
      <w:r>
        <w:pict>
          <v:shape type="#_x0000_t75" style="position:absolute;margin-left:204.333pt;margin-top:18.7228pt;width:46.0469pt;height:56.1685pt;mso-position-horizontal-relative:page;mso-position-vertical-relative:page;z-index:-103">
            <v:imagedata o:title="" r:id="rId5"/>
          </v:shape>
        </w:pict>
      </w:r>
      <w:r>
        <w:pict>
          <v:shape type="#_x0000_t75" style="position:absolute;margin-left:15.8286pt;margin-top:699.946pt;width:577.026pt;height:47.5272pt;mso-position-horizontal-relative:page;mso-position-vertical-relative:page;z-index:-104">
            <v:imagedata o:title="" r:id="rId6"/>
          </v:shape>
        </w:pict>
      </w:r>
    </w:p>
    <w:sectPr>
      <w:type w:val="continuous"/>
      <w:pgSz w:w="12260" w:h="15900"/>
      <w:pgMar w:top="150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