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62"/>
        <w:ind w:left="4955" w:right="4925"/>
      </w:pP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AHUA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ÁN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11" w:lineRule="auto" w:line="256"/>
        <w:ind w:left="4235" w:right="4237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PA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382" w:right="360" w:firstLine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ENO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INACIÓN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174" w:right="151" w:firstLine="10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31</w:t>
            </w:r>
            <w:r>
              <w:rPr>
                <w:rFonts w:cs="Calibri" w:hAnsi="Calibri" w:eastAsia="Calibri" w:ascii="Calibri"/>
                <w:b/>
                <w:color w:val="FFFFFF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7" w:right="157" w:hanging="27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OSICIONES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8" w:right="78" w:hanging="35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lineRule="auto" w:line="271"/>
              <w:ind w:left="113" w:right="114" w:firstLine="3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493" w:right="491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9"/>
              <w:ind w:left="315" w:right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5" w:right="29" w:hanging="40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1" w:lineRule="auto" w:line="271"/>
              <w:ind w:left="91" w:right="89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EMÁS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ASOCIA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type w:val="continuous"/>
          <w:pgSz w:w="16840" w:h="11920" w:orient="landscape"/>
          <w:pgMar w:top="760" w:bottom="280" w:left="2060" w:right="2060"/>
        </w:sectPr>
      </w:pP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29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Púb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1" w:lineRule="exact" w:line="160"/>
        <w:ind w:left="331" w:right="-41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to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6840" w:h="11920" w:orient="landscape"/>
          <w:pgMar w:top="760" w:bottom="280" w:left="2060" w:right="2060"/>
          <w:cols w:num="2" w:equalWidth="off">
            <w:col w:w="991" w:space="1731"/>
            <w:col w:w="9998"/>
          </w:cols>
        </w:sectPr>
      </w:pPr>
      <w:r>
        <w:rPr>
          <w:rFonts w:cs="Calibri" w:hAnsi="Calibri" w:eastAsia="Calibri" w:ascii="Calibri"/>
          <w:b/>
          <w:w w:val="99"/>
          <w:sz w:val="14"/>
          <w:szCs w:val="14"/>
        </w:rPr>
      </w:r>
      <w:r>
        <w:rPr>
          <w:rFonts w:cs="Calibri" w:hAnsi="Calibri" w:eastAsia="Calibri" w:ascii="Calibri"/>
          <w:b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81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9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4" w:hRule="exact"/>
        </w:trPr>
        <w:tc>
          <w:tcPr>
            <w:tcW w:w="125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0" w:right="-31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 w:lineRule="exact" w:line="160"/>
              <w:ind w:left="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</w:tr>
    </w:tbl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100"/>
      </w:pPr>
      <w:r>
        <w:pict>
          <v:group style="position:absolute;margin-left:158.45pt;margin-top:507.12pt;width:123.83pt;height:0pt;mso-position-horizontal-relative:page;mso-position-vertical-relative:page;z-index:-514" coordorigin="3169,10142" coordsize="2477,0">
            <v:shape style="position:absolute;left:3169;top:10142;width:2477;height:0" coordorigin="3169,10142" coordsize="2477,0" path="m3169,10142l5646,10142e" filled="f" stroked="t" strokeweight="0.4725pt" strokecolor="#000000">
              <v:path arrowok="t"/>
            </v:shape>
            <w10:wrap type="none"/>
          </v:group>
        </w:pict>
      </w:r>
      <w:r>
        <w:pict>
          <v:group style="position:absolute;margin-left:333.36pt;margin-top:507.12pt;width:123.83pt;height:0pt;mso-position-horizontal-relative:page;mso-position-vertical-relative:page;z-index:-513" coordorigin="6667,10142" coordsize="2477,0">
            <v:shape style="position:absolute;left:6667;top:10142;width:2477;height:0" coordorigin="6667,10142" coordsize="2477,0" path="m6667,10142l9144,10142e" filled="f" stroked="t" strokeweight="0.472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T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ta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u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ú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b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ca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y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Ot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r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v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75" w:right="559" w:firstLine="247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24" w:right="24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3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571" w:right="569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2018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8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76" w:lineRule="auto" w:line="269"/>
              <w:ind w:left="79" w:right="80" w:firstLine="3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531" w:right="529"/>
            </w:pPr>
            <w:r>
              <w:rPr>
                <w:rFonts w:cs="Calibri" w:hAnsi="Calibri" w:eastAsia="Calibri" w:ascii="Calibri"/>
                <w:b/>
                <w:color w:val="FFFFFF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391" w:right="390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10" w:right="171" w:hanging="322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9"/>
              <w:ind w:left="202" w:right="19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 w:lineRule="auto" w:line="269"/>
              <w:ind w:left="74" w:right="49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Á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437" w:right="40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3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3"/>
              <w:ind w:left="472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IGACIONES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395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ONTO</w:t>
            </w:r>
            <w:r>
              <w:rPr>
                <w:rFonts w:cs="Calibri" w:hAnsi="Calibri" w:eastAsia="Calibri" w:ascii="Calibri"/>
                <w:b/>
                <w:color w:val="FFFFFF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5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4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 w:lineRule="auto" w:line="271"/>
              <w:ind w:left="583" w:right="364" w:hanging="197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01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ECT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1" w:hRule="exact"/>
        </w:trPr>
        <w:tc>
          <w:tcPr>
            <w:tcW w:w="12499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9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499" w:type="dxa"/>
            <w:gridSpan w:val="7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6" w:hRule="exact"/>
        </w:trPr>
        <w:tc>
          <w:tcPr>
            <w:tcW w:w="2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/>
        </w:tc>
        <w:tc>
          <w:tcPr>
            <w:tcW w:w="12298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6840" w:h="11920" w:orient="landscape"/>
          <w:pgMar w:top="760" w:bottom="280" w:left="2060" w:right="206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left="1624" w:right="-26" w:hanging="343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right="-26" w:firstLine="79"/>
      </w:pPr>
      <w:r>
        <w:pict>
          <v:group style="position:absolute;margin-left:666.99pt;margin-top:498pt;width:56.023pt;height:30.989pt;mso-position-horizontal-relative:page;mso-position-vertical-relative:page;z-index:-515" coordorigin="13340,9960" coordsize="1120,620">
            <v:shape style="position:absolute;left:13340;top:9960;width:1120;height:620" coordorigin="13340,9960" coordsize="1120,620" path="m13340,10580l14460,10580,14460,9960,13340,9960,13340,10580xe" filled="f" stroked="t" strokeweight="1.2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RAM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ARGA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UNC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0"/>
        <w:ind w:right="-60"/>
      </w:pPr>
      <w:r>
        <w:br w:type="column"/>
      </w:r>
      <w:r>
        <w:rPr>
          <w:rFonts w:cs="Arial" w:hAnsi="Arial" w:eastAsia="Arial" w:ascii="Arial"/>
          <w:spacing w:val="-1"/>
          <w:w w:val="101"/>
          <w:sz w:val="26"/>
          <w:szCs w:val="26"/>
        </w:rPr>
        <w:t>A</w:t>
      </w:r>
      <w:r>
        <w:rPr>
          <w:rFonts w:cs="Arial" w:hAnsi="Arial" w:eastAsia="Arial" w:ascii="Arial"/>
          <w:spacing w:val="-1"/>
          <w:w w:val="101"/>
          <w:sz w:val="26"/>
          <w:szCs w:val="26"/>
        </w:rPr>
        <w:t>S</w:t>
      </w:r>
      <w:r>
        <w:rPr>
          <w:rFonts w:cs="Arial" w:hAnsi="Arial" w:eastAsia="Arial" w:ascii="Arial"/>
          <w:spacing w:val="-1"/>
          <w:w w:val="101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J20</w:t>
      </w:r>
      <w:r>
        <w:rPr>
          <w:rFonts w:cs="Arial" w:hAnsi="Arial" w:eastAsia="Arial" w:ascii="Arial"/>
          <w:spacing w:val="-1"/>
          <w:w w:val="101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9-10-15-11</w:t>
      </w:r>
      <w:r>
        <w:rPr>
          <w:rFonts w:cs="Arial" w:hAnsi="Arial" w:eastAsia="Arial" w:ascii="Arial"/>
          <w:spacing w:val="1"/>
          <w:w w:val="101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20</w:t>
      </w:r>
      <w:r>
        <w:rPr>
          <w:rFonts w:cs="Arial" w:hAnsi="Arial" w:eastAsia="Arial" w:ascii="Arial"/>
          <w:spacing w:val="-1"/>
          <w:w w:val="101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1"/>
          <w:sz w:val="26"/>
          <w:szCs w:val="26"/>
        </w:rPr>
        <w:t>9-1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4"/>
        <w:sectPr>
          <w:type w:val="continuous"/>
          <w:pgSz w:w="16840" w:h="11920" w:orient="landscape"/>
          <w:pgMar w:top="760" w:bottom="280" w:left="2060" w:right="2060"/>
          <w:cols w:num="4" w:equalWidth="off">
            <w:col w:w="3373" w:space="1271"/>
            <w:col w:w="2422" w:space="770"/>
            <w:col w:w="3298" w:space="336"/>
            <w:col w:w="125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  <w:t>SELLO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 w:lineRule="auto" w:line="256"/>
        <w:ind w:left="4210" w:right="2637" w:hanging="1565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CO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CTO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sectPr>
      <w:type w:val="continuous"/>
      <w:pgSz w:w="16840" w:h="11920" w:orient="landscape"/>
      <w:pgMar w:top="760" w:bottom="280" w:left="206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