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4"/>
          <w:szCs w:val="14"/>
        </w:rPr>
        <w:jc w:val="center"/>
        <w:spacing w:before="62"/>
        <w:ind w:left="4955" w:right="4925"/>
      </w:pP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MUN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X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AHUA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ÁN</w:t>
      </w:r>
      <w:r>
        <w:rPr>
          <w:rFonts w:cs="Calibri" w:hAnsi="Calibri" w:eastAsia="Calibri" w:ascii="Calibri"/>
          <w:b/>
          <w:spacing w:val="-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99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11" w:lineRule="auto" w:line="256"/>
        <w:ind w:left="4235" w:right="4237"/>
      </w:pP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PA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V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0" w:hRule="exact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382" w:right="360" w:firstLine="314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ENO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INACIÓN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Ú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ICA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ROS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ASI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174" w:right="151" w:firstLine="106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SA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alibri" w:hAnsi="Calibri" w:eastAsia="Calibri" w:ascii="Calibri"/>
                <w:b/>
                <w:color w:val="FFFFFF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31</w:t>
            </w:r>
            <w:r>
              <w:rPr>
                <w:rFonts w:cs="Calibri" w:hAnsi="Calibri" w:eastAsia="Calibri" w:ascii="Calibri"/>
                <w:b/>
                <w:color w:val="FFFFFF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ICIE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0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1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457" w:right="157" w:hanging="276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OSICIONES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458" w:right="78" w:hanging="356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lineRule="auto" w:line="271"/>
              <w:ind w:left="113" w:right="114" w:firstLine="3"/>
            </w:pPr>
            <w:r>
              <w:rPr>
                <w:rFonts w:cs="Calibri" w:hAnsi="Calibri" w:eastAsia="Calibri" w:ascii="Calibri"/>
                <w:b/>
                <w:color w:val="FFFFFF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ONES,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REC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ASI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ICAC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ONES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ROS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J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ind w:left="493" w:right="491"/>
            </w:pPr>
            <w:r>
              <w:rPr>
                <w:rFonts w:cs="Calibri" w:hAnsi="Calibri" w:eastAsia="Calibri" w:ascii="Calibri"/>
                <w:b/>
                <w:color w:val="FFFFFF"/>
                <w:w w:val="106"/>
                <w:sz w:val="12"/>
                <w:szCs w:val="12"/>
              </w:rPr>
              <w:t>SA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19"/>
              <w:ind w:left="315" w:right="314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lineRule="auto" w:line="271"/>
              <w:ind w:left="455" w:right="29" w:hanging="403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AGO</w:t>
            </w:r>
            <w:r>
              <w:rPr>
                <w:rFonts w:cs="Calibri" w:hAnsi="Calibri" w:eastAsia="Calibri" w:ascii="Calibri"/>
                <w:b/>
                <w:color w:val="FFFFFF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INTER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SES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center"/>
              <w:spacing w:before="31" w:lineRule="auto" w:line="271"/>
              <w:ind w:left="87" w:right="85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AGO</w:t>
            </w:r>
            <w:r>
              <w:rPr>
                <w:rFonts w:cs="Calibri" w:hAnsi="Calibri" w:eastAsia="Calibri" w:ascii="Calibri"/>
                <w:b/>
                <w:color w:val="FFFFFF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ISIONES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EMÁS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COSTOS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ASOCIA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RAN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Calibri" w:hAnsi="Calibri" w:eastAsia="Calibri" w:ascii="Calibri"/>
                <w:b/>
                <w:color w:val="FFFFFF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type w:val="continuous"/>
          <w:pgSz w:w="16840" w:h="11920" w:orient="landscape"/>
          <w:pgMar w:top="760" w:bottom="280" w:left="2060" w:right="2060"/>
        </w:sectPr>
      </w:pP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29"/>
      </w:pP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eu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Púb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1" w:lineRule="exact" w:line="160"/>
        <w:ind w:left="331" w:right="-41"/>
      </w:pP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to</w:t>
      </w:r>
      <w:r>
        <w:rPr>
          <w:rFonts w:cs="Calibri" w:hAnsi="Calibri" w:eastAsia="Calibri" w:ascii="Calibri"/>
          <w:b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zo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6840" w:h="11920" w:orient="landscape"/>
          <w:pgMar w:top="760" w:bottom="280" w:left="2060" w:right="2060"/>
          <w:cols w:num="2" w:equalWidth="off">
            <w:col w:w="991" w:space="1731"/>
            <w:col w:w="9998"/>
          </w:cols>
        </w:sectPr>
      </w:pPr>
      <w:r>
        <w:rPr>
          <w:rFonts w:cs="Calibri" w:hAnsi="Calibri" w:eastAsia="Calibri" w:ascii="Calibri"/>
          <w:b/>
          <w:w w:val="99"/>
          <w:sz w:val="14"/>
          <w:szCs w:val="14"/>
        </w:rPr>
      </w:r>
      <w:r>
        <w:rPr>
          <w:rFonts w:cs="Calibri" w:hAnsi="Calibri" w:eastAsia="Calibri" w:ascii="Calibri"/>
          <w:b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w w:val="100"/>
          <w:sz w:val="14"/>
          <w:szCs w:val="14"/>
          <w:u w:val="single" w:color="000000"/>
        </w:rPr>
        <w:t>                      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tbl>
      <w:tblPr>
        <w:tblW w:w="0" w:type="auto"/>
        <w:tblLook w:val="01E0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4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81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39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54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3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4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1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04" w:hRule="exact"/>
        </w:trPr>
        <w:tc>
          <w:tcPr>
            <w:tcW w:w="1251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30" w:right="-31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zo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                   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9"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  <w:t>0.00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Cré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64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í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67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ero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2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43" w:right="552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58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6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795" w:right="553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40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1" w:hRule="exact"/>
        </w:trPr>
        <w:tc>
          <w:tcPr>
            <w:tcW w:w="255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 w:lineRule="exact" w:line="160"/>
              <w:ind w:left="29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64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0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/>
        </w:tc>
      </w:tr>
    </w:tbl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40"/>
        <w:ind w:left="100"/>
      </w:pPr>
      <w:r>
        <w:pict>
          <v:group style="position:absolute;margin-left:158.45pt;margin-top:507.12pt;width:123.83pt;height:0pt;mso-position-horizontal-relative:page;mso-position-vertical-relative:page;z-index:-513" coordorigin="3169,10142" coordsize="2477,0">
            <v:shape style="position:absolute;left:3169;top:10142;width:2477;height:0" coordorigin="3169,10142" coordsize="2477,0" path="m3169,10142l5646,10142e" filled="f" stroked="t" strokeweight="0.4725pt" strokecolor="#000000">
              <v:path arrowok="t"/>
            </v:shape>
            <w10:wrap type="none"/>
          </v:group>
        </w:pict>
      </w:r>
      <w:r>
        <w:pict>
          <v:group style="position:absolute;margin-left:333.36pt;margin-top:507.12pt;width:123.83pt;height:0pt;mso-position-horizontal-relative:page;mso-position-vertical-relative:page;z-index:-512" coordorigin="6667,10142" coordsize="2477,0">
            <v:shape style="position:absolute;left:6667;top:10142;width:2477;height:0" coordorigin="6667,10142" coordsize="2477,0" path="m6667,10142l9144,10142e" filled="f" stroked="t" strokeweight="0.472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w w:val="99"/>
          <w:sz w:val="14"/>
          <w:szCs w:val="14"/>
        </w:rPr>
      </w:r>
      <w:r>
        <w:rPr>
          <w:rFonts w:cs="Calibri" w:hAnsi="Calibri" w:eastAsia="Calibri" w:ascii="Calibri"/>
          <w:b/>
          <w:i/>
          <w:spacing w:val="-3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3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T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ta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e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e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u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d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P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ú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b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l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i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ca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y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Ot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r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s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P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a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si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v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  <w:t>o</w:t>
      </w:r>
      <w:r>
        <w:rPr>
          <w:rFonts w:cs="Calibri" w:hAnsi="Calibri" w:eastAsia="Calibri" w:ascii="Calibri"/>
          <w:b/>
          <w:i/>
          <w:spacing w:val="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s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</w:t>
      </w:r>
      <w:r>
        <w:rPr>
          <w:rFonts w:cs="Calibri" w:hAnsi="Calibri" w:eastAsia="Calibri" w:ascii="Calibri"/>
          <w:b/>
          <w:i/>
          <w:spacing w:val="3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3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</w:t>
      </w:r>
      <w:r>
        <w:rPr>
          <w:rFonts w:cs="Calibri" w:hAnsi="Calibri" w:eastAsia="Calibri" w:ascii="Calibri"/>
          <w:b/>
          <w:i/>
          <w:spacing w:val="-8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8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</w:t>
      </w:r>
      <w:r>
        <w:rPr>
          <w:rFonts w:cs="Calibri" w:hAnsi="Calibri" w:eastAsia="Calibri" w:ascii="Calibri"/>
          <w:b/>
          <w:i/>
          <w:spacing w:val="6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6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3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5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8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0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</w:t>
      </w:r>
      <w:r>
        <w:rPr>
          <w:rFonts w:cs="Calibri" w:hAnsi="Calibri" w:eastAsia="Calibri" w:ascii="Calibri"/>
          <w:b/>
          <w:i/>
          <w:spacing w:val="12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12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9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,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7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1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.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2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4</w:t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4"/>
          <w:szCs w:val="14"/>
          <w:u w:val="single" w:color="000000"/>
        </w:rPr>
        <w:t>                                  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5"/>
          <w:w w:val="100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  <w:t>0.00</w:t>
      </w:r>
      <w:r>
        <w:rPr>
          <w:rFonts w:cs="Calibri" w:hAnsi="Calibri" w:eastAsia="Calibri" w:ascii="Calibri"/>
          <w:b/>
          <w:i/>
          <w:spacing w:val="-1"/>
          <w:w w:val="99"/>
          <w:sz w:val="14"/>
          <w:szCs w:val="14"/>
          <w:u w:val="single" w:color="000000"/>
        </w:rPr>
      </w:r>
      <w:r>
        <w:rPr>
          <w:rFonts w:cs="Calibri" w:hAnsi="Calibri" w:eastAsia="Calibri" w:ascii="Calibri"/>
          <w:b/>
          <w:i/>
          <w:spacing w:val="0"/>
          <w:w w:val="99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6"/>
          <w:w w:val="100"/>
          <w:sz w:val="14"/>
          <w:szCs w:val="14"/>
          <w:u w:val="single" w:color="000000"/>
        </w:rPr>
        <w:t> </w:t>
      </w:r>
      <w:r>
        <w:rPr>
          <w:rFonts w:cs="Calibri" w:hAnsi="Calibri" w:eastAsia="Calibri" w:ascii="Calibri"/>
          <w:b/>
          <w:i/>
          <w:spacing w:val="-6"/>
          <w:w w:val="100"/>
          <w:sz w:val="14"/>
          <w:szCs w:val="14"/>
        </w:rPr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6" w:hRule="exact"/>
        </w:trPr>
        <w:tc>
          <w:tcPr>
            <w:tcW w:w="2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lineRule="auto" w:line="269"/>
              <w:ind w:left="575" w:right="559" w:firstLine="247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Ú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ind w:left="24" w:right="24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3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1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14"/>
              <w:ind w:left="571" w:right="569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2018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ind w:left="8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ind w:left="23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76" w:lineRule="auto" w:line="269"/>
              <w:ind w:left="79" w:right="80" w:firstLine="3"/>
            </w:pPr>
            <w:r>
              <w:rPr>
                <w:rFonts w:cs="Calibri" w:hAnsi="Calibri" w:eastAsia="Calibri" w:ascii="Calibri"/>
                <w:b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sz w:val="10"/>
                <w:szCs w:val="10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,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J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ind w:left="531" w:right="529"/>
            </w:pPr>
            <w:r>
              <w:rPr>
                <w:rFonts w:cs="Calibri" w:hAnsi="Calibri" w:eastAsia="Calibri" w:ascii="Calibri"/>
                <w:b/>
                <w:color w:val="FFFFFF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14"/>
              <w:ind w:left="391" w:right="390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left"/>
              <w:spacing w:lineRule="auto" w:line="269"/>
              <w:ind w:left="510" w:right="171" w:hanging="322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GO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9"/>
              <w:ind w:left="202" w:right="19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GO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spacing w:before="14" w:lineRule="auto" w:line="269"/>
              <w:ind w:left="74" w:right="49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Á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U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0"/>
                <w:szCs w:val="10"/>
              </w:rPr>
              <w:jc w:val="center"/>
              <w:ind w:left="437" w:right="40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81" w:hRule="exact"/>
        </w:trPr>
        <w:tc>
          <w:tcPr>
            <w:tcW w:w="12501" w:type="dxa"/>
            <w:gridSpan w:val="9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3" w:hRule="exact"/>
        </w:trPr>
        <w:tc>
          <w:tcPr>
            <w:tcW w:w="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6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D4B4"/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8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FBD4B4"/>
          </w:tcPr>
          <w:p/>
        </w:tc>
      </w:tr>
      <w:tr>
        <w:trPr>
          <w:trHeight w:val="182" w:hRule="exact"/>
        </w:trPr>
        <w:tc>
          <w:tcPr>
            <w:tcW w:w="12501" w:type="dxa"/>
            <w:gridSpan w:val="9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219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                                   </w:t>
            </w:r>
            <w:r>
              <w:rPr>
                <w:rFonts w:cs="Calibri" w:hAnsi="Calibri" w:eastAsia="Calibri" w:ascii="Calibri"/>
                <w:b/>
                <w:i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1" w:hRule="exact"/>
        </w:trPr>
        <w:tc>
          <w:tcPr>
            <w:tcW w:w="12501" w:type="dxa"/>
            <w:gridSpan w:val="9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4" w:hRule="exact"/>
        </w:trPr>
        <w:tc>
          <w:tcPr>
            <w:tcW w:w="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6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BD4B4"/>
          </w:tcPr>
          <w:p/>
        </w:tc>
        <w:tc>
          <w:tcPr>
            <w:tcW w:w="1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8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1"/>
              <w:ind w:right="30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FBD4B4"/>
          </w:tcPr>
          <w:p/>
        </w:tc>
      </w:tr>
      <w:tr>
        <w:trPr>
          <w:trHeight w:val="182" w:hRule="exact"/>
        </w:trPr>
        <w:tc>
          <w:tcPr>
            <w:tcW w:w="12501" w:type="dxa"/>
            <w:gridSpan w:val="9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219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                                   </w:t>
            </w:r>
            <w:r>
              <w:rPr>
                <w:rFonts w:cs="Calibri" w:hAnsi="Calibri" w:eastAsia="Calibri" w:ascii="Calibri"/>
                <w:b/>
                <w:i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3"/>
              <w:ind w:left="472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IGACIONES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395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ONTO</w:t>
            </w:r>
            <w:r>
              <w:rPr>
                <w:rFonts w:cs="Calibri" w:hAnsi="Calibri" w:eastAsia="Calibri" w:ascii="Calibri"/>
                <w:b/>
                <w:color w:val="FFFFFF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CON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558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Z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b/>
                <w:color w:val="FFFFFF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PAC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546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ASA</w:t>
            </w:r>
            <w:r>
              <w:rPr>
                <w:rFonts w:cs="Calibri" w:hAnsi="Calibri" w:eastAsia="Calibri" w:ascii="Calibri"/>
                <w:b/>
                <w:color w:val="FFFFFF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INTER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6"/>
                <w:sz w:val="12"/>
                <w:szCs w:val="12"/>
              </w:rPr>
              <w:t>É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14" w:lineRule="auto" w:line="271"/>
              <w:ind w:left="583" w:right="364" w:hanging="197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ISIONES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alibri" w:hAnsi="Calibri" w:eastAsia="Calibri" w:ascii="Calibri"/>
                <w:b/>
                <w:color w:val="FFFFFF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COSTOS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RE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AC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ONA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OS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>
            <w:pPr>
              <w:rPr>
                <w:rFonts w:cs="Calibri" w:hAnsi="Calibri" w:eastAsia="Calibri" w:ascii="Calibri"/>
                <w:sz w:val="12"/>
                <w:szCs w:val="12"/>
              </w:rPr>
              <w:jc w:val="left"/>
              <w:spacing w:before="96"/>
              <w:ind w:left="501"/>
            </w:pP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12"/>
                <w:szCs w:val="12"/>
              </w:rPr>
              <w:t>ASA</w:t>
            </w:r>
            <w:r>
              <w:rPr>
                <w:rFonts w:cs="Calibri" w:hAnsi="Calibri" w:eastAsia="Calibri" w:ascii="Calibri"/>
                <w:b/>
                <w:color w:val="FFFFFF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ECT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6"/>
                <w:sz w:val="12"/>
                <w:szCs w:val="1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81" w:hRule="exact"/>
        </w:trPr>
        <w:tc>
          <w:tcPr>
            <w:tcW w:w="12499" w:type="dxa"/>
            <w:gridSpan w:val="7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"/>
            </w:pPr>
            <w:r>
              <w:rPr>
                <w:rFonts w:cs="Calibri" w:hAnsi="Calibri" w:eastAsia="Calibri" w:ascii="Calibri"/>
                <w:b/>
                <w:w w:val="99"/>
                <w:sz w:val="14"/>
                <w:szCs w:val="14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s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to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  <w:u w:val="single" w:color="000000"/>
              </w:rPr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  <w:u w:val="single" w:color="000000"/>
              </w:rPr>
              <w:t>zo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914" w:hRule="exact"/>
        </w:trPr>
        <w:tc>
          <w:tcPr>
            <w:tcW w:w="2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1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2"/>
              <w:ind w:left="2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9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  <w:shd w:val="clear" w:color="auto" w:fill="FBD4B4"/>
          </w:tcPr>
          <w:p/>
        </w:tc>
      </w:tr>
      <w:tr>
        <w:trPr>
          <w:trHeight w:val="182" w:hRule="exact"/>
        </w:trPr>
        <w:tc>
          <w:tcPr>
            <w:tcW w:w="12499" w:type="dxa"/>
            <w:gridSpan w:val="7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2195"/>
            </w:pP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SU</w:t>
            </w:r>
            <w:r>
              <w:rPr>
                <w:rFonts w:cs="Calibri" w:hAnsi="Calibri" w:eastAsia="Calibri" w:ascii="Calibri"/>
                <w:b/>
                <w:i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14"/>
                <w:szCs w:val="14"/>
              </w:rPr>
              <w:t>                                                       </w:t>
            </w:r>
            <w:r>
              <w:rPr>
                <w:rFonts w:cs="Calibri" w:hAnsi="Calibri" w:eastAsia="Calibri" w:ascii="Calibri"/>
                <w:b/>
                <w:i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                                                           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66" w:hRule="exact"/>
        </w:trPr>
        <w:tc>
          <w:tcPr>
            <w:tcW w:w="2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EBEBE"/>
          </w:tcPr>
          <w:p/>
        </w:tc>
        <w:tc>
          <w:tcPr>
            <w:tcW w:w="12298" w:type="dxa"/>
            <w:gridSpan w:val="6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6840" w:h="11920" w:orient="landscape"/>
          <w:pgMar w:top="760" w:bottom="280" w:left="2060" w:right="206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256"/>
        <w:ind w:left="1624" w:right="-26" w:hanging="343"/>
      </w:pP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GU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MUN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PAL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auto" w:line="256"/>
        <w:ind w:right="-26" w:firstLine="79"/>
      </w:pPr>
      <w:r>
        <w:pict>
          <v:group style="position:absolute;margin-left:666.99pt;margin-top:498pt;width:56.023pt;height:30.989pt;mso-position-horizontal-relative:page;mso-position-vertical-relative:page;z-index:-514" coordorigin="13340,9960" coordsize="1120,620">
            <v:shape style="position:absolute;left:13340;top:9960;width:1120;height:620" coordorigin="13340,9960" coordsize="1120,620" path="m13340,10580l14460,10580,14460,9960,13340,9960,13340,10580xe" filled="f" stroked="t" strokeweight="1.2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GU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RAM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Z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Z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ARGA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UNC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PAL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30"/>
          <w:szCs w:val="30"/>
        </w:rPr>
        <w:jc w:val="left"/>
        <w:spacing w:before="30"/>
        <w:sectPr>
          <w:type w:val="continuous"/>
          <w:pgSz w:w="16840" w:h="11920" w:orient="landscape"/>
          <w:pgMar w:top="760" w:bottom="280" w:left="2060" w:right="2060"/>
          <w:cols w:num="3" w:equalWidth="off">
            <w:col w:w="3373" w:space="1271"/>
            <w:col w:w="2422" w:space="770"/>
            <w:col w:w="4884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J20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1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9-11-10-12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20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1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9-1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position w:val="-5"/>
          <w:sz w:val="30"/>
          <w:szCs w:val="30"/>
        </w:rPr>
        <w:t>SELLO</w:t>
      </w:r>
      <w:r>
        <w:rPr>
          <w:rFonts w:cs="Calibri" w:hAnsi="Calibri" w:eastAsia="Calibri" w:ascii="Calibri"/>
          <w:spacing w:val="0"/>
          <w:w w:val="100"/>
          <w:position w:val="0"/>
          <w:sz w:val="30"/>
          <w:szCs w:val="3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1" w:lineRule="auto" w:line="256"/>
        <w:ind w:left="4210" w:right="2637" w:hanging="1565"/>
      </w:pP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CO</w:t>
      </w:r>
      <w:r>
        <w:rPr>
          <w:rFonts w:cs="Calibri" w:hAnsi="Calibri" w:eastAsia="Calibri" w:ascii="Calibri"/>
          <w:spacing w:val="-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CA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Z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CTO</w:t>
      </w:r>
      <w:r>
        <w:rPr>
          <w:rFonts w:cs="Calibri" w:hAnsi="Calibri" w:eastAsia="Calibri" w:ascii="Calibri"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SU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sectPr>
      <w:type w:val="continuous"/>
      <w:pgSz w:w="16840" w:h="11920" w:orient="landscape"/>
      <w:pgMar w:top="760" w:bottom="280" w:left="2060" w:right="20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