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82"/>
        <w:ind w:left="5826" w:right="1527"/>
      </w:pPr>
      <w:r>
        <w:pict>
          <v:group style="position:absolute;margin-left:0pt;margin-top:1.92088pt;width:398.934pt;height:147.908pt;mso-position-horizontal-relative:page;mso-position-vertical-relative:page;z-index:-105" coordorigin="0,38" coordsize="7979,2958">
            <v:shape type="#_x0000_t75" style="position:absolute;left:0;top:38;width:4337;height:2881">
              <v:imagedata o:title="" r:id="rId4"/>
            </v:shape>
            <v:shape type="#_x0000_t75" style="position:absolute;left:1929;top:2276;width:6050;height:720">
              <v:imagedata o:title="" r:id="rId5"/>
            </v:shape>
            <w10:wrap type="none"/>
          </v:group>
        </w:pict>
      </w:r>
      <w:r>
        <w:pict>
          <v:group style="position:absolute;margin-left:225.495pt;margin-top:736.659pt;width:373.266pt;height:43.2199pt;mso-position-horizontal-relative:page;mso-position-vertical-relative:page;z-index:-109" coordorigin="4510,14733" coordsize="7465,864">
            <v:shape type="#_x0000_t75" style="position:absolute;left:8631;top:14959;width:240;height:82">
              <v:imagedata o:title="" r:id="rId6"/>
            </v:shape>
            <v:shape type="#_x0000_t75" style="position:absolute;left:4510;top:14733;width:7465;height:864">
              <v:imagedata o:title="" r:id="rId7"/>
            </v:shape>
            <w10:wrap type="none"/>
          </v:group>
        </w:pict>
      </w:r>
      <w:r>
        <w:pict>
          <v:shape type="#_x0000_t75" style="position:absolute;margin-left:238.209pt;margin-top:35.5363pt;width:253.561pt;height:34.816pt;mso-position-horizontal-relative:page;mso-position-vertical-relative:page;z-index:-99">
            <v:imagedata o:title="" r:id="rId8"/>
          </v:shape>
        </w:pict>
      </w:r>
      <w:r>
        <w:rPr>
          <w:rFonts w:cs="Arial" w:hAnsi="Arial" w:eastAsia="Arial" w:ascii="Arial"/>
          <w:b/>
          <w:color w:val="B2B1B2"/>
          <w:w w:val="88"/>
          <w:sz w:val="23"/>
          <w:szCs w:val="23"/>
        </w:rPr>
        <w:t>G</w:t>
      </w:r>
      <w:r>
        <w:rPr>
          <w:rFonts w:cs="Arial" w:hAnsi="Arial" w:eastAsia="Arial" w:ascii="Arial"/>
          <w:b/>
          <w:color w:val="B2B1B2"/>
          <w:w w:val="118"/>
          <w:sz w:val="23"/>
          <w:szCs w:val="23"/>
        </w:rPr>
        <w:t>O</w:t>
      </w:r>
      <w:r>
        <w:rPr>
          <w:rFonts w:cs="Arial" w:hAnsi="Arial" w:eastAsia="Arial" w:ascii="Arial"/>
          <w:b/>
          <w:color w:val="B2B1B2"/>
          <w:w w:val="106"/>
          <w:sz w:val="23"/>
          <w:szCs w:val="23"/>
        </w:rPr>
        <w:t>B</w:t>
      </w:r>
      <w:r>
        <w:rPr>
          <w:rFonts w:cs="Arial" w:hAnsi="Arial" w:eastAsia="Arial" w:ascii="Arial"/>
          <w:b/>
          <w:color w:val="B2B1B2"/>
          <w:w w:val="105"/>
          <w:sz w:val="23"/>
          <w:szCs w:val="23"/>
        </w:rPr>
        <w:t>I</w:t>
      </w:r>
      <w:r>
        <w:rPr>
          <w:rFonts w:cs="Arial" w:hAnsi="Arial" w:eastAsia="Arial" w:ascii="Arial"/>
          <w:b/>
          <w:color w:val="B2B1B2"/>
          <w:w w:val="112"/>
          <w:sz w:val="23"/>
          <w:szCs w:val="23"/>
        </w:rPr>
        <w:t>E</w:t>
      </w:r>
      <w:r>
        <w:rPr>
          <w:rFonts w:cs="Arial" w:hAnsi="Arial" w:eastAsia="Arial" w:ascii="Arial"/>
          <w:b/>
          <w:color w:val="B2B1B2"/>
          <w:w w:val="104"/>
          <w:sz w:val="23"/>
          <w:szCs w:val="23"/>
        </w:rPr>
        <w:t>R</w:t>
      </w:r>
      <w:r>
        <w:rPr>
          <w:rFonts w:cs="Arial" w:hAnsi="Arial" w:eastAsia="Arial" w:ascii="Arial"/>
          <w:b/>
          <w:color w:val="B2B1B2"/>
          <w:w w:val="112"/>
          <w:sz w:val="23"/>
          <w:szCs w:val="23"/>
        </w:rPr>
        <w:t>N</w:t>
      </w:r>
      <w:r>
        <w:rPr>
          <w:rFonts w:cs="Arial" w:hAnsi="Arial" w:eastAsia="Arial" w:ascii="Arial"/>
          <w:b/>
          <w:color w:val="B2B1B2"/>
          <w:w w:val="118"/>
          <w:sz w:val="23"/>
          <w:szCs w:val="23"/>
        </w:rPr>
        <w:t>O</w:t>
      </w:r>
      <w:r>
        <w:rPr>
          <w:rFonts w:cs="Arial" w:hAnsi="Arial" w:eastAsia="Arial" w:ascii="Arial"/>
          <w:b/>
          <w:color w:val="B2B1B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B2B1B2"/>
          <w:spacing w:val="-1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B2B1B2"/>
          <w:spacing w:val="0"/>
          <w:w w:val="87"/>
          <w:sz w:val="23"/>
          <w:szCs w:val="23"/>
        </w:rPr>
        <w:t>M</w:t>
      </w:r>
      <w:r>
        <w:rPr>
          <w:rFonts w:cs="Arial" w:hAnsi="Arial" w:eastAsia="Arial" w:ascii="Arial"/>
          <w:b/>
          <w:color w:val="B2B1B2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b/>
          <w:color w:val="B2B1B2"/>
          <w:spacing w:val="0"/>
          <w:w w:val="115"/>
          <w:sz w:val="23"/>
          <w:szCs w:val="23"/>
        </w:rPr>
        <w:t>N</w:t>
      </w:r>
      <w:r>
        <w:rPr>
          <w:rFonts w:cs="Arial" w:hAnsi="Arial" w:eastAsia="Arial" w:ascii="Arial"/>
          <w:b/>
          <w:color w:val="B2B1B2"/>
          <w:spacing w:val="0"/>
          <w:w w:val="120"/>
          <w:sz w:val="23"/>
          <w:szCs w:val="23"/>
        </w:rPr>
        <w:t>I</w:t>
      </w:r>
      <w:r>
        <w:rPr>
          <w:rFonts w:cs="Arial" w:hAnsi="Arial" w:eastAsia="Arial" w:ascii="Arial"/>
          <w:b/>
          <w:color w:val="B2B1B2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b/>
          <w:color w:val="B2B1B2"/>
          <w:spacing w:val="0"/>
          <w:w w:val="105"/>
          <w:sz w:val="23"/>
          <w:szCs w:val="23"/>
        </w:rPr>
        <w:t>I</w:t>
      </w:r>
      <w:r>
        <w:rPr>
          <w:rFonts w:cs="Arial" w:hAnsi="Arial" w:eastAsia="Arial" w:ascii="Arial"/>
          <w:b/>
          <w:color w:val="B2B1B2"/>
          <w:spacing w:val="0"/>
          <w:w w:val="115"/>
          <w:sz w:val="23"/>
          <w:szCs w:val="23"/>
        </w:rPr>
        <w:t>P</w:t>
      </w:r>
      <w:r>
        <w:rPr>
          <w:rFonts w:cs="Arial" w:hAnsi="Arial" w:eastAsia="Arial" w:ascii="Arial"/>
          <w:b/>
          <w:color w:val="B2B1B2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b/>
          <w:color w:val="B2B1B2"/>
          <w:spacing w:val="0"/>
          <w:w w:val="109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5" w:lineRule="exact" w:line="280"/>
        <w:ind w:left="4735" w:right="435"/>
      </w:pPr>
      <w:r>
        <w:rPr>
          <w:rFonts w:cs="Arial" w:hAnsi="Arial" w:eastAsia="Arial" w:ascii="Arial"/>
          <w:b/>
          <w:color w:val="7EB66D"/>
          <w:w w:val="48"/>
          <w:position w:val="-1"/>
          <w:sz w:val="25"/>
          <w:szCs w:val="25"/>
        </w:rPr>
        <w:t>I</w:t>
      </w:r>
      <w:r>
        <w:rPr>
          <w:rFonts w:cs="Arial" w:hAnsi="Arial" w:eastAsia="Arial" w:ascii="Arial"/>
          <w:b/>
          <w:color w:val="7EB66D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b/>
          <w:color w:val="7EB66D"/>
          <w:w w:val="119"/>
          <w:position w:val="-1"/>
          <w:sz w:val="25"/>
          <w:szCs w:val="25"/>
        </w:rPr>
        <w:t>T</w:t>
      </w:r>
      <w:r>
        <w:rPr>
          <w:rFonts w:cs="Arial" w:hAnsi="Arial" w:eastAsia="Arial" w:ascii="Arial"/>
          <w:b/>
          <w:color w:val="7EB66D"/>
          <w:w w:val="106"/>
          <w:position w:val="-1"/>
          <w:sz w:val="25"/>
          <w:szCs w:val="25"/>
        </w:rPr>
        <w:t>L</w:t>
      </w:r>
      <w:r>
        <w:rPr>
          <w:rFonts w:cs="Arial" w:hAnsi="Arial" w:eastAsia="Arial" w:ascii="Arial"/>
          <w:b/>
          <w:color w:val="7EB66D"/>
          <w:w w:val="116"/>
          <w:position w:val="-1"/>
          <w:sz w:val="25"/>
          <w:szCs w:val="25"/>
        </w:rPr>
        <w:t>A</w:t>
      </w:r>
      <w:r>
        <w:rPr>
          <w:rFonts w:cs="Arial" w:hAnsi="Arial" w:eastAsia="Arial" w:ascii="Arial"/>
          <w:b/>
          <w:color w:val="7EB66D"/>
          <w:w w:val="106"/>
          <w:position w:val="-1"/>
          <w:sz w:val="25"/>
          <w:szCs w:val="25"/>
        </w:rPr>
        <w:t>H</w:t>
      </w:r>
      <w:r>
        <w:rPr>
          <w:rFonts w:cs="Arial" w:hAnsi="Arial" w:eastAsia="Arial" w:ascii="Arial"/>
          <w:b/>
          <w:color w:val="7EB66D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b/>
          <w:color w:val="7EB66D"/>
          <w:w w:val="122"/>
          <w:position w:val="-1"/>
          <w:sz w:val="25"/>
          <w:szCs w:val="25"/>
        </w:rPr>
        <w:t>A</w:t>
      </w:r>
      <w:r>
        <w:rPr>
          <w:rFonts w:cs="Arial" w:hAnsi="Arial" w:eastAsia="Arial" w:ascii="Arial"/>
          <w:b/>
          <w:color w:val="7EB66D"/>
          <w:w w:val="108"/>
          <w:position w:val="-1"/>
          <w:sz w:val="25"/>
          <w:szCs w:val="25"/>
        </w:rPr>
        <w:t>C</w:t>
      </w:r>
      <w:r>
        <w:rPr>
          <w:rFonts w:cs="Arial" w:hAnsi="Arial" w:eastAsia="Arial" w:ascii="Arial"/>
          <w:b/>
          <w:color w:val="7EB66D"/>
          <w:w w:val="116"/>
          <w:position w:val="-1"/>
          <w:sz w:val="25"/>
          <w:szCs w:val="25"/>
        </w:rPr>
        <w:t>Á</w:t>
      </w:r>
      <w:r>
        <w:rPr>
          <w:rFonts w:cs="Arial" w:hAnsi="Arial" w:eastAsia="Arial" w:ascii="Arial"/>
          <w:b/>
          <w:color w:val="7EB66D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b/>
          <w:color w:val="7EB66D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b/>
          <w:color w:val="7EB66D"/>
          <w:spacing w:val="-1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b/>
          <w:color w:val="7EB66D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b/>
          <w:color w:val="7EB66D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b/>
          <w:color w:val="7EB66D"/>
          <w:spacing w:val="48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b/>
          <w:color w:val="7EB66D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b/>
          <w:color w:val="7EB66D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b/>
          <w:color w:val="7EB66D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b/>
          <w:color w:val="7EB66D"/>
          <w:spacing w:val="6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b/>
          <w:color w:val="7EB66D"/>
          <w:spacing w:val="0"/>
          <w:w w:val="87"/>
          <w:position w:val="-1"/>
          <w:sz w:val="25"/>
          <w:szCs w:val="25"/>
        </w:rPr>
        <w:t>M</w:t>
      </w:r>
      <w:r>
        <w:rPr>
          <w:rFonts w:cs="Arial" w:hAnsi="Arial" w:eastAsia="Arial" w:ascii="Arial"/>
          <w:b/>
          <w:color w:val="7EB66D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b/>
          <w:color w:val="7EB66D"/>
          <w:spacing w:val="0"/>
          <w:w w:val="105"/>
          <w:position w:val="-1"/>
          <w:sz w:val="25"/>
          <w:szCs w:val="25"/>
        </w:rPr>
        <w:t>M</w:t>
      </w:r>
      <w:r>
        <w:rPr>
          <w:rFonts w:cs="Arial" w:hAnsi="Arial" w:eastAsia="Arial" w:ascii="Arial"/>
          <w:b/>
          <w:color w:val="7EB66D"/>
          <w:spacing w:val="0"/>
          <w:w w:val="114"/>
          <w:position w:val="-1"/>
          <w:sz w:val="25"/>
          <w:szCs w:val="25"/>
        </w:rPr>
        <w:t>B</w:t>
      </w:r>
      <w:r>
        <w:rPr>
          <w:rFonts w:cs="Arial" w:hAnsi="Arial" w:eastAsia="Arial" w:ascii="Arial"/>
          <w:b/>
          <w:color w:val="7EB66D"/>
          <w:spacing w:val="0"/>
          <w:w w:val="106"/>
          <w:position w:val="-1"/>
          <w:sz w:val="25"/>
          <w:szCs w:val="25"/>
        </w:rPr>
        <w:t>R</w:t>
      </w:r>
      <w:r>
        <w:rPr>
          <w:rFonts w:cs="Arial" w:hAnsi="Arial" w:eastAsia="Arial" w:ascii="Arial"/>
          <w:b/>
          <w:color w:val="7EB66D"/>
          <w:spacing w:val="0"/>
          <w:w w:val="103"/>
          <w:position w:val="-1"/>
          <w:sz w:val="25"/>
          <w:szCs w:val="25"/>
        </w:rPr>
        <w:t>I</w:t>
      </w:r>
      <w:r>
        <w:rPr>
          <w:rFonts w:cs="Arial" w:hAnsi="Arial" w:eastAsia="Arial" w:ascii="Arial"/>
          <w:b/>
          <w:color w:val="7EB66D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b/>
          <w:color w:val="7EB66D"/>
          <w:spacing w:val="0"/>
          <w:w w:val="103"/>
          <w:position w:val="-1"/>
          <w:sz w:val="25"/>
          <w:szCs w:val="25"/>
        </w:rPr>
        <w:t>L</w:t>
      </w:r>
      <w:r>
        <w:rPr>
          <w:rFonts w:cs="Arial" w:hAnsi="Arial" w:eastAsia="Arial" w:ascii="Arial"/>
          <w:b/>
          <w:color w:val="7EB66D"/>
          <w:spacing w:val="0"/>
          <w:w w:val="116"/>
          <w:position w:val="-1"/>
          <w:sz w:val="25"/>
          <w:szCs w:val="25"/>
        </w:rPr>
        <w:t>O</w:t>
      </w:r>
      <w:r>
        <w:rPr>
          <w:rFonts w:cs="Arial" w:hAnsi="Arial" w:eastAsia="Arial" w:ascii="Arial"/>
          <w:b/>
          <w:color w:val="7EB66D"/>
          <w:spacing w:val="0"/>
          <w:w w:val="103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6784" w:right="2484"/>
      </w:pPr>
      <w:r>
        <w:rPr>
          <w:rFonts w:cs="Arial" w:hAnsi="Arial" w:eastAsia="Arial" w:ascii="Arial"/>
          <w:color w:val="B2B1B2"/>
          <w:w w:val="91"/>
          <w:sz w:val="18"/>
          <w:szCs w:val="18"/>
        </w:rPr>
        <w:t>2</w:t>
      </w:r>
      <w:r>
        <w:rPr>
          <w:rFonts w:cs="Arial" w:hAnsi="Arial" w:eastAsia="Arial" w:ascii="Arial"/>
          <w:color w:val="B2B1B2"/>
          <w:w w:val="139"/>
          <w:sz w:val="18"/>
          <w:szCs w:val="18"/>
        </w:rPr>
        <w:t>0</w:t>
      </w:r>
      <w:r>
        <w:rPr>
          <w:rFonts w:cs="Arial" w:hAnsi="Arial" w:eastAsia="Arial" w:ascii="Arial"/>
          <w:color w:val="B2B1B2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B2B1B2"/>
          <w:w w:val="134"/>
          <w:sz w:val="18"/>
          <w:szCs w:val="18"/>
        </w:rPr>
        <w:t>8</w:t>
      </w:r>
      <w:r>
        <w:rPr>
          <w:rFonts w:cs="Arial" w:hAnsi="Arial" w:eastAsia="Arial" w:ascii="Arial"/>
          <w:color w:val="B2B1B2"/>
          <w:w w:val="128"/>
          <w:sz w:val="18"/>
          <w:szCs w:val="18"/>
        </w:rPr>
        <w:t>-</w:t>
      </w:r>
      <w:r>
        <w:rPr>
          <w:rFonts w:cs="Arial" w:hAnsi="Arial" w:eastAsia="Arial" w:ascii="Arial"/>
          <w:color w:val="B2B1B2"/>
          <w:w w:val="119"/>
          <w:sz w:val="18"/>
          <w:szCs w:val="18"/>
        </w:rPr>
        <w:t>2</w:t>
      </w:r>
      <w:r>
        <w:rPr>
          <w:rFonts w:cs="Arial" w:hAnsi="Arial" w:eastAsia="Arial" w:ascii="Arial"/>
          <w:color w:val="B2B1B2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B2B1B2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B2B1B2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943"/>
      </w:pPr>
      <w:r>
        <w:rPr>
          <w:rFonts w:cs="Times New Roman" w:hAnsi="Times New Roman" w:eastAsia="Times New Roman" w:ascii="Times New Roman"/>
          <w:b/>
          <w:color w:val="424141"/>
          <w:w w:val="58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b/>
          <w:color w:val="424141"/>
          <w:w w:val="8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24141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42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8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6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2"/>
          <w:sz w:val="21"/>
          <w:szCs w:val="21"/>
        </w:rPr>
        <w:t>EJ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b/>
          <w:color w:val="4241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b/>
          <w:color w:val="42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2" w:lineRule="auto" w:line="276"/>
        <w:ind w:left="1938" w:right="2295"/>
      </w:pPr>
      <w:r>
        <w:rPr>
          <w:rFonts w:cs="Times New Roman" w:hAnsi="Times New Roman" w:eastAsia="Times New Roman" w:ascii="Times New Roman"/>
          <w:b/>
          <w:color w:val="424141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24141"/>
          <w:w w:val="6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24141"/>
          <w:w w:val="8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24141"/>
          <w:w w:val="7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w w:val="82"/>
          <w:sz w:val="21"/>
          <w:szCs w:val="21"/>
        </w:rPr>
        <w:t>CT</w:t>
      </w:r>
      <w:r>
        <w:rPr>
          <w:rFonts w:cs="Times New Roman" w:hAnsi="Times New Roman" w:eastAsia="Times New Roman" w:ascii="Times New Roman"/>
          <w:b/>
          <w:color w:val="424141"/>
          <w:w w:val="88"/>
          <w:sz w:val="21"/>
          <w:szCs w:val="21"/>
        </w:rPr>
        <w:t>ORA</w:t>
      </w:r>
      <w:r>
        <w:rPr>
          <w:rFonts w:cs="Times New Roman" w:hAnsi="Times New Roman" w:eastAsia="Times New Roman" w:ascii="Times New Roman"/>
          <w:b/>
          <w:color w:val="42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19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b/>
          <w:color w:val="424141"/>
          <w:spacing w:val="4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42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1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5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6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6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6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3"/>
          <w:w w:val="6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4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6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7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7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spacing w:val="0"/>
          <w:w w:val="82"/>
          <w:sz w:val="21"/>
          <w:szCs w:val="21"/>
        </w:rPr>
        <w:t>TE: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41"/>
        <w:ind w:left="1929" w:right="359" w:firstLine="422"/>
      </w:pPr>
      <w:r>
        <w:pict>
          <v:shape type="#_x0000_t75" style="position:absolute;margin-left:95.9551pt;margin-top:0.747135pt;width:399.653pt;height:59.3073pt;mso-position-horizontal-relative:page;mso-position-vertical-relative:paragraph;z-index:-100">
            <v:imagedata o:title="" r:id="rId9"/>
          </v:shape>
        </w:pict>
      </w:r>
      <w:r>
        <w:rPr>
          <w:rFonts w:cs="Arial" w:hAnsi="Arial" w:eastAsia="Arial" w:ascii="Arial"/>
          <w:color w:val="424141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424141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424141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424141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424141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424141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424141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24141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424141"/>
          <w:w w:val="108"/>
          <w:sz w:val="19"/>
          <w:szCs w:val="19"/>
        </w:rPr>
        <w:t>en</w:t>
      </w:r>
      <w:r>
        <w:rPr>
          <w:rFonts w:cs="Arial" w:hAnsi="Arial" w:eastAsia="Arial" w:ascii="Arial"/>
          <w:color w:val="424141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424141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14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color w:val="5B5A5B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19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8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20"/>
          <w:sz w:val="19"/>
          <w:szCs w:val="19"/>
        </w:rPr>
        <w:t>fr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rn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125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19"/>
          <w:w w:val="125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22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5"/>
          <w:w w:val="122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424141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14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1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3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21"/>
          <w:sz w:val="19"/>
          <w:szCs w:val="19"/>
        </w:rPr>
        <w:t>fo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2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424141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og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4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5"/>
          <w:sz w:val="19"/>
          <w:szCs w:val="19"/>
        </w:rPr>
        <w:t>B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en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12"/>
          <w:w w:val="144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60"/>
          <w:sz w:val="19"/>
          <w:szCs w:val="19"/>
        </w:rPr>
        <w:t>J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87"/>
          <w:sz w:val="19"/>
          <w:szCs w:val="19"/>
        </w:rPr>
        <w:t>LI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87"/>
          <w:sz w:val="19"/>
          <w:szCs w:val="19"/>
        </w:rPr>
        <w:t>C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40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Y</w:t>
      </w:r>
      <w:r>
        <w:rPr>
          <w:rFonts w:cs="Arial" w:hAnsi="Arial" w:eastAsia="Arial" w:ascii="Arial"/>
          <w:color w:val="424141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1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25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6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ne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2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81"/>
          <w:sz w:val="19"/>
          <w:szCs w:val="19"/>
        </w:rPr>
        <w:t>-</w:t>
      </w:r>
      <w:r>
        <w:rPr>
          <w:rFonts w:cs="Arial" w:hAnsi="Arial" w:eastAsia="Arial" w:ascii="Arial"/>
          <w:color w:val="424141"/>
          <w:spacing w:val="0"/>
          <w:w w:val="181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66"/>
          <w:sz w:val="19"/>
          <w:szCs w:val="19"/>
        </w:rPr>
        <w:t>F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b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16"/>
          <w:sz w:val="19"/>
          <w:szCs w:val="19"/>
        </w:rPr>
        <w:t>ro</w:t>
      </w:r>
      <w:r>
        <w:rPr>
          <w:rFonts w:cs="Arial" w:hAnsi="Arial" w:eastAsia="Arial" w:ascii="Arial"/>
          <w:color w:val="424141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color w:val="424141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en</w:t>
      </w:r>
      <w:r>
        <w:rPr>
          <w:rFonts w:cs="Arial" w:hAnsi="Arial" w:eastAsia="Arial" w:ascii="Arial"/>
          <w:color w:val="424141"/>
          <w:spacing w:val="0"/>
          <w:w w:val="154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54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x</w:t>
      </w:r>
      <w:r>
        <w:rPr>
          <w:rFonts w:cs="Arial" w:hAnsi="Arial" w:eastAsia="Arial" w:ascii="Arial"/>
          <w:color w:val="5B5A5B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5B5A5B"/>
          <w:spacing w:val="0"/>
          <w:w w:val="127"/>
          <w:sz w:val="19"/>
          <w:szCs w:val="19"/>
        </w:rPr>
        <w:t>í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21"/>
          <w:sz w:val="19"/>
          <w:szCs w:val="19"/>
        </w:rPr>
        <w:t>fo</w:t>
      </w:r>
      <w:r>
        <w:rPr>
          <w:rFonts w:cs="Arial" w:hAnsi="Arial" w:eastAsia="Arial" w:ascii="Arial"/>
          <w:color w:val="5B5A5B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1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65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0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42414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70"/>
          <w:sz w:val="22"/>
          <w:szCs w:val="22"/>
        </w:rPr>
        <w:t>a</w:t>
      </w:r>
      <w:r>
        <w:rPr>
          <w:rFonts w:cs="Arial" w:hAnsi="Arial" w:eastAsia="Arial" w:ascii="Arial"/>
          <w:color w:val="424141"/>
          <w:spacing w:val="0"/>
          <w:w w:val="101"/>
          <w:sz w:val="22"/>
          <w:szCs w:val="22"/>
        </w:rPr>
        <w:t>p</w:t>
      </w:r>
      <w:r>
        <w:rPr>
          <w:rFonts w:cs="Arial" w:hAnsi="Arial" w:eastAsia="Arial" w:ascii="Arial"/>
          <w:color w:val="424141"/>
          <w:spacing w:val="0"/>
          <w:w w:val="98"/>
          <w:sz w:val="22"/>
          <w:szCs w:val="22"/>
        </w:rPr>
        <w:t>l</w:t>
      </w:r>
      <w:r>
        <w:rPr>
          <w:rFonts w:cs="Arial" w:hAnsi="Arial" w:eastAsia="Arial" w:ascii="Arial"/>
          <w:color w:val="424141"/>
          <w:spacing w:val="0"/>
          <w:w w:val="108"/>
          <w:sz w:val="22"/>
          <w:szCs w:val="22"/>
        </w:rPr>
        <w:t>i</w:t>
      </w:r>
      <w:r>
        <w:rPr>
          <w:rFonts w:cs="Arial" w:hAnsi="Arial" w:eastAsia="Arial" w:ascii="Arial"/>
          <w:color w:val="424141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24141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24141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24141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424141"/>
          <w:spacing w:val="0"/>
          <w:w w:val="101"/>
          <w:sz w:val="22"/>
          <w:szCs w:val="22"/>
        </w:rPr>
        <w:t>ó</w:t>
      </w:r>
      <w:r>
        <w:rPr>
          <w:rFonts w:cs="Arial" w:hAnsi="Arial" w:eastAsia="Arial" w:ascii="Arial"/>
          <w:color w:val="424141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42414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424141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0"/>
          <w:w w:val="81"/>
          <w:sz w:val="22"/>
          <w:szCs w:val="22"/>
        </w:rPr>
        <w:t>í</w:t>
      </w:r>
      <w:r>
        <w:rPr>
          <w:rFonts w:cs="Arial" w:hAnsi="Arial" w:eastAsia="Arial" w:ascii="Arial"/>
          <w:color w:val="424141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74"/>
          <w:sz w:val="22"/>
          <w:szCs w:val="22"/>
        </w:rPr>
        <w:t>c</w:t>
      </w:r>
      <w:r>
        <w:rPr>
          <w:rFonts w:cs="Arial" w:hAnsi="Arial" w:eastAsia="Arial" w:ascii="Arial"/>
          <w:color w:val="424141"/>
          <w:spacing w:val="0"/>
          <w:w w:val="94"/>
          <w:sz w:val="22"/>
          <w:szCs w:val="22"/>
        </w:rPr>
        <w:t>om</w:t>
      </w:r>
      <w:r>
        <w:rPr>
          <w:rFonts w:cs="Arial" w:hAnsi="Arial" w:eastAsia="Arial" w:ascii="Arial"/>
          <w:color w:val="424141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42414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65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24141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l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24141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1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424141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424141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0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424141"/>
          <w:spacing w:val="0"/>
          <w:w w:val="78"/>
          <w:sz w:val="22"/>
          <w:szCs w:val="22"/>
        </w:rPr>
        <w:t>a</w:t>
      </w:r>
      <w:r>
        <w:rPr>
          <w:rFonts w:cs="Arial" w:hAnsi="Arial" w:eastAsia="Arial" w:ascii="Arial"/>
          <w:color w:val="424141"/>
          <w:spacing w:val="0"/>
          <w:w w:val="93"/>
          <w:sz w:val="22"/>
          <w:szCs w:val="22"/>
        </w:rPr>
        <w:t>ci</w:t>
      </w:r>
      <w:r>
        <w:rPr>
          <w:rFonts w:cs="Arial" w:hAnsi="Arial" w:eastAsia="Arial" w:ascii="Arial"/>
          <w:color w:val="424141"/>
          <w:spacing w:val="0"/>
          <w:w w:val="101"/>
          <w:sz w:val="22"/>
          <w:szCs w:val="22"/>
        </w:rPr>
        <w:t>ó</w:t>
      </w:r>
      <w:r>
        <w:rPr>
          <w:rFonts w:cs="Arial" w:hAnsi="Arial" w:eastAsia="Arial" w:ascii="Arial"/>
          <w:color w:val="424141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5B5A5B"/>
          <w:spacing w:val="0"/>
          <w:w w:val="8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919"/>
      </w:pPr>
      <w:r>
        <w:pict>
          <v:shape type="#_x0000_t75" style="position:absolute;margin-left:95.4754pt;margin-top:1.39887pt;width:399.413pt;height:25.2116pt;mso-position-horizontal-relative:page;mso-position-vertical-relative:paragraph;z-index:-101">
            <v:imagedata o:title="" r:id="rId10"/>
          </v:shape>
        </w:pict>
      </w:r>
      <w:r>
        <w:rPr>
          <w:rFonts w:cs="Arial" w:hAnsi="Arial" w:eastAsia="Arial" w:ascii="Arial"/>
          <w:color w:val="424141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24141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424141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4241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54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d</w:t>
      </w:r>
      <w:r>
        <w:rPr>
          <w:rFonts w:cs="Arial" w:hAnsi="Arial" w:eastAsia="Arial" w:ascii="Arial"/>
          <w:color w:val="5B5A5B"/>
          <w:spacing w:val="0"/>
          <w:w w:val="109"/>
          <w:sz w:val="19"/>
          <w:szCs w:val="19"/>
        </w:rPr>
        <w:t>;</w:t>
      </w:r>
      <w:r>
        <w:rPr>
          <w:rFonts w:cs="Arial" w:hAnsi="Arial" w:eastAsia="Arial" w:ascii="Arial"/>
          <w:color w:val="5B5A5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A5B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5B5A5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154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color w:val="424141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6"/>
          <w:sz w:val="19"/>
          <w:szCs w:val="19"/>
        </w:rPr>
        <w:t>é</w:t>
      </w:r>
      <w:r>
        <w:rPr>
          <w:rFonts w:cs="Arial" w:hAnsi="Arial" w:eastAsia="Arial" w:ascii="Arial"/>
          <w:color w:val="424141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424141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da</w:t>
      </w:r>
      <w:r>
        <w:rPr>
          <w:rFonts w:cs="Arial" w:hAnsi="Arial" w:eastAsia="Arial" w:ascii="Arial"/>
          <w:color w:val="424141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25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2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8"/>
        <w:ind w:left="1924"/>
      </w:pP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424141"/>
          <w:spacing w:val="0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28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24141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424141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42414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141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424141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d</w:t>
      </w:r>
      <w:r>
        <w:rPr>
          <w:rFonts w:cs="Arial" w:hAnsi="Arial" w:eastAsia="Arial" w:ascii="Arial"/>
          <w:color w:val="424141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424141"/>
          <w:spacing w:val="0"/>
          <w:w w:val="113"/>
          <w:sz w:val="19"/>
          <w:szCs w:val="19"/>
        </w:rPr>
        <w:t>de</w:t>
      </w:r>
      <w:r>
        <w:rPr>
          <w:rFonts w:cs="Arial" w:hAnsi="Arial" w:eastAsia="Arial" w:ascii="Arial"/>
          <w:color w:val="424141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5B5A5B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4901" w:right="3403"/>
      </w:pPr>
      <w:r>
        <w:pict>
          <v:shape type="#_x0000_t75" style="position:absolute;margin-left:246.365pt;margin-top:2.1192pt;width:97.1546pt;height:8.40386pt;mso-position-horizontal-relative:page;mso-position-vertical-relative:paragraph;z-index:-102">
            <v:imagedata o:title="" r:id="rId11"/>
          </v:shape>
        </w:pict>
      </w:r>
      <w:r>
        <w:rPr>
          <w:rFonts w:cs="Times New Roman" w:hAnsi="Times New Roman" w:eastAsia="Times New Roman" w:ascii="Times New Roman"/>
          <w:b/>
          <w:color w:val="424141"/>
          <w:w w:val="8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w w:val="11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24141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w w:val="126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b/>
          <w:color w:val="424141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24141"/>
          <w:w w:val="11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424141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24141"/>
          <w:w w:val="12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24141"/>
          <w:w w:val="12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24141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97" w:right="1085"/>
      </w:pPr>
      <w:r>
        <w:pict>
          <v:shape type="#_x0000_t75" style="position:absolute;margin-left:131.219pt;margin-top:1.19368pt;width:328.167pt;height:10.805pt;mso-position-horizontal-relative:page;mso-position-vertical-relative:paragraph;z-index:-103">
            <v:imagedata o:title="" r:id="rId12"/>
          </v:shape>
        </w:pict>
      </w:r>
      <w:r>
        <w:rPr>
          <w:rFonts w:cs="Arial" w:hAnsi="Arial" w:eastAsia="Arial" w:ascii="Arial"/>
          <w:color w:val="5B5A5B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5B5A5B"/>
          <w:w w:val="113"/>
          <w:sz w:val="22"/>
          <w:szCs w:val="22"/>
        </w:rPr>
        <w:t>x</w:t>
      </w:r>
      <w:r>
        <w:rPr>
          <w:rFonts w:cs="Arial" w:hAnsi="Arial" w:eastAsia="Arial" w:ascii="Arial"/>
          <w:color w:val="424141"/>
          <w:w w:val="118"/>
          <w:sz w:val="22"/>
          <w:szCs w:val="22"/>
        </w:rPr>
        <w:t>t</w:t>
      </w:r>
      <w:r>
        <w:rPr>
          <w:rFonts w:cs="Arial" w:hAnsi="Arial" w:eastAsia="Arial" w:ascii="Arial"/>
          <w:color w:val="5B5A5B"/>
          <w:w w:val="68"/>
          <w:sz w:val="22"/>
          <w:szCs w:val="22"/>
        </w:rPr>
        <w:t>l</w:t>
      </w:r>
      <w:r>
        <w:rPr>
          <w:rFonts w:cs="Arial" w:hAnsi="Arial" w:eastAsia="Arial" w:ascii="Arial"/>
          <w:color w:val="424141"/>
          <w:w w:val="125"/>
          <w:sz w:val="22"/>
          <w:szCs w:val="22"/>
        </w:rPr>
        <w:t>a</w:t>
      </w:r>
      <w:r>
        <w:rPr>
          <w:rFonts w:cs="Arial" w:hAnsi="Arial" w:eastAsia="Arial" w:ascii="Arial"/>
          <w:color w:val="424141"/>
          <w:w w:val="109"/>
          <w:sz w:val="22"/>
          <w:szCs w:val="22"/>
        </w:rPr>
        <w:t>h</w:t>
      </w:r>
      <w:r>
        <w:rPr>
          <w:rFonts w:cs="Arial" w:hAnsi="Arial" w:eastAsia="Arial" w:ascii="Arial"/>
          <w:color w:val="424141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424141"/>
          <w:w w:val="125"/>
          <w:sz w:val="22"/>
          <w:szCs w:val="22"/>
        </w:rPr>
        <w:t>a</w:t>
      </w:r>
      <w:r>
        <w:rPr>
          <w:rFonts w:cs="Arial" w:hAnsi="Arial" w:eastAsia="Arial" w:ascii="Arial"/>
          <w:color w:val="424141"/>
          <w:w w:val="135"/>
          <w:sz w:val="22"/>
          <w:szCs w:val="22"/>
        </w:rPr>
        <w:t>c</w:t>
      </w:r>
      <w:r>
        <w:rPr>
          <w:rFonts w:cs="Arial" w:hAnsi="Arial" w:eastAsia="Arial" w:ascii="Arial"/>
          <w:color w:val="424141"/>
          <w:w w:val="121"/>
          <w:sz w:val="22"/>
          <w:szCs w:val="22"/>
        </w:rPr>
        <w:t>á</w:t>
      </w:r>
      <w:r>
        <w:rPr>
          <w:rFonts w:cs="Arial" w:hAnsi="Arial" w:eastAsia="Arial" w:ascii="Arial"/>
          <w:color w:val="424141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42414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66"/>
          <w:sz w:val="22"/>
          <w:szCs w:val="22"/>
        </w:rPr>
        <w:t>L</w:t>
      </w:r>
      <w:r>
        <w:rPr>
          <w:rFonts w:cs="Arial" w:hAnsi="Arial" w:eastAsia="Arial" w:ascii="Arial"/>
          <w:color w:val="424141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424141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A5B"/>
          <w:spacing w:val="0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424141"/>
          <w:spacing w:val="0"/>
          <w:w w:val="121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0"/>
          <w:w w:val="112"/>
          <w:sz w:val="22"/>
          <w:szCs w:val="22"/>
        </w:rPr>
        <w:t>m</w:t>
      </w:r>
      <w:r>
        <w:rPr>
          <w:rFonts w:cs="Arial" w:hAnsi="Arial" w:eastAsia="Arial" w:ascii="Arial"/>
          <w:color w:val="424141"/>
          <w:spacing w:val="0"/>
          <w:w w:val="129"/>
          <w:sz w:val="22"/>
          <w:szCs w:val="22"/>
        </w:rPr>
        <w:t>b</w:t>
      </w:r>
      <w:r>
        <w:rPr>
          <w:rFonts w:cs="Arial" w:hAnsi="Arial" w:eastAsia="Arial" w:ascii="Arial"/>
          <w:color w:val="5B5A5B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5B5A5B"/>
          <w:spacing w:val="0"/>
          <w:w w:val="78"/>
          <w:sz w:val="22"/>
          <w:szCs w:val="22"/>
        </w:rPr>
        <w:t>i</w:t>
      </w:r>
      <w:r>
        <w:rPr>
          <w:rFonts w:cs="Arial" w:hAnsi="Arial" w:eastAsia="Arial" w:ascii="Arial"/>
          <w:color w:val="5B5A5B"/>
          <w:spacing w:val="0"/>
          <w:w w:val="88"/>
          <w:sz w:val="22"/>
          <w:szCs w:val="22"/>
        </w:rPr>
        <w:t>ll</w:t>
      </w:r>
      <w:r>
        <w:rPr>
          <w:rFonts w:cs="Arial" w:hAnsi="Arial" w:eastAsia="Arial" w:ascii="Arial"/>
          <w:color w:val="424141"/>
          <w:spacing w:val="0"/>
          <w:w w:val="121"/>
          <w:sz w:val="22"/>
          <w:szCs w:val="22"/>
        </w:rPr>
        <w:t>o</w:t>
      </w:r>
      <w:r>
        <w:rPr>
          <w:rFonts w:cs="Arial" w:hAnsi="Arial" w:eastAsia="Arial" w:ascii="Arial"/>
          <w:color w:val="424141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A5B"/>
          <w:spacing w:val="0"/>
          <w:w w:val="69"/>
          <w:sz w:val="22"/>
          <w:szCs w:val="22"/>
        </w:rPr>
        <w:t>J</w:t>
      </w:r>
      <w:r>
        <w:rPr>
          <w:rFonts w:cs="Arial" w:hAnsi="Arial" w:eastAsia="Arial" w:ascii="Arial"/>
          <w:color w:val="424141"/>
          <w:spacing w:val="0"/>
          <w:w w:val="129"/>
          <w:sz w:val="22"/>
          <w:szCs w:val="22"/>
        </w:rPr>
        <w:t>a</w:t>
      </w:r>
      <w:r>
        <w:rPr>
          <w:rFonts w:cs="Arial" w:hAnsi="Arial" w:eastAsia="Arial" w:ascii="Arial"/>
          <w:color w:val="5B5A5B"/>
          <w:spacing w:val="0"/>
          <w:w w:val="98"/>
          <w:sz w:val="22"/>
          <w:szCs w:val="22"/>
        </w:rPr>
        <w:t>li</w:t>
      </w:r>
      <w:r>
        <w:rPr>
          <w:rFonts w:cs="Arial" w:hAnsi="Arial" w:eastAsia="Arial" w:ascii="Arial"/>
          <w:color w:val="424141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424141"/>
          <w:spacing w:val="0"/>
          <w:w w:val="130"/>
          <w:sz w:val="22"/>
          <w:szCs w:val="22"/>
        </w:rPr>
        <w:t>c</w:t>
      </w:r>
      <w:r>
        <w:rPr>
          <w:rFonts w:cs="Arial" w:hAnsi="Arial" w:eastAsia="Arial" w:ascii="Arial"/>
          <w:color w:val="424141"/>
          <w:spacing w:val="0"/>
          <w:w w:val="121"/>
          <w:sz w:val="22"/>
          <w:szCs w:val="22"/>
        </w:rPr>
        <w:t>o</w:t>
      </w:r>
      <w:r>
        <w:rPr>
          <w:rFonts w:cs="Arial" w:hAnsi="Arial" w:eastAsia="Arial" w:ascii="Arial"/>
          <w:color w:val="5B5A5B"/>
          <w:spacing w:val="0"/>
          <w:w w:val="94"/>
          <w:sz w:val="22"/>
          <w:szCs w:val="22"/>
        </w:rPr>
        <w:t>,</w:t>
      </w:r>
      <w:r>
        <w:rPr>
          <w:rFonts w:cs="Arial" w:hAnsi="Arial" w:eastAsia="Arial" w:ascii="Arial"/>
          <w:color w:val="5B5A5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42414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14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A5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rz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14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A5B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B5A5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141"/>
          <w:spacing w:val="0"/>
          <w:w w:val="90"/>
          <w:sz w:val="22"/>
          <w:szCs w:val="22"/>
        </w:rPr>
        <w:t>2</w:t>
      </w:r>
      <w:r>
        <w:rPr>
          <w:rFonts w:cs="Arial" w:hAnsi="Arial" w:eastAsia="Arial" w:ascii="Arial"/>
          <w:color w:val="424141"/>
          <w:spacing w:val="0"/>
          <w:w w:val="101"/>
          <w:sz w:val="22"/>
          <w:szCs w:val="22"/>
        </w:rPr>
        <w:t>0</w:t>
      </w:r>
      <w:r>
        <w:rPr>
          <w:rFonts w:cs="Arial" w:hAnsi="Arial" w:eastAsia="Arial" w:ascii="Arial"/>
          <w:color w:val="5B5A5B"/>
          <w:spacing w:val="0"/>
          <w:w w:val="66"/>
          <w:sz w:val="22"/>
          <w:szCs w:val="22"/>
        </w:rPr>
        <w:t>1</w:t>
      </w:r>
      <w:r>
        <w:rPr>
          <w:rFonts w:cs="Arial" w:hAnsi="Arial" w:eastAsia="Arial" w:ascii="Arial"/>
          <w:color w:val="424141"/>
          <w:spacing w:val="0"/>
          <w:w w:val="129"/>
          <w:sz w:val="22"/>
          <w:szCs w:val="22"/>
        </w:rPr>
        <w:t>9</w:t>
      </w:r>
      <w:r>
        <w:rPr>
          <w:rFonts w:cs="Arial" w:hAnsi="Arial" w:eastAsia="Arial" w:ascii="Arial"/>
          <w:color w:val="424141"/>
          <w:spacing w:val="0"/>
          <w:w w:val="10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3677" w:right="2174"/>
      </w:pPr>
      <w:r>
        <w:pict>
          <v:shape type="#_x0000_t75" style="position:absolute;margin-left:184.954pt;margin-top:-0.888731pt;width:220.217pt;height:9.84453pt;mso-position-horizontal-relative:page;mso-position-vertical-relative:paragraph;z-index:-104">
            <v:imagedata o:title="" r:id="rId13"/>
          </v:shape>
        </w:pict>
      </w:r>
      <w:r>
        <w:rPr>
          <w:rFonts w:cs="Arial" w:hAnsi="Arial" w:eastAsia="Arial" w:ascii="Arial"/>
          <w:b/>
          <w:color w:val="5B5A5B"/>
          <w:w w:val="80"/>
          <w:sz w:val="15"/>
          <w:szCs w:val="15"/>
        </w:rPr>
        <w:t>"</w:t>
      </w:r>
      <w:r>
        <w:rPr>
          <w:rFonts w:cs="Arial" w:hAnsi="Arial" w:eastAsia="Arial" w:ascii="Arial"/>
          <w:b/>
          <w:color w:val="424141"/>
          <w:w w:val="120"/>
          <w:sz w:val="15"/>
          <w:szCs w:val="15"/>
        </w:rPr>
        <w:t>20</w:t>
      </w:r>
      <w:r>
        <w:rPr>
          <w:rFonts w:cs="Arial" w:hAnsi="Arial" w:eastAsia="Arial" w:ascii="Arial"/>
          <w:b/>
          <w:color w:val="424141"/>
          <w:w w:val="74"/>
          <w:sz w:val="15"/>
          <w:szCs w:val="15"/>
        </w:rPr>
        <w:t>1</w:t>
      </w:r>
      <w:r>
        <w:rPr>
          <w:rFonts w:cs="Arial" w:hAnsi="Arial" w:eastAsia="Arial" w:ascii="Arial"/>
          <w:b/>
          <w:color w:val="424141"/>
          <w:w w:val="143"/>
          <w:sz w:val="15"/>
          <w:szCs w:val="15"/>
        </w:rPr>
        <w:t>9</w:t>
      </w:r>
      <w:r>
        <w:rPr>
          <w:rFonts w:cs="Arial" w:hAnsi="Arial" w:eastAsia="Arial" w:ascii="Arial"/>
          <w:b/>
          <w:color w:val="5B5A5B"/>
          <w:w w:val="115"/>
          <w:sz w:val="15"/>
          <w:szCs w:val="15"/>
        </w:rPr>
        <w:t>,</w:t>
      </w:r>
      <w:r>
        <w:rPr>
          <w:rFonts w:cs="Arial" w:hAnsi="Arial" w:eastAsia="Arial" w:ascii="Arial"/>
          <w:b/>
          <w:color w:val="5B5A5B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115"/>
          <w:sz w:val="15"/>
          <w:szCs w:val="15"/>
        </w:rPr>
        <w:t>AÑ</w:t>
      </w:r>
      <w:r>
        <w:rPr>
          <w:rFonts w:cs="Arial" w:hAnsi="Arial" w:eastAsia="Arial" w:ascii="Arial"/>
          <w:b/>
          <w:color w:val="424141"/>
          <w:spacing w:val="0"/>
          <w:w w:val="115"/>
          <w:sz w:val="15"/>
          <w:szCs w:val="15"/>
        </w:rPr>
        <w:t>O</w:t>
      </w:r>
      <w:r>
        <w:rPr>
          <w:rFonts w:cs="Arial" w:hAnsi="Arial" w:eastAsia="Arial" w:ascii="Arial"/>
          <w:b/>
          <w:color w:val="424141"/>
          <w:spacing w:val="22"/>
          <w:w w:val="115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2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LA</w:t>
      </w:r>
      <w:r>
        <w:rPr>
          <w:rFonts w:cs="Arial" w:hAnsi="Arial" w:eastAsia="Arial" w:ascii="Arial"/>
          <w:b/>
          <w:color w:val="424141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b/>
          <w:color w:val="424141"/>
          <w:spacing w:val="0"/>
          <w:w w:val="123"/>
          <w:sz w:val="15"/>
          <w:szCs w:val="15"/>
        </w:rPr>
        <w:t>G</w:t>
      </w:r>
      <w:r>
        <w:rPr>
          <w:rFonts w:cs="Arial" w:hAnsi="Arial" w:eastAsia="Arial" w:ascii="Arial"/>
          <w:b/>
          <w:color w:val="424141"/>
          <w:spacing w:val="0"/>
          <w:w w:val="93"/>
          <w:sz w:val="15"/>
          <w:szCs w:val="15"/>
        </w:rPr>
        <w:t>U</w:t>
      </w:r>
      <w:r>
        <w:rPr>
          <w:rFonts w:cs="Arial" w:hAnsi="Arial" w:eastAsia="Arial" w:ascii="Arial"/>
          <w:b/>
          <w:color w:val="424141"/>
          <w:spacing w:val="0"/>
          <w:w w:val="124"/>
          <w:sz w:val="15"/>
          <w:szCs w:val="15"/>
        </w:rPr>
        <w:t>A</w:t>
      </w:r>
      <w:r>
        <w:rPr>
          <w:rFonts w:cs="Arial" w:hAnsi="Arial" w:eastAsia="Arial" w:ascii="Arial"/>
          <w:b/>
          <w:color w:val="424141"/>
          <w:spacing w:val="0"/>
          <w:w w:val="83"/>
          <w:sz w:val="15"/>
          <w:szCs w:val="15"/>
        </w:rPr>
        <w:t>L</w:t>
      </w:r>
      <w:r>
        <w:rPr>
          <w:rFonts w:cs="Arial" w:hAnsi="Arial" w:eastAsia="Arial" w:ascii="Arial"/>
          <w:b/>
          <w:color w:val="424141"/>
          <w:spacing w:val="0"/>
          <w:w w:val="101"/>
          <w:sz w:val="15"/>
          <w:szCs w:val="15"/>
        </w:rPr>
        <w:t>D</w:t>
      </w:r>
      <w:r>
        <w:rPr>
          <w:rFonts w:cs="Arial" w:hAnsi="Arial" w:eastAsia="Arial" w:ascii="Arial"/>
          <w:b/>
          <w:color w:val="424141"/>
          <w:spacing w:val="0"/>
          <w:w w:val="119"/>
          <w:sz w:val="15"/>
          <w:szCs w:val="15"/>
        </w:rPr>
        <w:t>A</w:t>
      </w:r>
      <w:r>
        <w:rPr>
          <w:rFonts w:cs="Arial" w:hAnsi="Arial" w:eastAsia="Arial" w:ascii="Arial"/>
          <w:b/>
          <w:color w:val="424141"/>
          <w:spacing w:val="0"/>
          <w:w w:val="106"/>
          <w:sz w:val="15"/>
          <w:szCs w:val="15"/>
        </w:rPr>
        <w:t>D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24141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b/>
          <w:color w:val="42414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b/>
          <w:color w:val="42414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-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424141"/>
          <w:spacing w:val="0"/>
          <w:w w:val="80"/>
          <w:sz w:val="15"/>
          <w:szCs w:val="15"/>
        </w:rPr>
        <w:t>J</w:t>
      </w:r>
      <w:r>
        <w:rPr>
          <w:rFonts w:cs="Arial" w:hAnsi="Arial" w:eastAsia="Arial" w:ascii="Arial"/>
          <w:b/>
          <w:color w:val="424141"/>
          <w:spacing w:val="0"/>
          <w:w w:val="119"/>
          <w:sz w:val="15"/>
          <w:szCs w:val="15"/>
        </w:rPr>
        <w:t>A</w:t>
      </w:r>
      <w:r>
        <w:rPr>
          <w:rFonts w:cs="Arial" w:hAnsi="Arial" w:eastAsia="Arial" w:ascii="Arial"/>
          <w:b/>
          <w:color w:val="424141"/>
          <w:spacing w:val="0"/>
          <w:w w:val="90"/>
          <w:sz w:val="15"/>
          <w:szCs w:val="15"/>
        </w:rPr>
        <w:t>LI</w:t>
      </w:r>
      <w:r>
        <w:rPr>
          <w:rFonts w:cs="Arial" w:hAnsi="Arial" w:eastAsia="Arial" w:ascii="Arial"/>
          <w:b/>
          <w:color w:val="424141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b/>
          <w:color w:val="42414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b/>
          <w:color w:val="424141"/>
          <w:spacing w:val="0"/>
          <w:w w:val="123"/>
          <w:sz w:val="15"/>
          <w:szCs w:val="15"/>
        </w:rPr>
        <w:t>O</w:t>
      </w:r>
      <w:r>
        <w:rPr>
          <w:rFonts w:cs="Arial" w:hAnsi="Arial" w:eastAsia="Arial" w:ascii="Arial"/>
          <w:b/>
          <w:color w:val="5B5A5B"/>
          <w:spacing w:val="0"/>
          <w:w w:val="107"/>
          <w:sz w:val="15"/>
          <w:szCs w:val="1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6" w:right="6563"/>
      </w:pPr>
      <w:r>
        <w:pict>
          <v:group style="position:absolute;margin-left:179.196pt;margin-top:-91.324pt;width:322.649pt;height:145.987pt;mso-position-horizontal-relative:page;mso-position-vertical-relative:paragraph;z-index:-106" coordorigin="3584,-1826" coordsize="6453,2920">
            <v:shape type="#_x0000_t75" style="position:absolute;left:3584;top:94;width:125;height:192">
              <v:imagedata o:title="" r:id="rId14"/>
            </v:shape>
            <v:shape type="#_x0000_t75" style="position:absolute;left:3723;top:-1826;width:6314;height:2920">
              <v:imagedata o:title="" r:id="rId1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424141"/>
          <w:spacing w:val="0"/>
          <w:w w:val="79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auto" w:line="248"/>
        <w:ind w:left="988" w:right="8268" w:hanging="475"/>
      </w:pPr>
      <w:r>
        <w:pict>
          <v:shape type="#_x0000_t75" style="position:absolute;margin-left:11.9944pt;margin-top:2.54212pt;width:88.7585pt;height:69.632pt;mso-position-horizontal-relative:page;mso-position-vertical-relative:paragraph;z-index:-107">
            <v:imagedata o:title="" r:id="rId16"/>
          </v:shape>
        </w:pict>
      </w:r>
      <w:r>
        <w:rPr>
          <w:rFonts w:cs="Arial" w:hAnsi="Arial" w:eastAsia="Arial" w:ascii="Arial"/>
          <w:color w:val="B2B1B2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2B1B2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2B1B2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B2B1B2"/>
          <w:w w:val="117"/>
          <w:sz w:val="14"/>
          <w:szCs w:val="14"/>
        </w:rPr>
        <w:t>e</w:t>
      </w:r>
      <w:r>
        <w:rPr>
          <w:rFonts w:cs="Arial" w:hAnsi="Arial" w:eastAsia="Arial" w:ascii="Arial"/>
          <w:color w:val="B2B1B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0"/>
          <w:w w:val="95"/>
          <w:sz w:val="14"/>
          <w:szCs w:val="14"/>
        </w:rPr>
        <w:t>J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2B1B2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d</w:t>
      </w:r>
      <w:r>
        <w:rPr>
          <w:rFonts w:cs="Arial" w:hAnsi="Arial" w:eastAsia="Arial" w:ascii="Arial"/>
          <w:color w:val="B2B1B2"/>
          <w:spacing w:val="0"/>
          <w:w w:val="111"/>
          <w:sz w:val="14"/>
          <w:szCs w:val="14"/>
        </w:rPr>
        <w:t>í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0"/>
          <w:w w:val="107"/>
          <w:sz w:val="14"/>
          <w:szCs w:val="14"/>
        </w:rPr>
        <w:t>N</w:t>
      </w:r>
      <w:r>
        <w:rPr>
          <w:rFonts w:cs="Arial" w:hAnsi="Arial" w:eastAsia="Arial" w:ascii="Arial"/>
          <w:color w:val="B2B1B2"/>
          <w:spacing w:val="0"/>
          <w:w w:val="107"/>
          <w:sz w:val="14"/>
          <w:szCs w:val="14"/>
        </w:rPr>
        <w:t>o</w:t>
      </w:r>
      <w:r>
        <w:rPr>
          <w:rFonts w:cs="Arial" w:hAnsi="Arial" w:eastAsia="Arial" w:ascii="Arial"/>
          <w:color w:val="B2B1B2"/>
          <w:spacing w:val="0"/>
          <w:w w:val="107"/>
          <w:sz w:val="14"/>
          <w:szCs w:val="14"/>
        </w:rPr>
        <w:t>.</w:t>
      </w:r>
      <w:r>
        <w:rPr>
          <w:rFonts w:cs="Arial" w:hAnsi="Arial" w:eastAsia="Arial" w:ascii="Arial"/>
          <w:color w:val="B2B1B2"/>
          <w:spacing w:val="27"/>
          <w:w w:val="107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B2B1B2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B2B1B2"/>
          <w:spacing w:val="0"/>
          <w:w w:val="76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b/>
          <w:color w:val="B2B1B2"/>
          <w:spacing w:val="0"/>
          <w:w w:val="76"/>
          <w:sz w:val="17"/>
          <w:szCs w:val="17"/>
        </w:rPr>
        <w:t> </w:t>
      </w:r>
      <w:r>
        <w:rPr>
          <w:rFonts w:cs="Arial" w:hAnsi="Arial" w:eastAsia="Arial" w:ascii="Arial"/>
          <w:color w:val="B2B1B2"/>
          <w:spacing w:val="0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2B1B2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2B1B2"/>
          <w:spacing w:val="0"/>
          <w:w w:val="116"/>
          <w:sz w:val="14"/>
          <w:szCs w:val="14"/>
        </w:rPr>
        <w:t>l.</w: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0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B2B1B2"/>
          <w:spacing w:val="0"/>
          <w:w w:val="160"/>
          <w:sz w:val="14"/>
          <w:szCs w:val="14"/>
        </w:rPr>
        <w:t>t</w:t>
      </w:r>
      <w:r>
        <w:rPr>
          <w:rFonts w:cs="Arial" w:hAnsi="Arial" w:eastAsia="Arial" w:ascii="Arial"/>
          <w:color w:val="B2B1B2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o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0"/>
          <w:w w:val="61"/>
          <w:sz w:val="14"/>
          <w:szCs w:val="14"/>
        </w:rPr>
        <w:t>l</w:t>
      </w:r>
      <w:r>
        <w:rPr>
          <w:rFonts w:cs="Arial" w:hAnsi="Arial" w:eastAsia="Arial" w:ascii="Arial"/>
          <w:color w:val="B2B1B2"/>
          <w:spacing w:val="0"/>
          <w:w w:val="130"/>
          <w:sz w:val="14"/>
          <w:szCs w:val="14"/>
        </w:rPr>
        <w:t>x</w:t>
      </w:r>
      <w:r>
        <w:rPr>
          <w:rFonts w:cs="Arial" w:hAnsi="Arial" w:eastAsia="Arial" w:ascii="Arial"/>
          <w:color w:val="B2B1B2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l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ah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u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B2B1B2"/>
          <w:spacing w:val="0"/>
          <w:w w:val="110"/>
          <w:sz w:val="14"/>
          <w:szCs w:val="14"/>
        </w:rPr>
        <w:t>á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6" w:lineRule="auto" w:line="264"/>
        <w:ind w:left="959" w:right="8453" w:firstLine="417"/>
      </w:pPr>
      <w:r>
        <w:rPr>
          <w:rFonts w:cs="Arial" w:hAnsi="Arial" w:eastAsia="Arial" w:ascii="Arial"/>
          <w:color w:val="B2B1B2"/>
          <w:w w:val="104"/>
          <w:sz w:val="14"/>
          <w:szCs w:val="14"/>
        </w:rPr>
        <w:t>d</w:t>
      </w:r>
      <w:r>
        <w:rPr>
          <w:rFonts w:cs="Arial" w:hAnsi="Arial" w:eastAsia="Arial" w:ascii="Arial"/>
          <w:color w:val="B2B1B2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2B1B2"/>
          <w:w w:val="277"/>
          <w:sz w:val="14"/>
          <w:szCs w:val="14"/>
        </w:rPr>
        <w:t>l</w:t>
      </w:r>
      <w:r>
        <w:rPr>
          <w:rFonts w:cs="Arial" w:hAnsi="Arial" w:eastAsia="Arial" w:ascii="Arial"/>
          <w:color w:val="B2B1B2"/>
          <w:w w:val="135"/>
          <w:sz w:val="14"/>
          <w:szCs w:val="14"/>
        </w:rPr>
        <w:t>o</w:t>
      </w:r>
      <w:r>
        <w:rPr>
          <w:rFonts w:cs="Arial" w:hAnsi="Arial" w:eastAsia="Arial" w:ascii="Arial"/>
          <w:color w:val="B2B1B2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B2B1B2"/>
          <w:w w:val="109"/>
          <w:sz w:val="14"/>
          <w:szCs w:val="14"/>
        </w:rPr>
        <w:t> </w:t>
      </w:r>
      <w:r>
        <w:rPr>
          <w:rFonts w:cs="Arial" w:hAnsi="Arial" w:eastAsia="Arial" w:ascii="Arial"/>
          <w:color w:val="B2B1B2"/>
          <w:w w:val="90"/>
          <w:sz w:val="14"/>
          <w:szCs w:val="14"/>
        </w:rPr>
        <w:t>M</w:t>
      </w:r>
      <w:r>
        <w:rPr>
          <w:rFonts w:cs="Arial" w:hAnsi="Arial" w:eastAsia="Arial" w:ascii="Arial"/>
          <w:color w:val="B2B1B2"/>
          <w:w w:val="123"/>
          <w:sz w:val="14"/>
          <w:szCs w:val="14"/>
        </w:rPr>
        <w:t>em</w:t>
      </w:r>
      <w:r>
        <w:rPr>
          <w:rFonts w:cs="Arial" w:hAnsi="Arial" w:eastAsia="Arial" w:ascii="Arial"/>
          <w:color w:val="B2B1B2"/>
          <w:w w:val="135"/>
          <w:sz w:val="14"/>
          <w:szCs w:val="14"/>
        </w:rPr>
        <w:t>b</w:t>
      </w:r>
      <w:r>
        <w:rPr>
          <w:rFonts w:cs="Arial" w:hAnsi="Arial" w:eastAsia="Arial" w:ascii="Arial"/>
          <w:color w:val="B2B1B2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2B1B2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B2B1B2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B2B1B2"/>
          <w:w w:val="135"/>
          <w:sz w:val="14"/>
          <w:szCs w:val="14"/>
        </w:rPr>
        <w:t>o</w:t>
      </w:r>
      <w:r>
        <w:rPr>
          <w:rFonts w:cs="Arial" w:hAnsi="Arial" w:eastAsia="Arial" w:ascii="Arial"/>
          <w:color w:val="B2B1B2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B2B1B2"/>
          <w:w w:val="98"/>
          <w:sz w:val="14"/>
          <w:szCs w:val="14"/>
        </w:rPr>
        <w:t>,</w:t>
      </w:r>
      <w:r>
        <w:rPr>
          <w:rFonts w:cs="Arial" w:hAnsi="Arial" w:eastAsia="Arial" w:ascii="Arial"/>
          <w:color w:val="B2B1B2"/>
          <w:w w:val="98"/>
          <w:sz w:val="14"/>
          <w:szCs w:val="14"/>
        </w:rPr>
        <w:t> </w:t>
      </w:r>
      <w:r>
        <w:rPr>
          <w:rFonts w:cs="Arial" w:hAnsi="Arial" w:eastAsia="Arial" w:ascii="Arial"/>
          <w:color w:val="B2B1B2"/>
          <w:w w:val="95"/>
          <w:sz w:val="14"/>
          <w:szCs w:val="14"/>
        </w:rPr>
        <w:t>J</w:t>
      </w:r>
      <w:r>
        <w:rPr>
          <w:rFonts w:cs="Arial" w:hAnsi="Arial" w:eastAsia="Arial" w:ascii="Arial"/>
          <w:color w:val="B2B1B2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B2B1B2"/>
          <w:w w:val="123"/>
          <w:sz w:val="14"/>
          <w:szCs w:val="14"/>
        </w:rPr>
        <w:t>l</w:t>
      </w:r>
      <w:r>
        <w:rPr>
          <w:rFonts w:cs="Arial" w:hAnsi="Arial" w:eastAsia="Arial" w:ascii="Arial"/>
          <w:color w:val="B2B1B2"/>
          <w:w w:val="138"/>
          <w:sz w:val="14"/>
          <w:szCs w:val="14"/>
        </w:rPr>
        <w:t>i</w:t>
      </w:r>
      <w:r>
        <w:rPr>
          <w:rFonts w:cs="Arial" w:hAnsi="Arial" w:eastAsia="Arial" w:ascii="Arial"/>
          <w:color w:val="B2B1B2"/>
          <w:w w:val="116"/>
          <w:sz w:val="14"/>
          <w:szCs w:val="14"/>
        </w:rPr>
        <w:t>s</w:t>
      </w:r>
      <w:r>
        <w:rPr>
          <w:rFonts w:cs="Arial" w:hAnsi="Arial" w:eastAsia="Arial" w:ascii="Arial"/>
          <w:color w:val="B2B1B2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B2B1B2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2B1B2"/>
          <w:w w:val="98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8458"/>
      </w:pPr>
      <w:r>
        <w:rPr>
          <w:rFonts w:cs="Times New Roman" w:hAnsi="Times New Roman" w:eastAsia="Times New Roman" w:ascii="Times New Roman"/>
          <w:color w:val="B2B1B2"/>
          <w:w w:val="9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B2B1B2"/>
          <w:w w:val="10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2B1B2"/>
          <w:w w:val="14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B2B1B2"/>
          <w:w w:val="10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2B1B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B2B1B2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B2B1B2"/>
          <w:spacing w:val="0"/>
          <w:w w:val="110"/>
          <w:sz w:val="14"/>
          <w:szCs w:val="14"/>
        </w:rPr>
        <w:t>4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58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5</w:t>
      </w:r>
      <w:r>
        <w:rPr>
          <w:rFonts w:cs="Arial" w:hAnsi="Arial" w:eastAsia="Arial" w:ascii="Arial"/>
          <w:color w:val="B2B1B2"/>
          <w:spacing w:val="0"/>
          <w:w w:val="14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249"/>
      </w:pPr>
      <w:r>
        <w:pict>
          <v:shape type="#_x0000_t75" style="position:absolute;margin-left:3.83821pt;margin-top:737.619pt;width:169.841pt;height:43.2199pt;mso-position-horizontal-relative:page;mso-position-vertical-relative:page;z-index:-108">
            <v:imagedata o:title="" r:id="rId17"/>
          </v:shape>
        </w:pic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l.</w:t>
      </w:r>
      <w:r>
        <w:rPr>
          <w:rFonts w:cs="Arial" w:hAnsi="Arial" w:eastAsia="Arial" w:ascii="Arial"/>
          <w:color w:val="B2B1B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0</w:t>
      </w:r>
      <w:r>
        <w:rPr>
          <w:rFonts w:cs="Arial" w:hAnsi="Arial" w:eastAsia="Arial" w:ascii="Arial"/>
          <w:color w:val="B2B1B2"/>
          <w:spacing w:val="0"/>
          <w:w w:val="98"/>
          <w:sz w:val="14"/>
          <w:szCs w:val="14"/>
        </w:rPr>
        <w:t>13</w:t>
      </w:r>
      <w:r>
        <w:rPr>
          <w:rFonts w:cs="Arial" w:hAnsi="Arial" w:eastAsia="Arial" w:ascii="Arial"/>
          <w:color w:val="B2B1B2"/>
          <w:spacing w:val="0"/>
          <w:w w:val="123"/>
          <w:sz w:val="14"/>
          <w:szCs w:val="14"/>
        </w:rPr>
        <w:t>-767</w:t>
      </w:r>
      <w:r>
        <w:rPr>
          <w:rFonts w:cs="Arial" w:hAnsi="Arial" w:eastAsia="Arial" w:ascii="Arial"/>
          <w:color w:val="B2B1B2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2</w:t>
      </w:r>
      <w:r>
        <w:rPr>
          <w:rFonts w:cs="Arial" w:hAnsi="Arial" w:eastAsia="Arial" w:ascii="Arial"/>
          <w:color w:val="B2B1B2"/>
          <w:spacing w:val="0"/>
          <w:w w:val="133"/>
          <w:sz w:val="14"/>
          <w:szCs w:val="14"/>
        </w:rPr>
        <w:t>-</w:t>
      </w:r>
      <w:r>
        <w:rPr>
          <w:rFonts w:cs="Arial" w:hAnsi="Arial" w:eastAsia="Arial" w:ascii="Arial"/>
          <w:color w:val="B2B1B2"/>
          <w:spacing w:val="0"/>
          <w:w w:val="117"/>
          <w:sz w:val="14"/>
          <w:szCs w:val="14"/>
        </w:rPr>
        <w:t>3</w:t>
      </w:r>
      <w:r>
        <w:rPr>
          <w:rFonts w:cs="Arial" w:hAnsi="Arial" w:eastAsia="Arial" w:ascii="Arial"/>
          <w:color w:val="B2B1B2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B2B1B2"/>
          <w:spacing w:val="0"/>
          <w:w w:val="135"/>
          <w:sz w:val="14"/>
          <w:szCs w:val="14"/>
        </w:rPr>
        <w:t>0</w:t>
      </w:r>
      <w:r>
        <w:rPr>
          <w:rFonts w:cs="Arial" w:hAnsi="Arial" w:eastAsia="Arial" w:ascii="Arial"/>
          <w:color w:val="B2B1B2"/>
          <w:spacing w:val="0"/>
          <w:w w:val="147"/>
          <w:sz w:val="14"/>
          <w:szCs w:val="14"/>
        </w:rPr>
        <w:t>0</w:t>
      </w:r>
      <w:r>
        <w:rPr>
          <w:rFonts w:cs="Arial" w:hAnsi="Arial" w:eastAsia="Arial" w:ascii="Arial"/>
          <w:color w:val="B2B1B2"/>
          <w:spacing w:val="0"/>
          <w:w w:val="300"/>
          <w:sz w:val="14"/>
          <w:szCs w:val="1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spacing w:lineRule="exact" w:line="560"/>
        <w:ind w:right="1439"/>
      </w:pPr>
      <w:r>
        <w:rPr>
          <w:rFonts w:cs="Arial" w:hAnsi="Arial" w:eastAsia="Arial" w:ascii="Arial"/>
          <w:color w:val="9FA0A0"/>
          <w:spacing w:val="0"/>
          <w:w w:val="34"/>
          <w:position w:val="-1"/>
          <w:sz w:val="50"/>
          <w:szCs w:val="50"/>
        </w:rPr>
        <w:t>.</w:t>
      </w:r>
      <w:r>
        <w:rPr>
          <w:rFonts w:cs="Arial" w:hAnsi="Arial" w:eastAsia="Arial" w:ascii="Arial"/>
          <w:color w:val="9FA0A0"/>
          <w:spacing w:val="0"/>
          <w:w w:val="34"/>
          <w:position w:val="-1"/>
          <w:sz w:val="50"/>
          <w:szCs w:val="50"/>
        </w:rPr>
        <w:t> </w:t>
      </w:r>
      <w:r>
        <w:rPr>
          <w:rFonts w:cs="Arial" w:hAnsi="Arial" w:eastAsia="Arial" w:ascii="Arial"/>
          <w:color w:val="9FA0A0"/>
          <w:spacing w:val="35"/>
          <w:w w:val="34"/>
          <w:position w:val="-1"/>
          <w:sz w:val="50"/>
          <w:szCs w:val="50"/>
        </w:rPr>
        <w:t> </w:t>
      </w:r>
      <w:r>
        <w:rPr>
          <w:rFonts w:cs="Arial" w:hAnsi="Arial" w:eastAsia="Arial" w:ascii="Arial"/>
          <w:color w:val="9FA0A0"/>
          <w:spacing w:val="0"/>
          <w:w w:val="67"/>
          <w:position w:val="-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sectPr>
      <w:type w:val="continuous"/>
      <w:pgSz w:w="11980" w:h="15660"/>
      <w:pgMar w:top="600" w:bottom="0" w:left="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png"/><Relationship Id="rId16" Type="http://schemas.openxmlformats.org/officeDocument/2006/relationships/image" Target="media/image13.jpg"/><Relationship Id="rId17" Type="http://schemas.openxmlformats.org/officeDocument/2006/relationships/image" Target="media/image1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