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06.689pt;margin-top:769.505pt;width:50.6222pt;height:5.92587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7"/>
                      <w:szCs w:val="7"/>
                    </w:rPr>
                    <w:jc w:val="left"/>
                    <w:spacing w:before="7"/>
                    <w:ind w:left="20"/>
                  </w:pPr>
                  <w:r>
                    <w:rPr>
                      <w:rFonts w:cs="Segoe UI" w:hAnsi="Segoe UI" w:eastAsia="Segoe UI" w:ascii="Segoe UI"/>
                      <w:color w:val="57A73A"/>
                      <w:w w:val="155"/>
                      <w:sz w:val="7"/>
                      <w:szCs w:val="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w w:val="401"/>
                      <w:sz w:val="7"/>
                      <w:szCs w:val="7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w w:val="82"/>
                      <w:sz w:val="7"/>
                      <w:szCs w:val="7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w w:val="100"/>
                      <w:sz w:val="7"/>
                      <w:szCs w:val="7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-8"/>
                      <w:w w:val="100"/>
                      <w:sz w:val="7"/>
                      <w:szCs w:val="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66"/>
                      <w:sz w:val="7"/>
                      <w:szCs w:val="7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66"/>
                      <w:sz w:val="7"/>
                      <w:szCs w:val="7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3"/>
                      <w:w w:val="166"/>
                      <w:sz w:val="7"/>
                      <w:szCs w:val="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66"/>
                      <w:sz w:val="7"/>
                      <w:szCs w:val="7"/>
                    </w:rPr>
                    <w:t>;'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8"/>
                      <w:w w:val="166"/>
                      <w:sz w:val="7"/>
                      <w:szCs w:val="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7A73A"/>
                      <w:spacing w:val="0"/>
                      <w:w w:val="100"/>
                      <w:sz w:val="7"/>
                      <w:szCs w:val="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00"/>
                      <w:sz w:val="7"/>
                      <w:szCs w:val="7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2"/>
                      <w:w w:val="100"/>
                      <w:sz w:val="7"/>
                      <w:szCs w:val="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7A73A"/>
                      <w:spacing w:val="0"/>
                      <w:w w:val="88"/>
                      <w:sz w:val="7"/>
                      <w:szCs w:val="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85"/>
                      <w:sz w:val="7"/>
                      <w:szCs w:val="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00"/>
                      <w:sz w:val="7"/>
                      <w:szCs w:val="7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5"/>
                      <w:w w:val="100"/>
                      <w:sz w:val="7"/>
                      <w:szCs w:val="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85"/>
                      <w:sz w:val="7"/>
                      <w:szCs w:val="7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6.774pt;margin-top:755.681pt;width:36.5758pt;height:7.43582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"/>
                      <w:szCs w:val="10"/>
                    </w:rPr>
                    <w:jc w:val="left"/>
                    <w:spacing w:lineRule="exact" w:line="12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00"/>
                      <w:sz w:val="10"/>
                      <w:szCs w:val="10"/>
                    </w:rPr>
                    <w:t>s-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00"/>
                      <w:sz w:val="10"/>
                      <w:szCs w:val="10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18"/>
                      <w:w w:val="100"/>
                      <w:sz w:val="10"/>
                      <w:szCs w:val="1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00"/>
                      <w:sz w:val="10"/>
                      <w:szCs w:val="10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00"/>
                      <w:sz w:val="10"/>
                      <w:szCs w:val="10"/>
                    </w:rPr>
                    <w:t>      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7"/>
                      <w:w w:val="100"/>
                      <w:sz w:val="10"/>
                      <w:szCs w:val="10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7A73A"/>
                      <w:spacing w:val="0"/>
                      <w:w w:val="62"/>
                      <w:sz w:val="10"/>
                      <w:szCs w:val="10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A73A"/>
                      <w:spacing w:val="0"/>
                      <w:w w:val="151"/>
                      <w:sz w:val="10"/>
                      <w:szCs w:val="1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6522pt;margin-top:668.699pt;width:89.52pt;height:71.5143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3" w:lineRule="auto" w:line="250"/>
                    <w:ind w:left="755" w:right="-6" w:hanging="468"/>
                  </w:pPr>
                  <w:r>
                    <w:rPr>
                      <w:rFonts w:cs="Arial" w:hAnsi="Arial" w:eastAsia="Arial" w:ascii="Arial"/>
                      <w:color w:val="7F7E7E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F7E7E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7E7E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7E7E"/>
                      <w:w w:val="162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7E7E"/>
                      <w:w w:val="11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7E7E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0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54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2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39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E7E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C9B9B"/>
                      <w:spacing w:val="0"/>
                      <w:w w:val="111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C9B9B"/>
                      <w:spacing w:val="17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F7E7E"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D6C6C"/>
                      <w:spacing w:val="0"/>
                      <w:w w:val="82"/>
                      <w:sz w:val="17"/>
                      <w:szCs w:val="17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6D6C6C"/>
                      <w:spacing w:val="0"/>
                      <w:w w:val="8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2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2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C9B9B"/>
                      <w:spacing w:val="0"/>
                      <w:w w:val="11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C9B9B"/>
                      <w:spacing w:val="15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99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67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2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64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C9B9B"/>
                      <w:spacing w:val="0"/>
                      <w:w w:val="124"/>
                      <w:sz w:val="15"/>
                      <w:szCs w:val="1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56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0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2"/>
                      <w:sz w:val="15"/>
                      <w:szCs w:val="15"/>
                    </w:rPr>
                    <w:t>ahu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7E7E"/>
                      <w:spacing w:val="0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before="2" w:lineRule="auto" w:line="257"/>
                    <w:ind w:left="731" w:right="178" w:firstLine="411"/>
                  </w:pPr>
                  <w:r>
                    <w:rPr>
                      <w:rFonts w:cs="Arial" w:hAnsi="Arial" w:eastAsia="Arial" w:ascii="Arial"/>
                      <w:color w:val="7F7E7E"/>
                      <w:w w:val="11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F7E7E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7E7E"/>
                      <w:w w:val="278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7E7E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F7E7E"/>
                      <w:w w:val="113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F7E7E"/>
                      <w:w w:val="11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E7E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F7E7E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7E7E"/>
                      <w:w w:val="117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D6C6C"/>
                      <w:w w:val="138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F7E7E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F7E7E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F7E7E"/>
                      <w:w w:val="13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D6C6C"/>
                      <w:w w:val="13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7E7E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C9B9B"/>
                      <w:w w:val="113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C9B9B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9C9B9B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E7E"/>
                      <w:w w:val="10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F7E7E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7E7E"/>
                      <w:w w:val="139"/>
                      <w:sz w:val="14"/>
                      <w:szCs w:val="1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7F7E7E"/>
                      <w:w w:val="113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F7E7E"/>
                      <w:w w:val="12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F7E7E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C9B9B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186"/>
                  </w:pPr>
                  <w:r>
                    <w:rPr>
                      <w:rFonts w:cs="Times New Roman" w:hAnsi="Times New Roman" w:eastAsia="Times New Roman" w:ascii="Times New Roman"/>
                      <w:color w:val="7F7E7E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9C9B9B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w w:val="144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9C9B9B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C9B9B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C9B9B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3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24"/>
                      <w:sz w:val="15"/>
                      <w:szCs w:val="15"/>
                    </w:rPr>
                    <w:t>85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6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9C9B9B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C9B9B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D6C6C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24"/>
                      <w:sz w:val="15"/>
                      <w:szCs w:val="15"/>
                    </w:rPr>
                    <w:t>767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9C9B9B"/>
                      <w:spacing w:val="0"/>
                      <w:w w:val="129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15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spacing w:val="0"/>
                      <w:w w:val="144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6D6C6C"/>
                      <w:spacing w:val="0"/>
                      <w:w w:val="192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8.9565pt;margin-top:622.357pt;width:45.5799pt;height:19.8871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4"/>
                    <w:ind w:left="20" w:right="-28"/>
                  </w:pPr>
                  <w:r>
                    <w:rPr>
                      <w:rFonts w:cs="Arial" w:hAnsi="Arial" w:eastAsia="Arial" w:ascii="Arial"/>
                      <w:color w:val="535354"/>
                      <w:w w:val="95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7E7E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D3D3D"/>
                      <w:w w:val="86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7E7E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D3D3D"/>
                      <w:w w:val="95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7E7E"/>
                      <w:w w:val="6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F7E7E"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35354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35354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35354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100"/>
                      <w:sz w:val="15"/>
                      <w:szCs w:val="15"/>
                    </w:rPr>
                    <w:t>iv</w:t>
                  </w:r>
                  <w:r>
                    <w:rPr>
                      <w:rFonts w:cs="Arial" w:hAnsi="Arial" w:eastAsia="Arial" w:ascii="Arial"/>
                      <w:color w:val="535354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2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6D6C6C"/>
                      <w:w w:val="7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D3D"/>
                      <w:w w:val="81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D6C6C"/>
                      <w:w w:val="146"/>
                      <w:sz w:val="16"/>
                      <w:szCs w:val="16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535354"/>
                      <w:w w:val="85"/>
                      <w:sz w:val="16"/>
                      <w:szCs w:val="16"/>
                    </w:rPr>
                    <w:t>vz</w:t>
                  </w:r>
                  <w:r>
                    <w:rPr>
                      <w:rFonts w:cs="Times New Roman" w:hAnsi="Times New Roman" w:eastAsia="Times New Roman" w:ascii="Times New Roman"/>
                      <w:color w:val="3D3D3D"/>
                      <w:w w:val="108"/>
                      <w:sz w:val="16"/>
                      <w:szCs w:val="16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7.871pt;margin-top:587.735pt;width:41.9783pt;height:14.2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3D3D3D"/>
                      <w:w w:val="48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535354"/>
                      <w:w w:val="221"/>
                      <w:sz w:val="24"/>
                      <w:szCs w:val="24"/>
                    </w:rPr>
                    <w:t>'</w:t>
                  </w:r>
                  <w:r>
                    <w:rPr>
                      <w:rFonts w:cs="Arial" w:hAnsi="Arial" w:eastAsia="Arial" w:ascii="Arial"/>
                      <w:color w:val="3D3D3D"/>
                      <w:w w:val="10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8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D3D"/>
                      <w:w w:val="9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5.268pt;margin-top:587.735pt;width:134.18pt;height:14.2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-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5.099pt;margin-top:572.968pt;width:259.157pt;height:14.2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NT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38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C1A1C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2"/>
                      <w:sz w:val="24"/>
                      <w:szCs w:val="24"/>
                    </w:rPr>
                    <w:t>l'i</w:t>
                  </w:r>
                  <w:r>
                    <w:rPr>
                      <w:rFonts w:cs="Arial" w:hAnsi="Arial" w:eastAsia="Arial" w:ascii="Arial"/>
                      <w:color w:val="B6B5B6"/>
                      <w:spacing w:val="0"/>
                      <w:w w:val="43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48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535354"/>
                      <w:spacing w:val="0"/>
                      <w:w w:val="97"/>
                      <w:sz w:val="24"/>
                      <w:szCs w:val="24"/>
                    </w:rPr>
                    <w:t>!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9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1.495pt;margin-top:563.055pt;width:90.9606pt;height:11.2213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before="7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535354"/>
                      <w:w w:val="600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35354"/>
                      <w:w w:val="177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35354"/>
                      <w:w w:val="144"/>
                      <w:sz w:val="13"/>
                      <w:szCs w:val="13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D3D"/>
                      <w:w w:val="132"/>
                      <w:sz w:val="13"/>
                      <w:szCs w:val="13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35354"/>
                      <w:w w:val="137"/>
                      <w:sz w:val="13"/>
                      <w:szCs w:val="13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D6C6C"/>
                      <w:w w:val="155"/>
                      <w:sz w:val="13"/>
                      <w:szCs w:val="13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35354"/>
                      <w:w w:val="12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35354"/>
                      <w:w w:val="144"/>
                      <w:sz w:val="13"/>
                      <w:szCs w:val="13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35354"/>
                      <w:w w:val="12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35354"/>
                      <w:w w:val="66"/>
                      <w:sz w:val="13"/>
                      <w:szCs w:val="13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D6C6C"/>
                      <w:w w:val="600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w w:val="366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F7E7E"/>
                      <w:w w:val="138"/>
                      <w:position w:val="5"/>
                      <w:sz w:val="13"/>
                      <w:szCs w:val="13"/>
                    </w:rPr>
                    <w:t>05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2.491pt;margin-top:553.866pt;width:92.0411pt;height:14.2121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9C9B9B"/>
                      <w:w w:val="32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F7E7E"/>
                      <w:w w:val="119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F7E7E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F7E7E"/>
                      <w:w w:val="72"/>
                      <w:sz w:val="24"/>
                      <w:szCs w:val="24"/>
                    </w:rPr>
                    <w:t>..</w:t>
                  </w:r>
                  <w:r>
                    <w:rPr>
                      <w:rFonts w:cs="Arial" w:hAnsi="Arial" w:eastAsia="Arial" w:ascii="Arial"/>
                      <w:color w:val="7F7E7E"/>
                      <w:spacing w:val="7"/>
                      <w:w w:val="72"/>
                      <w:sz w:val="24"/>
                      <w:szCs w:val="24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3D3D3D"/>
                      <w:spacing w:val="0"/>
                      <w:w w:val="294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D3D3D"/>
                      <w:spacing w:val="0"/>
                      <w:w w:val="132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35354"/>
                      <w:spacing w:val="0"/>
                      <w:w w:val="67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6D6C6C"/>
                      <w:spacing w:val="0"/>
                      <w:w w:val="171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0.586pt;margin-top:553.878pt;width:112.21pt;height:14.2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w w:val="103"/>
                      <w:sz w:val="24"/>
                      <w:szCs w:val="24"/>
                    </w:rPr>
                    <w:t>VA</w:t>
                  </w:r>
                  <w:r>
                    <w:rPr>
                      <w:rFonts w:cs="Arial" w:hAnsi="Arial" w:eastAsia="Arial" w:ascii="Arial"/>
                      <w:color w:val="1C1A1C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5.901pt;margin-top:488.178pt;width:57.4653pt;height:75.58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lineRule="exact" w:line="1500"/>
                    <w:ind w:left="20" w:right="-221"/>
                  </w:pPr>
                  <w:r>
                    <w:rPr>
                      <w:rFonts w:cs="Times New Roman" w:hAnsi="Times New Roman" w:eastAsia="Times New Roman" w:ascii="Times New Roman"/>
                      <w:color w:val="B6B5B6"/>
                      <w:spacing w:val="-29"/>
                      <w:w w:val="8"/>
                      <w:position w:val="3"/>
                      <w:sz w:val="144"/>
                      <w:szCs w:val="144"/>
                    </w:rPr>
                    <w:t>•</w:t>
                  </w:r>
                  <w:r>
                    <w:rPr>
                      <w:rFonts w:cs="Arial" w:hAnsi="Arial" w:eastAsia="Arial" w:ascii="Arial"/>
                      <w:i/>
                      <w:color w:val="535354"/>
                      <w:spacing w:val="-660"/>
                      <w:w w:val="104"/>
                      <w:position w:val="-15"/>
                      <w:sz w:val="70"/>
                      <w:szCs w:val="70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535354"/>
                      <w:spacing w:val="-413"/>
                      <w:w w:val="212"/>
                      <w:position w:val="3"/>
                      <w:sz w:val="144"/>
                      <w:szCs w:val="144"/>
                    </w:rPr>
                    <w:t>•</w:t>
                  </w:r>
                  <w:r>
                    <w:rPr>
                      <w:rFonts w:cs="Arial" w:hAnsi="Arial" w:eastAsia="Arial" w:ascii="Arial"/>
                      <w:i/>
                      <w:color w:val="535354"/>
                      <w:spacing w:val="0"/>
                      <w:w w:val="104"/>
                      <w:position w:val="-15"/>
                      <w:sz w:val="70"/>
                      <w:szCs w:val="7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1.751pt;margin-top:485.083pt;width:120.494pt;height:14.2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4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11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w w:val="15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13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4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1.541pt;margin-top:467.795pt;width:341.635pt;height:14.2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w w:val="114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C1A1C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D3D3D"/>
                      <w:spacing w:val="15"/>
                      <w:w w:val="10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6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5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A1C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3167pt;margin-top:433.578pt;width:419.791pt;height:14.2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C1A1C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43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2.234pt;margin-top:382.072pt;width:13.1651pt;height:14.2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037pt;margin-top:382.072pt;width:426.274pt;height:31.4887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 w:right="-37"/>
                  </w:pPr>
                  <w:r>
                    <w:rPr>
                      <w:rFonts w:cs="Arial" w:hAnsi="Arial" w:eastAsia="Arial" w:ascii="Arial"/>
                      <w:color w:val="1C1A1C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C1A1C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C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C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C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1C1A1C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C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4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3972pt;margin-top:364.783pt;width:445.363pt;height:14.2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ago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6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6769pt;margin-top:262.492pt;width:446.443pt;height:82.6344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55" w:right="-37"/>
                  </w:pPr>
                  <w:r>
                    <w:rPr>
                      <w:rFonts w:cs="Arial" w:hAnsi="Arial" w:eastAsia="Arial" w:ascii="Arial"/>
                      <w:color w:val="1C1A1C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59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69" w:lineRule="auto" w:line="297"/>
                    <w:ind w:left="27" w:right="-14" w:hanging="7"/>
                  </w:pPr>
                  <w:r>
                    <w:rPr>
                      <w:rFonts w:cs="Arial" w:hAnsi="Arial" w:eastAsia="Arial" w:ascii="Arial"/>
                      <w:color w:val="1C1A1C"/>
                      <w:w w:val="13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C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w w:val="84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A1C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33"/>
                      <w:w w:val="10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D3D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gua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C1A1C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6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4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ng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4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8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D3D"/>
                      <w:spacing w:val="14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59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22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4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7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OCT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31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3"/>
                      <w:sz w:val="24"/>
                      <w:szCs w:val="24"/>
                    </w:rPr>
                    <w:t>ño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7" w:right="8260"/>
                  </w:pPr>
                  <w:r>
                    <w:rPr>
                      <w:rFonts w:cs="Arial" w:hAnsi="Arial" w:eastAsia="Arial" w:ascii="Arial"/>
                      <w:color w:val="1C1A1C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A1C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A1C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A1C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A1C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3972pt;margin-top:176.768pt;width:317.504pt;height:48.7774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/>
                  </w:pP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C1A1C"/>
                      <w:spacing w:val="45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2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A1C"/>
                      <w:spacing w:val="18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5" w:lineRule="atLeast" w:line="340"/>
                    <w:ind w:left="20" w:right="-21" w:firstLine="7"/>
                  </w:pP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A1C"/>
                      <w:spacing w:val="3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1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23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C1A1C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2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99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A1C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002pt;margin-top:131.386pt;width:84.1175pt;height:14.2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C1A1C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A1C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A1C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A1C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A1C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556pt;margin-top:39.5845pt;width:275.005pt;height:47.8032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7" w:right="1502"/>
                  </w:pPr>
                  <w:r>
                    <w:rPr>
                      <w:rFonts w:cs="Arial" w:hAnsi="Arial" w:eastAsia="Arial" w:ascii="Arial"/>
                      <w:color w:val="6D6C6C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6D6C6C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D6C6C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F7E7E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D6C6C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D6C6C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D6C6C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D6C6C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D6C6C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D6C6C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D6C6C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2" w:lineRule="exact" w:line="280"/>
                    <w:ind w:left="-19" w:right="428"/>
                  </w:pPr>
                  <w:r>
                    <w:rPr>
                      <w:rFonts w:cs="Arial" w:hAnsi="Arial" w:eastAsia="Arial" w:ascii="Arial"/>
                      <w:color w:val="74A14C"/>
                      <w:w w:val="5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A14C"/>
                      <w:w w:val="12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4A14C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4A14C"/>
                      <w:w w:val="114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14C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A14C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4A14C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4A14C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A14C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4A14C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A14C"/>
                      <w:w w:val="11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4A14C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14C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A14C"/>
                      <w:spacing w:val="4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14C"/>
                      <w:spacing w:val="1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8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0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A14C"/>
                      <w:spacing w:val="0"/>
                      <w:w w:val="99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center"/>
                    <w:spacing w:lineRule="exact" w:line="180"/>
                    <w:ind w:left="2010" w:right="2450"/>
                  </w:pPr>
                  <w:r>
                    <w:rPr>
                      <w:rFonts w:cs="Arial" w:hAnsi="Arial" w:eastAsia="Arial" w:ascii="Arial"/>
                      <w:color w:val="7F7E7E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6D6C6C"/>
                      <w:w w:val="143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F7E7E"/>
                      <w:w w:val="71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F7E7E"/>
                      <w:w w:val="129"/>
                      <w:sz w:val="18"/>
                      <w:szCs w:val="18"/>
                    </w:rPr>
                    <w:t>8</w:t>
                  </w:r>
                  <w:r>
                    <w:rPr>
                      <w:rFonts w:cs="Arial" w:hAnsi="Arial" w:eastAsia="Arial" w:ascii="Arial"/>
                      <w:color w:val="7F7E7E"/>
                      <w:w w:val="120"/>
                      <w:sz w:val="18"/>
                      <w:szCs w:val="18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F7E7E"/>
                      <w:w w:val="122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6D6C6C"/>
                      <w:w w:val="143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F7E7E"/>
                      <w:w w:val="115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F7E7E"/>
                      <w:w w:val="71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right"/>
                    <w:spacing w:lineRule="exact" w:line="180"/>
                    <w:ind w:right="20"/>
                  </w:pPr>
                  <w:r>
                    <w:rPr>
                      <w:rFonts w:cs="Arial" w:hAnsi="Arial" w:eastAsia="Arial" w:ascii="Arial"/>
                      <w:color w:val="1C1A1C"/>
                      <w:w w:val="77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A1C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A1C"/>
                      <w:w w:val="104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D3D3D"/>
                      <w:w w:val="173"/>
                      <w:sz w:val="18"/>
                      <w:szCs w:val="18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D3D3D"/>
                      <w:w w:val="122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A1C"/>
                      <w:w w:val="120"/>
                      <w:sz w:val="18"/>
                      <w:szCs w:val="18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C1A1C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D3D3D"/>
                      <w:w w:val="129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D3D3D"/>
                      <w:w w:val="173"/>
                      <w:sz w:val="18"/>
                      <w:szCs w:val="18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C1A1C"/>
                      <w:w w:val="78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A1C"/>
                      <w:w w:val="114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D3D"/>
                      <w:w w:val="93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5.76263pt;margin-top:-1.71607e-008pt;width:226.183pt;height:157.039pt;mso-position-horizontal-relative:page;mso-position-vertical-relative:page;z-index:-123">
            <v:imagedata o:title="" r:id="rId4"/>
          </v:shape>
        </w:pict>
      </w:r>
      <w:r>
        <w:pict>
          <v:shape type="#_x0000_t75" style="position:absolute;margin-left:14.4066pt;margin-top:344.333pt;width:36.0165pt;height:31.6959pt;mso-position-horizontal-relative:page;mso-position-vertical-relative:page;z-index:-124">
            <v:imagedata o:title="" r:id="rId5"/>
          </v:shape>
        </w:pict>
      </w:r>
      <w:r>
        <w:pict>
          <v:shape type="#_x0000_t75" style="position:absolute;margin-left:217.539pt;margin-top:507.135pt;width:175.76pt;height:47.5439pt;mso-position-horizontal-relative:page;mso-position-vertical-relative:page;z-index:-125">
            <v:imagedata o:title="" r:id="rId6"/>
          </v:shape>
        </w:pict>
      </w:r>
      <w:r>
        <w:pict>
          <v:shape type="#_x0000_t75" style="position:absolute;margin-left:188.726pt;margin-top:750.617pt;width:417.791pt;height:43.2217pt;mso-position-horizontal-relative:page;mso-position-vertical-relative:page;z-index:-126">
            <v:imagedata o:title="" r:id="rId7"/>
          </v:shape>
        </w:pict>
      </w:r>
    </w:p>
    <w:sectPr>
      <w:type w:val="continuous"/>
      <w:pgSz w:w="12260" w:h="15920"/>
      <w:pgMar w:top="150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