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2.0492pt;margin-top:664.395pt;width:97.078pt;height:71.4468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6" w:lineRule="auto" w:line="252"/>
                    <w:ind w:left="755" w:right="-6" w:hanging="468"/>
                  </w:pPr>
                  <w:r>
                    <w:rPr>
                      <w:rFonts w:cs="Arial" w:hAnsi="Arial" w:eastAsia="Arial" w:ascii="Arial"/>
                      <w:color w:val="747070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4707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7070"/>
                      <w:w w:val="10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7070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7070"/>
                      <w:w w:val="12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7070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8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2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2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070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68386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386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386"/>
                      <w:spacing w:val="1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47070"/>
                      <w:spacing w:val="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0"/>
                      <w:w w:val="144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0"/>
                      <w:w w:val="102"/>
                      <w:sz w:val="14"/>
                      <w:szCs w:val="1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83"/>
                      <w:sz w:val="14"/>
                      <w:szCs w:val="14"/>
                    </w:rPr>
                    <w:t>Ce"e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23"/>
                      <w:sz w:val="14"/>
                      <w:szCs w:val="14"/>
                    </w:rPr>
                    <w:t>f,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42"/>
                      <w:sz w:val="14"/>
                      <w:szCs w:val="14"/>
                    </w:rPr>
                    <w:t>t,m</w:t>
                  </w:r>
                  <w:r>
                    <w:rPr>
                      <w:rFonts w:cs="Times New Roman" w:hAnsi="Times New Roman" w:eastAsia="Times New Roman" w:ascii="Times New Roman"/>
                      <w:color w:val="333335"/>
                      <w:spacing w:val="0"/>
                      <w:w w:val="113"/>
                      <w:sz w:val="14"/>
                      <w:szCs w:val="1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92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13"/>
                      <w:sz w:val="14"/>
                      <w:szCs w:val="14"/>
                    </w:rPr>
                    <w:t>vo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1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8386"/>
                      <w:spacing w:val="0"/>
                      <w:w w:val="64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8386"/>
                      <w:spacing w:val="0"/>
                      <w:w w:val="115"/>
                      <w:sz w:val="15"/>
                      <w:szCs w:val="1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56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94C"/>
                      <w:spacing w:val="0"/>
                      <w:w w:val="122"/>
                      <w:sz w:val="15"/>
                      <w:szCs w:val="15"/>
                    </w:rPr>
                    <w:t>aff.i</w:t>
                  </w:r>
                  <w:r>
                    <w:rPr>
                      <w:rFonts w:cs="Arial" w:hAnsi="Arial" w:eastAsia="Arial" w:ascii="Arial"/>
                      <w:color w:val="4C494C"/>
                      <w:spacing w:val="0"/>
                      <w:w w:val="61"/>
                      <w:sz w:val="15"/>
                      <w:szCs w:val="15"/>
                    </w:rPr>
                    <w:t>.v</w:t>
                  </w:r>
                  <w:r>
                    <w:rPr>
                      <w:rFonts w:cs="Arial" w:hAnsi="Arial" w:eastAsia="Arial" w:ascii="Arial"/>
                      <w:color w:val="4C494C"/>
                      <w:spacing w:val="0"/>
                      <w:w w:val="110"/>
                      <w:sz w:val="15"/>
                      <w:szCs w:val="15"/>
                    </w:rPr>
                    <w:t>dii</w:t>
                  </w:r>
                  <w:r>
                    <w:rPr>
                      <w:rFonts w:cs="Arial" w:hAnsi="Arial" w:eastAsia="Arial" w:ascii="Arial"/>
                      <w:color w:val="868386"/>
                      <w:spacing w:val="0"/>
                      <w:w w:val="120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center"/>
                    <w:spacing w:lineRule="exact" w:line="160"/>
                    <w:ind w:left="1134" w:right="305"/>
                  </w:pP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6"/>
                      <w:sz w:val="15"/>
                      <w:szCs w:val="15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6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12"/>
                      <w:w w:val="126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0"/>
                      <w:w w:val="69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0"/>
                      <w:w w:val="13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3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9"/>
                    <w:ind w:left="755"/>
                  </w:pPr>
                  <w:r>
                    <w:rPr>
                      <w:rFonts w:cs="Arial" w:hAnsi="Arial" w:eastAsia="Arial" w:ascii="Arial"/>
                      <w:color w:val="747070"/>
                      <w:w w:val="86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7070"/>
                      <w:w w:val="12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7070"/>
                      <w:w w:val="117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7070"/>
                      <w:w w:val="138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47070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7070"/>
                      <w:w w:val="131"/>
                      <w:sz w:val="14"/>
                      <w:szCs w:val="14"/>
                    </w:rPr>
                    <w:t>ill</w:t>
                  </w:r>
                  <w:r>
                    <w:rPr>
                      <w:rFonts w:cs="Arial" w:hAnsi="Arial" w:eastAsia="Arial" w:ascii="Arial"/>
                      <w:color w:val="868386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386"/>
                      <w:w w:val="10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68386"/>
                      <w:w w:val="111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center"/>
                    <w:spacing w:before="2"/>
                    <w:ind w:left="1024" w:right="304"/>
                  </w:pPr>
                  <w:r>
                    <w:rPr>
                      <w:rFonts w:cs="Arial" w:hAnsi="Arial" w:eastAsia="Arial" w:ascii="Arial"/>
                      <w:color w:val="868386"/>
                      <w:w w:val="9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868386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7070"/>
                      <w:w w:val="129"/>
                      <w:sz w:val="15"/>
                      <w:szCs w:val="15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868386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47070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68386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386"/>
                      <w:w w:val="104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"/>
                    <w:ind w:left="791"/>
                  </w:pPr>
                  <w:r>
                    <w:rPr>
                      <w:rFonts w:cs="Times New Roman" w:hAnsi="Times New Roman" w:eastAsia="Times New Roman" w:ascii="Times New Roman"/>
                      <w:color w:val="747070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144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4"/>
                      <w:sz w:val="15"/>
                      <w:szCs w:val="15"/>
                    </w:rPr>
                    <w:t>585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7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747070"/>
                      <w:w w:val="94"/>
                      <w:sz w:val="15"/>
                      <w:szCs w:val="15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140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15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4"/>
                      <w:sz w:val="15"/>
                      <w:szCs w:val="15"/>
                    </w:rPr>
                    <w:t>762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15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09"/>
                      <w:sz w:val="15"/>
                      <w:szCs w:val="15"/>
                    </w:rPr>
                    <w:t>"-'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8.736pt;margin-top:481.979pt;width:54.2209pt;height:14.2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94C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3.5498pt;margin-top:481.979pt;width:362.144pt;height:14.2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5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333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5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6.083pt;margin-top:430.497pt;width:13.1645pt;height:14.2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9.096pt;margin-top:430.497pt;width:61.0636pt;height:14.2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3.91pt;margin-top:430.497pt;width:358.903pt;height:31.4809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51515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51515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151515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33335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3.91pt;margin-top:413.216pt;width:445.697pt;height:14.2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6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3.1897pt;margin-top:361.733pt;width:446.058pt;height:31.8409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NT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10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77"/>
                    <w:ind w:left="20"/>
                  </w:pPr>
                  <w:r>
                    <w:rPr>
                      <w:rFonts w:cs="Arial" w:hAnsi="Arial" w:eastAsia="Arial" w:ascii="Arial"/>
                      <w:color w:val="151515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11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24"/>
                      <w:szCs w:val="24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24"/>
                      <w:szCs w:val="24"/>
                    </w:rPr>
                    <w:t>OCT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37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0.957pt;margin-top:327.531pt;width:327.93pt;height:31.4809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29"/>
                  </w:pPr>
                  <w:r>
                    <w:rPr>
                      <w:rFonts w:cs="Arial" w:hAnsi="Arial" w:eastAsia="Arial" w:ascii="Arial"/>
                      <w:color w:val="151515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7" w:right="-37"/>
                  </w:pPr>
                  <w:r>
                    <w:rPr>
                      <w:rFonts w:cs="Arial" w:hAnsi="Arial" w:eastAsia="Arial" w:ascii="Arial"/>
                      <w:color w:val="151515"/>
                      <w:w w:val="78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108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08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w w:val="122"/>
                      <w:sz w:val="23"/>
                      <w:szCs w:val="23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5"/>
                      <w:w w:val="112"/>
                      <w:sz w:val="23"/>
                      <w:szCs w:val="23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w w:val="101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8295pt;margin-top:327.531pt;width:114.725pt;height:31.4809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13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34"/>
                  </w:pPr>
                  <w:r>
                    <w:rPr>
                      <w:rFonts w:cs="Arial" w:hAnsi="Arial" w:eastAsia="Arial" w:ascii="Arial"/>
                      <w:color w:val="151515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6B5B6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6B5B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5.963pt;margin-top:310.611pt;width:113.285pt;height:14.2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9.204pt;margin-top:310.611pt;width:293.357pt;height:14.2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59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3.1897pt;margin-top:226.366pt;width:317.126pt;height:48.4017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5"/>
                      <w:spacing w:val="0"/>
                      <w:w w:val="8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33335"/>
                      <w:spacing w:val="39"/>
                      <w:w w:val="8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8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0" w:lineRule="exact" w:line="340"/>
                    <w:ind w:left="20" w:right="-21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CC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49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-13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3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29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4.054pt;margin-top:178.079pt;width:84.1128pt;height:14.7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151515"/>
                      <w:w w:val="75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03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94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7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94"/>
                      <w:sz w:val="25"/>
                      <w:szCs w:val="25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w w:val="83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9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w w:val="9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83"/>
                      <w:sz w:val="25"/>
                      <w:szCs w:val="25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95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5.495pt;margin-top:122.628pt;width:83.3926pt;height:11.6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151515"/>
                      <w:w w:val="8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w w:val="9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w w:val="10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33335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5"/>
                      <w:w w:val="10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19"/>
                      <w:szCs w:val="19"/>
                    </w:rPr>
                    <w:t>-2</w:t>
                  </w:r>
                  <w:r>
                    <w:rPr>
                      <w:rFonts w:cs="Arial" w:hAnsi="Arial" w:eastAsia="Arial" w:ascii="Arial"/>
                      <w:color w:val="151515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33335"/>
                      <w:w w:val="164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515"/>
                      <w:w w:val="85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84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6.179pt;margin-top:59.2644pt;width:50.2593pt;height:11.6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747070"/>
                      <w:w w:val="9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47070"/>
                      <w:w w:val="12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47070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47070"/>
                      <w:w w:val="122"/>
                      <w:sz w:val="19"/>
                      <w:szCs w:val="19"/>
                    </w:rPr>
                    <w:t>8</w:t>
                  </w:r>
                  <w:r>
                    <w:rPr>
                      <w:rFonts w:cs="Arial" w:hAnsi="Arial" w:eastAsia="Arial" w:ascii="Arial"/>
                      <w:color w:val="747070"/>
                      <w:w w:val="125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47070"/>
                      <w:w w:val="109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47070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47070"/>
                      <w:w w:val="109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47070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5.963pt;margin-top:46.672pt;width:91.3157pt;height:14.7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75A452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5A452"/>
                      <w:w w:val="108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A452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5A452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5A452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5A452"/>
                      <w:w w:val="10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5A452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A452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A452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5A452"/>
                      <w:w w:val="99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618pt;margin-top:46.672pt;width:157.582pt;height:14.7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75A452"/>
                      <w:w w:val="5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5A452"/>
                      <w:w w:val="12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5A452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5A452"/>
                      <w:w w:val="114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A452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A452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5A452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5A452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A452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5A452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A452"/>
                      <w:w w:val="11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5A45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A452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A452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5A452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A452"/>
                      <w:spacing w:val="4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A452"/>
                      <w:spacing w:val="0"/>
                      <w:w w:val="93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A452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5A452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9.36pt;margin-top:32.6405pt;width:144.257pt;height:13.8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60"/>
                    <w:ind w:left="20" w:right="-35"/>
                  </w:pPr>
                  <w:r>
                    <w:rPr>
                      <w:rFonts w:cs="Arial" w:hAnsi="Arial" w:eastAsia="Arial" w:ascii="Arial"/>
                      <w:color w:val="747070"/>
                      <w:w w:val="84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747070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7070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4707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7070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7070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7070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47070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707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070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2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2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.54712e-008pt;margin-top:-1.96629e-008pt;width:224.73pt;height:154.088pt;mso-position-horizontal-relative:page;mso-position-vertical-relative:page;z-index:-108">
            <v:imagedata o:title="" r:id="rId4"/>
          </v:shape>
        </w:pict>
      </w:r>
      <w:r>
        <w:pict>
          <v:shape type="#_x0000_t75" style="position:absolute;margin-left:11.5246pt;margin-top:280.814pt;width:30.2521pt;height:47.5224pt;mso-position-horizontal-relative:page;mso-position-vertical-relative:page;z-index:-109">
            <v:imagedata o:title="" r:id="rId5"/>
          </v:shape>
        </w:pict>
      </w:r>
      <w:r>
        <w:pict>
          <v:shape type="#_x0000_t75" style="position:absolute;margin-left:125.33pt;margin-top:514.106pt;width:341.417pt;height:133.927pt;mso-position-horizontal-relative:page;mso-position-vertical-relative:page;z-index:-110">
            <v:imagedata o:title="" r:id="rId6"/>
          </v:shape>
        </w:pict>
      </w:r>
      <w:r>
        <w:pict>
          <v:shape type="#_x0000_t75" style="position:absolute;margin-left:0pt;margin-top:743.078pt;width:597.839pt;height:41.7621pt;mso-position-horizontal-relative:page;mso-position-vertical-relative:page;z-index:-111">
            <v:imagedata o:title="" r:id="rId7"/>
          </v:shape>
        </w:pict>
      </w:r>
    </w:p>
    <w:sectPr>
      <w:type w:val="continuous"/>
      <w:pgSz w:w="12000" w:h="1574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