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1.6619pt;margin-top:664.043pt;width:89.0504pt;height:72.1735pt;mso-position-horizontal-relative:page;mso-position-vertical-relative:page;z-index:-1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86" w:right="-29"/>
                  </w:pP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1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B585E"/>
                      <w:spacing w:val="0"/>
                      <w:w w:val="77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1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10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2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3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969296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969296"/>
                      <w:spacing w:val="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B585E"/>
                      <w:spacing w:val="0"/>
                      <w:w w:val="68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right"/>
                    <w:spacing w:lineRule="exact" w:line="160"/>
                    <w:ind w:right="178"/>
                  </w:pP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969296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969296"/>
                      <w:spacing w:val="1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0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29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right"/>
                    <w:spacing w:before="7" w:lineRule="auto" w:line="244"/>
                    <w:ind w:left="728" w:right="178"/>
                  </w:pPr>
                  <w:r>
                    <w:rPr>
                      <w:rFonts w:cs="Arial" w:hAnsi="Arial" w:eastAsia="Arial" w:ascii="Arial"/>
                      <w:b/>
                      <w:color w:val="706D6D"/>
                      <w:w w:val="51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58286"/>
                      <w:w w:val="103"/>
                      <w:sz w:val="15"/>
                      <w:szCs w:val="15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29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5B585E"/>
                      <w:w w:val="103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02"/>
                      <w:sz w:val="15"/>
                      <w:szCs w:val="15"/>
                    </w:rPr>
                    <w:t>hu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1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03"/>
                      <w:sz w:val="15"/>
                      <w:szCs w:val="15"/>
                    </w:rPr>
                    <w:t>ca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0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02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94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207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02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94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94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86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02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17"/>
                      <w:sz w:val="15"/>
                      <w:szCs w:val="15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10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86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03"/>
                      <w:sz w:val="15"/>
                      <w:szCs w:val="15"/>
                    </w:rPr>
                    <w:t>ll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58286"/>
                      <w:w w:val="94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969296"/>
                      <w:w w:val="86"/>
                      <w:sz w:val="15"/>
                      <w:szCs w:val="15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969296"/>
                      <w:w w:val="86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92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11"/>
                      <w:sz w:val="14"/>
                      <w:szCs w:val="14"/>
                    </w:rPr>
                    <w:t>li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0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117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58286"/>
                      <w:w w:val="9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ind w:right="178"/>
                  </w:pPr>
                  <w:r>
                    <w:rPr>
                      <w:rFonts w:cs="Times New Roman" w:hAnsi="Times New Roman" w:eastAsia="Times New Roman" w:ascii="Times New Roman"/>
                      <w:color w:val="706D6D"/>
                      <w:w w:val="93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969296"/>
                      <w:w w:val="9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w w:val="143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969296"/>
                      <w:w w:val="9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96929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969296"/>
                      <w:spacing w:val="-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124"/>
                      <w:sz w:val="15"/>
                      <w:szCs w:val="15"/>
                    </w:rPr>
                    <w:t>4585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14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color w:val="5B585E"/>
                      <w:spacing w:val="0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06D6D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D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58286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58286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58286"/>
                      <w:spacing w:val="1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115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76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13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124"/>
                      <w:sz w:val="15"/>
                      <w:szCs w:val="15"/>
                    </w:rPr>
                    <w:t>762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143"/>
                      <w:sz w:val="15"/>
                      <w:szCs w:val="15"/>
                    </w:rPr>
                    <w:t>000</w:t>
                  </w:r>
                  <w:r>
                    <w:rPr>
                      <w:rFonts w:cs="Times New Roman" w:hAnsi="Times New Roman" w:eastAsia="Times New Roman" w:ascii="Times New Roman"/>
                      <w:color w:val="5B585E"/>
                      <w:spacing w:val="0"/>
                      <w:w w:val="201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.3022pt;margin-top:632.815pt;width:45.5252pt;height:19.1383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before="8"/>
                    <w:ind w:left="20" w:right="-26"/>
                  </w:pPr>
                  <w:r>
                    <w:rPr>
                      <w:rFonts w:cs="Arial" w:hAnsi="Arial" w:eastAsia="Arial" w:ascii="Arial"/>
                      <w:b/>
                      <w:color w:val="363637"/>
                      <w:w w:val="182"/>
                      <w:sz w:val="13"/>
                      <w:szCs w:val="13"/>
                    </w:rPr>
                    <w:t>(</w:t>
                  </w:r>
                  <w:r>
                    <w:rPr>
                      <w:rFonts w:cs="Arial" w:hAnsi="Arial" w:eastAsia="Arial" w:ascii="Arial"/>
                      <w:b/>
                      <w:color w:val="48464C"/>
                      <w:w w:val="99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363637"/>
                      <w:w w:val="99"/>
                      <w:sz w:val="13"/>
                      <w:szCs w:val="1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5B585E"/>
                      <w:w w:val="99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48464C"/>
                      <w:w w:val="99"/>
                      <w:sz w:val="13"/>
                      <w:szCs w:val="1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w w:val="99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1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48464C"/>
                      <w:spacing w:val="0"/>
                      <w:w w:val="91"/>
                      <w:sz w:val="13"/>
                      <w:szCs w:val="13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363637"/>
                      <w:spacing w:val="0"/>
                      <w:w w:val="113"/>
                      <w:sz w:val="13"/>
                      <w:szCs w:val="13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48464C"/>
                      <w:spacing w:val="0"/>
                      <w:w w:val="89"/>
                      <w:sz w:val="13"/>
                      <w:szCs w:val="13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363637"/>
                      <w:spacing w:val="0"/>
                      <w:w w:val="99"/>
                      <w:sz w:val="13"/>
                      <w:szCs w:val="13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5B585E"/>
                      <w:spacing w:val="0"/>
                      <w:w w:val="106"/>
                      <w:sz w:val="13"/>
                      <w:szCs w:val="13"/>
                    </w:rPr>
                    <w:t>iv</w:t>
                  </w:r>
                  <w:r>
                    <w:rPr>
                      <w:rFonts w:cs="Arial" w:hAnsi="Arial" w:eastAsia="Arial" w:ascii="Arial"/>
                      <w:b/>
                      <w:color w:val="363637"/>
                      <w:spacing w:val="0"/>
                      <w:w w:val="108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34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48464C"/>
                      <w:w w:val="77"/>
                      <w:sz w:val="15"/>
                      <w:szCs w:val="1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63637"/>
                      <w:w w:val="79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B585E"/>
                      <w:w w:val="155"/>
                      <w:sz w:val="15"/>
                      <w:szCs w:val="15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B585E"/>
                      <w:w w:val="95"/>
                      <w:sz w:val="15"/>
                      <w:szCs w:val="15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63637"/>
                      <w:w w:val="97"/>
                      <w:sz w:val="15"/>
                      <w:szCs w:val="15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63637"/>
                      <w:w w:val="94"/>
                      <w:sz w:val="15"/>
                      <w:szCs w:val="15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396pt;margin-top:563.246pt;width:221.424pt;height:47.697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6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6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26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7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15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1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24"/>
                      <w:szCs w:val="24"/>
                    </w:rPr>
                    <w:t>ZOUIII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65"/>
                      <w:sz w:val="24"/>
                      <w:szCs w:val="24"/>
                    </w:rPr>
                    <w:t>EAS'T</w:t>
                  </w:r>
                  <w:r>
                    <w:rPr>
                      <w:rFonts w:cs="Arial" w:hAnsi="Arial" w:eastAsia="Arial" w:ascii="Arial"/>
                      <w:b/>
                      <w:color w:val="363637"/>
                      <w:spacing w:val="0"/>
                      <w:w w:val="89"/>
                      <w:sz w:val="24"/>
                      <w:szCs w:val="24"/>
                    </w:rPr>
                    <w:t>QLJ</w:t>
                  </w:r>
                  <w:r>
                    <w:rPr>
                      <w:rFonts w:cs="Arial" w:hAnsi="Arial" w:eastAsia="Arial" w:ascii="Arial"/>
                      <w:b/>
                      <w:color w:val="5B585E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5B585E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5B585E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48464C"/>
                      <w:spacing w:val="0"/>
                      <w:w w:val="96"/>
                      <w:sz w:val="24"/>
                      <w:szCs w:val="24"/>
                    </w:rPr>
                    <w:t>IA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78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29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3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24"/>
                      <w:w w:val="8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219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24"/>
                      <w:sz w:val="24"/>
                      <w:szCs w:val="24"/>
                    </w:rPr>
                    <w:t>§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28"/>
                      <w:sz w:val="24"/>
                      <w:szCs w:val="24"/>
                    </w:rPr>
                    <w:t>fóli</w:t>
                  </w:r>
                  <w:r>
                    <w:rPr>
                      <w:rFonts w:cs="Arial" w:hAnsi="Arial" w:eastAsia="Arial" w:ascii="Arial"/>
                      <w:b/>
                      <w:color w:val="48464C"/>
                      <w:spacing w:val="0"/>
                      <w:w w:val="87"/>
                      <w:sz w:val="24"/>
                      <w:szCs w:val="24"/>
                    </w:rPr>
                    <w:t>AC</w:t>
                  </w:r>
                  <w:r>
                    <w:rPr>
                      <w:rFonts w:cs="Arial" w:hAnsi="Arial" w:eastAsia="Arial" w:ascii="Arial"/>
                      <w:b/>
                      <w:color w:val="363637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363637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color w:val="363637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75"/>
                    <w:ind w:left="387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0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45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5.906pt;margin-top:551.047pt;width:89.4101pt;height:8.80675pt;mso-position-horizontal-relative:page;mso-position-vertical-relative:page;z-index:-108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13"/>
                      <w:szCs w:val="13"/>
                    </w:rPr>
                    <w:jc w:val="left"/>
                    <w:spacing w:lineRule="exact" w:line="160"/>
                    <w:ind w:left="20" w:right="-20"/>
                  </w:pPr>
                  <w:r>
                    <w:rPr>
                      <w:rFonts w:cs="Segoe UI" w:hAnsi="Segoe UI" w:eastAsia="Segoe UI" w:ascii="Segoe UI"/>
                      <w:color w:val="2C2887"/>
                      <w:spacing w:val="0"/>
                      <w:w w:val="600"/>
                      <w:sz w:val="13"/>
                      <w:szCs w:val="13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2C2887"/>
                      <w:spacing w:val="-83"/>
                      <w:w w:val="6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D"/>
                      <w:spacing w:val="0"/>
                      <w:w w:val="112"/>
                      <w:sz w:val="13"/>
                      <w:szCs w:val="13"/>
                    </w:rPr>
                    <w:t>txru.</w:t>
                  </w:r>
                  <w:r>
                    <w:rPr>
                      <w:rFonts w:cs="Segoe UI" w:hAnsi="Segoe UI" w:eastAsia="Segoe UI" w:ascii="Segoe UI"/>
                      <w:color w:val="706D6D"/>
                      <w:spacing w:val="0"/>
                      <w:w w:val="238"/>
                      <w:sz w:val="13"/>
                      <w:szCs w:val="13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4.324pt;margin-top:549.748pt;width:28.9784pt;height:10.4083pt;mso-position-horizontal-relative:page;mso-position-vertical-relative:page;z-index:-1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Segoe UI" w:hAnsi="Segoe UI" w:eastAsia="Segoe UI" w:ascii="Segoe UI"/>
                      <w:color w:val="706D6D"/>
                      <w:w w:val="33"/>
                      <w:sz w:val="16"/>
                      <w:szCs w:val="16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706D6D"/>
                      <w:w w:val="150"/>
                      <w:sz w:val="16"/>
                      <w:szCs w:val="16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706D6D"/>
                      <w:w w:val="73"/>
                      <w:sz w:val="16"/>
                      <w:szCs w:val="16"/>
                    </w:rPr>
                    <w:t>:=&lt;:</w:t>
                  </w:r>
                  <w:r>
                    <w:rPr>
                      <w:rFonts w:cs="Arial" w:hAnsi="Arial" w:eastAsia="Arial" w:ascii="Arial"/>
                      <w:color w:val="706D6D"/>
                      <w:w w:val="8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2.669pt;margin-top:506.912pt;width:21.4245pt;height:17.6pt;mso-position-horizontal-relative:page;mso-position-vertical-relative:page;z-index:-11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1"/>
                      <w:szCs w:val="31"/>
                    </w:rPr>
                    <w:jc w:val="left"/>
                    <w:spacing w:lineRule="exact" w:line="320"/>
                    <w:ind w:left="20" w:right="-47"/>
                  </w:pPr>
                  <w:r>
                    <w:rPr>
                      <w:rFonts w:cs="Arial" w:hAnsi="Arial" w:eastAsia="Arial" w:ascii="Arial"/>
                      <w:color w:val="5B585E"/>
                      <w:spacing w:val="0"/>
                      <w:w w:val="100"/>
                      <w:sz w:val="21"/>
                      <w:szCs w:val="21"/>
                    </w:rPr>
                    <w:t>ji</w:t>
                  </w:r>
                  <w:r>
                    <w:rPr>
                      <w:rFonts w:cs="Arial" w:hAnsi="Arial" w:eastAsia="Arial" w:ascii="Arial"/>
                      <w:color w:val="5B585E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5B585E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58286"/>
                      <w:spacing w:val="0"/>
                      <w:w w:val="27"/>
                      <w:sz w:val="31"/>
                      <w:szCs w:val="3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B585E"/>
                      <w:spacing w:val="0"/>
                      <w:w w:val="83"/>
                      <w:sz w:val="31"/>
                      <w:szCs w:val="3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1.734pt;margin-top:484.216pt;width:174.662pt;height:68.8202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1"/>
                      <w:szCs w:val="51"/>
                    </w:rPr>
                    <w:jc w:val="left"/>
                    <w:spacing w:lineRule="exact" w:line="540"/>
                    <w:ind w:left="20" w:right="-57"/>
                  </w:pPr>
                  <w:r>
                    <w:rPr>
                      <w:rFonts w:cs="Arial" w:hAnsi="Arial" w:eastAsia="Arial" w:ascii="Arial"/>
                      <w:color w:val="151515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8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13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4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w w:val="13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-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706D6D"/>
                      <w:spacing w:val="0"/>
                      <w:w w:val="80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969296"/>
                      <w:spacing w:val="0"/>
                      <w:w w:val="36"/>
                      <w:sz w:val="24"/>
                      <w:szCs w:val="24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969296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969296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EA8AC"/>
                      <w:spacing w:val="0"/>
                      <w:w w:val="25"/>
                      <w:sz w:val="51"/>
                      <w:szCs w:val="5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389"/>
                      <w:sz w:val="51"/>
                      <w:szCs w:val="5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51"/>
                      <w:szCs w:val="5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8"/>
                      <w:szCs w:val="68"/>
                    </w:rPr>
                    <w:jc w:val="left"/>
                    <w:spacing w:lineRule="exact" w:line="820"/>
                    <w:ind w:left="243" w:right="-104"/>
                  </w:pPr>
                  <w:r>
                    <w:rPr>
                      <w:rFonts w:cs="Times New Roman" w:hAnsi="Times New Roman" w:eastAsia="Times New Roman" w:ascii="Times New Roman"/>
                      <w:color w:val="2C2887"/>
                      <w:w w:val="118"/>
                      <w:position w:val="-1"/>
                      <w:sz w:val="68"/>
                      <w:szCs w:val="6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C2887"/>
                      <w:w w:val="35"/>
                      <w:position w:val="-1"/>
                      <w:sz w:val="68"/>
                      <w:szCs w:val="6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198"/>
                      <w:w w:val="88"/>
                      <w:position w:val="-1"/>
                      <w:sz w:val="68"/>
                      <w:szCs w:val="6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C2887"/>
                      <w:w w:val="156"/>
                      <w:position w:val="-1"/>
                      <w:sz w:val="68"/>
                      <w:szCs w:val="6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C2887"/>
                      <w:w w:val="100"/>
                      <w:position w:val="-1"/>
                      <w:sz w:val="68"/>
                      <w:szCs w:val="6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C2887"/>
                      <w:spacing w:val="70"/>
                      <w:w w:val="100"/>
                      <w:position w:val="-1"/>
                      <w:sz w:val="68"/>
                      <w:szCs w:val="6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58286"/>
                      <w:spacing w:val="0"/>
                      <w:w w:val="12"/>
                      <w:position w:val="-1"/>
                      <w:sz w:val="68"/>
                      <w:szCs w:val="6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7"/>
                      <w:w w:val="8"/>
                      <w:position w:val="-1"/>
                      <w:sz w:val="68"/>
                      <w:szCs w:val="68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color w:val="969296"/>
                      <w:spacing w:val="0"/>
                      <w:w w:val="16"/>
                      <w:position w:val="-1"/>
                      <w:sz w:val="68"/>
                      <w:szCs w:val="6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16"/>
                      <w:position w:val="-1"/>
                      <w:sz w:val="68"/>
                      <w:szCs w:val="6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EA8AC"/>
                      <w:spacing w:val="0"/>
                      <w:w w:val="38"/>
                      <w:position w:val="-1"/>
                      <w:sz w:val="68"/>
                      <w:szCs w:val="6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EA8AC"/>
                      <w:spacing w:val="-127"/>
                      <w:w w:val="100"/>
                      <w:position w:val="-1"/>
                      <w:sz w:val="68"/>
                      <w:szCs w:val="6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58286"/>
                      <w:spacing w:val="0"/>
                      <w:w w:val="19"/>
                      <w:position w:val="-1"/>
                      <w:sz w:val="68"/>
                      <w:szCs w:val="68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AEA8AC"/>
                      <w:spacing w:val="0"/>
                      <w:w w:val="49"/>
                      <w:position w:val="-1"/>
                      <w:sz w:val="68"/>
                      <w:szCs w:val="68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858286"/>
                      <w:spacing w:val="0"/>
                      <w:w w:val="110"/>
                      <w:position w:val="-1"/>
                      <w:sz w:val="68"/>
                      <w:szCs w:val="68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AEA8AC"/>
                      <w:spacing w:val="0"/>
                      <w:w w:val="25"/>
                      <w:position w:val="-1"/>
                      <w:sz w:val="68"/>
                      <w:szCs w:val="6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33"/>
                      <w:position w:val="-1"/>
                      <w:sz w:val="68"/>
                      <w:szCs w:val="68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color w:val="858286"/>
                      <w:spacing w:val="0"/>
                      <w:w w:val="21"/>
                      <w:position w:val="-1"/>
                      <w:sz w:val="68"/>
                      <w:szCs w:val="68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5B585E"/>
                      <w:spacing w:val="0"/>
                      <w:w w:val="25"/>
                      <w:position w:val="-1"/>
                      <w:sz w:val="68"/>
                      <w:szCs w:val="68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79"/>
                      <w:position w:val="-1"/>
                      <w:sz w:val="68"/>
                      <w:szCs w:val="68"/>
                    </w:rPr>
                    <w:t>{</w:t>
                  </w:r>
                  <w:r>
                    <w:rPr>
                      <w:rFonts w:cs="Times New Roman" w:hAnsi="Times New Roman" w:eastAsia="Times New Roman" w:ascii="Times New Roman"/>
                      <w:color w:val="706D6D"/>
                      <w:spacing w:val="0"/>
                      <w:w w:val="51"/>
                      <w:position w:val="-1"/>
                      <w:sz w:val="68"/>
                      <w:szCs w:val="68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1.662pt;margin-top:477.522pt;width:344.446pt;height:14.2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w w:val="113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51515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1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1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3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63637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63637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637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B585E"/>
                      <w:spacing w:val="-446"/>
                      <w:w w:val="6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EA8AC"/>
                      <w:spacing w:val="0"/>
                      <w:w w:val="45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AEA8AC"/>
                      <w:spacing w:val="0"/>
                      <w:w w:val="4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EA8AC"/>
                      <w:spacing w:val="12"/>
                      <w:w w:val="4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020</w:t>
                  </w:r>
                  <w:r>
                    <w:rPr>
                      <w:rFonts w:cs="Arial" w:hAnsi="Arial" w:eastAsia="Arial" w:ascii="Arial"/>
                      <w:color w:val="363637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.9424pt;margin-top:442.224pt;width:418.906pt;height:14.2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6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1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63637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63637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637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2.957pt;margin-top:391.078pt;width:13.1511pt;height:14.2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.3022pt;margin-top:391.078pt;width:425.741pt;height:31.4888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32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51515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nen</w:t>
                  </w:r>
                  <w:r>
                    <w:rPr>
                      <w:rFonts w:cs="Arial" w:hAnsi="Arial" w:eastAsia="Arial" w:ascii="Arial"/>
                      <w:color w:val="151515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0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/>
                  </w:pPr>
                  <w:r>
                    <w:rPr>
                      <w:rFonts w:cs="Arial" w:hAnsi="Arial" w:eastAsia="Arial" w:ascii="Arial"/>
                      <w:color w:val="151515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ne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B585E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345pt;margin-top:373.79pt;width:49.1223pt;height:14.2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51515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.3022pt;margin-top:373.79pt;width:390.849pt;height:14.2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78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go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63637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3.748pt;margin-top:288.066pt;width:52.3597pt;height:48.0572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7" w:right="-29"/>
                  </w:pP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atLeast" w:line="340"/>
                    <w:ind w:left="42" w:right="-21" w:hanging="22"/>
                  </w:pPr>
                  <w:r>
                    <w:rPr>
                      <w:rFonts w:cs="Arial" w:hAnsi="Arial" w:eastAsia="Arial" w:ascii="Arial"/>
                      <w:color w:val="151515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.223pt;margin-top:288.066pt;width:390.489pt;height:66.4265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129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w w:val="83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363637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63637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637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ua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2" w:lineRule="auto" w:line="294"/>
                    <w:ind w:left="34" w:right="-7"/>
                  </w:pPr>
                  <w:r>
                    <w:rPr>
                      <w:rFonts w:cs="Arial" w:hAnsi="Arial" w:eastAsia="Arial" w:ascii="Arial"/>
                      <w:color w:val="151515"/>
                      <w:w w:val="6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8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bo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6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3"/>
                      <w:sz w:val="24"/>
                      <w:szCs w:val="24"/>
                    </w:rPr>
                    <w:t>DU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50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19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51515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nde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24"/>
                      <w:szCs w:val="24"/>
                    </w:rPr>
                    <w:t>OCT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4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30"/>
                    <w:ind w:left="34"/>
                  </w:pPr>
                  <w:r>
                    <w:rPr>
                      <w:rFonts w:cs="Arial" w:hAnsi="Arial" w:eastAsia="Arial" w:ascii="Arial"/>
                      <w:color w:val="151515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13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51515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020</w:t>
                  </w:r>
                  <w:r>
                    <w:rPr>
                      <w:rFonts w:cs="Arial" w:hAnsi="Arial" w:eastAsia="Arial" w:ascii="Arial"/>
                      <w:color w:val="363637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6.914pt;margin-top:271.498pt;width:409.194pt;height:14.2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59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.9424pt;margin-top:186.494pt;width:316.748pt;height:48.7776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w w:val="6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59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18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" w:lineRule="exact" w:line="340"/>
                    <w:ind w:left="20" w:right="-21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16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-12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AN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SP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28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31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0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2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2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4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47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0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1.014pt;margin-top:125.263pt;width:84.0144pt;height:14.2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515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93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604pt;margin-top:69.4617pt;width:72.5036pt;height:11.5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Arial" w:hAnsi="Arial" w:eastAsia="Arial" w:ascii="Arial"/>
                      <w:color w:val="151515"/>
                      <w:w w:val="6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0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w w:val="94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63637"/>
                      <w:w w:val="191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51515"/>
                      <w:w w:val="95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51515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19"/>
                      <w:szCs w:val="19"/>
                    </w:rPr>
                    <w:t>-2</w:t>
                  </w:r>
                  <w:r>
                    <w:rPr>
                      <w:rFonts w:cs="Arial" w:hAnsi="Arial" w:eastAsia="Arial" w:ascii="Arial"/>
                      <w:color w:val="151515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63637"/>
                      <w:w w:val="164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51515"/>
                      <w:w w:val="96"/>
                      <w:sz w:val="19"/>
                      <w:szCs w:val="19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w w:val="7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63637"/>
                      <w:w w:val="94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3.964pt;margin-top:33.4617pt;width:252.36pt;height:38.1543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69" w:right="1062"/>
                  </w:pPr>
                  <w:r>
                    <w:rPr>
                      <w:rFonts w:cs="Arial" w:hAnsi="Arial" w:eastAsia="Arial" w:ascii="Arial"/>
                      <w:color w:val="706D6D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706D6D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D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06D6D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D"/>
                      <w:w w:val="108"/>
                      <w:sz w:val="23"/>
                      <w:szCs w:val="23"/>
                    </w:rPr>
                    <w:t>ERN</w:t>
                  </w:r>
                  <w:r>
                    <w:rPr>
                      <w:rFonts w:cs="Arial" w:hAnsi="Arial" w:eastAsia="Arial" w:ascii="Arial"/>
                      <w:color w:val="706D6D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D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D"/>
                      <w:spacing w:val="-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D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06D6D"/>
                      <w:spacing w:val="0"/>
                      <w:w w:val="112"/>
                      <w:sz w:val="23"/>
                      <w:szCs w:val="23"/>
                    </w:rPr>
                    <w:t>UNICIP</w:t>
                  </w:r>
                  <w:r>
                    <w:rPr>
                      <w:rFonts w:cs="Arial" w:hAnsi="Arial" w:eastAsia="Arial" w:ascii="Arial"/>
                      <w:color w:val="706D6D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D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19" w:lineRule="exact" w:line="280"/>
                    <w:ind w:left="-19" w:right="-19"/>
                  </w:pPr>
                  <w:r>
                    <w:rPr>
                      <w:rFonts w:cs="Arial" w:hAnsi="Arial" w:eastAsia="Arial" w:ascii="Arial"/>
                      <w:b/>
                      <w:color w:val="70A150"/>
                      <w:w w:val="51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w w:val="120"/>
                      <w:position w:val="-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w w:val="113"/>
                      <w:position w:val="-1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w w:val="108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w w:val="11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w w:val="103"/>
                      <w:position w:val="-1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w w:val="111"/>
                      <w:position w:val="-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w w:val="123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w w:val="103"/>
                      <w:position w:val="-1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w w:val="119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w w:val="107"/>
                      <w:position w:val="-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-9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100"/>
                      <w:position w:val="-1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100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43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100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100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100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47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89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112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107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111"/>
                      <w:position w:val="-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103"/>
                      <w:position w:val="-1"/>
                      <w:sz w:val="25"/>
                      <w:szCs w:val="25"/>
                    </w:rPr>
                    <w:t>RI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117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108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114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0A150"/>
                      <w:spacing w:val="0"/>
                      <w:w w:val="99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center"/>
                    <w:spacing w:lineRule="exact" w:line="180"/>
                    <w:ind w:left="2007" w:right="2000"/>
                  </w:pPr>
                  <w:r>
                    <w:rPr>
                      <w:rFonts w:cs="Arial" w:hAnsi="Arial" w:eastAsia="Arial" w:ascii="Arial"/>
                      <w:color w:val="706D6D"/>
                      <w:w w:val="95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06D6D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858286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706D6D"/>
                      <w:w w:val="122"/>
                      <w:sz w:val="19"/>
                      <w:szCs w:val="19"/>
                    </w:rPr>
                    <w:t>8</w:t>
                  </w:r>
                  <w:r>
                    <w:rPr>
                      <w:rFonts w:cs="Arial" w:hAnsi="Arial" w:eastAsia="Arial" w:ascii="Arial"/>
                      <w:color w:val="706D6D"/>
                      <w:w w:val="113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06D6D"/>
                      <w:w w:val="115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06D6D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06D6D"/>
                      <w:w w:val="108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06D6D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2.10072e-008pt;margin-top:1.93443e-008pt;width:224.46pt;height:154.158pt;mso-position-horizontal-relative:page;mso-position-vertical-relative:page;z-index:-125">
            <v:imagedata o:title="" r:id="rId4"/>
          </v:shape>
        </w:pict>
      </w:r>
      <w:r>
        <w:pict>
          <v:shape type="#_x0000_t75" style="position:absolute;margin-left:8.63309pt;margin-top:246.365pt;width:34.5324pt;height:21.611pt;mso-position-horizontal-relative:page;mso-position-vertical-relative:page;z-index:-126">
            <v:imagedata o:title="" r:id="rId5"/>
          </v:shape>
        </w:pict>
      </w:r>
      <w:r>
        <w:pict>
          <v:shape type="#_x0000_t75" style="position:absolute;margin-left:8.63309pt;margin-top:296.791pt;width:40.2878pt;height:64.833pt;mso-position-horizontal-relative:page;mso-position-vertical-relative:page;z-index:-127">
            <v:imagedata o:title="" r:id="rId6"/>
          </v:shape>
        </w:pict>
      </w:r>
      <w:r>
        <w:pict>
          <v:shape type="#_x0000_t75" style="position:absolute;margin-left:28.777pt;margin-top:370.268pt;width:20.1439pt;height:38.8998pt;mso-position-horizontal-relative:page;mso-position-vertical-relative:page;z-index:-128">
            <v:imagedata o:title="" r:id="rId7"/>
          </v:shape>
        </w:pict>
      </w:r>
      <w:r>
        <w:pict>
          <v:shape type="#_x0000_t75" style="position:absolute;margin-left:7.19424pt;margin-top:443.746pt;width:92.0863pt;height:67.7144pt;mso-position-horizontal-relative:page;mso-position-vertical-relative:page;z-index:-129">
            <v:imagedata o:title="" r:id="rId8"/>
          </v:shape>
        </w:pict>
      </w:r>
      <w:r>
        <w:pict>
          <v:shape type="#_x0000_t75" style="position:absolute;margin-left:0pt;margin-top:743.418pt;width:598.561pt;height:41.7812pt;mso-position-horizontal-relative:page;mso-position-vertical-relative:page;z-index:-130">
            <v:imagedata o:title="" r:id="rId9"/>
          </v:shape>
        </w:pict>
      </w:r>
    </w:p>
    <w:sectPr>
      <w:type w:val="continuous"/>
      <w:pgSz w:w="12000" w:h="15740"/>
      <w:pgMar w:top="1480" w:bottom="280" w:left="1700" w:right="1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pn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