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59.1677pt;margin-top:672.337pt;width:68.6528pt;height:9.7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4"/>
                    <w:ind w:left="20" w:right="-23"/>
                  </w:pP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38283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99999C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99999C"/>
                      <w:spacing w:val="2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494849"/>
                      <w:spacing w:val="0"/>
                      <w:w w:val="101"/>
                      <w:sz w:val="15"/>
                      <w:szCs w:val="15"/>
                    </w:rPr>
                    <w:t>&amp;fil</w:t>
                  </w:r>
                  <w:r>
                    <w:rPr>
                      <w:rFonts w:cs="Arial" w:hAnsi="Arial" w:eastAsia="Arial" w:ascii="Arial"/>
                      <w:b/>
                      <w:color w:val="494849"/>
                      <w:spacing w:val="0"/>
                      <w:w w:val="98"/>
                      <w:sz w:val="15"/>
                      <w:szCs w:val="15"/>
                    </w:rPr>
                    <w:t>foA</w:t>
                  </w:r>
                  <w:r>
                    <w:rPr>
                      <w:rFonts w:cs="Arial" w:hAnsi="Arial" w:eastAsia="Arial" w:ascii="Arial"/>
                      <w:b/>
                      <w:color w:val="333333"/>
                      <w:spacing w:val="0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494849"/>
                      <w:spacing w:val="0"/>
                      <w:w w:val="77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333333"/>
                      <w:spacing w:val="0"/>
                      <w:w w:val="86"/>
                      <w:sz w:val="15"/>
                      <w:szCs w:val="15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494849"/>
                      <w:spacing w:val="0"/>
                      <w:w w:val="104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494849"/>
                      <w:spacing w:val="0"/>
                      <w:w w:val="95"/>
                      <w:sz w:val="15"/>
                      <w:szCs w:val="15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color w:val="494849"/>
                      <w:spacing w:val="0"/>
                      <w:w w:val="86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98pt;margin-top:662.879pt;width:89.9096pt;height:72.1333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94" w:right="-29"/>
                  </w:pP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1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83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3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9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1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4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99999C"/>
                      <w:spacing w:val="0"/>
                      <w:w w:val="104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99999C"/>
                      <w:spacing w:val="26"/>
                      <w:w w:val="10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spacing w:val="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15E5D"/>
                      <w:spacing w:val="0"/>
                      <w:w w:val="68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4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right"/>
                    <w:ind w:right="142"/>
                  </w:pPr>
                  <w:r>
                    <w:rPr>
                      <w:rFonts w:cs="Arial" w:hAnsi="Arial" w:eastAsia="Arial" w:ascii="Arial"/>
                      <w:b/>
                      <w:color w:val="747070"/>
                      <w:w w:val="5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38283"/>
                      <w:w w:val="129"/>
                      <w:sz w:val="14"/>
                      <w:szCs w:val="14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108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109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494849"/>
                      <w:w w:val="84"/>
                      <w:sz w:val="14"/>
                      <w:szCs w:val="14"/>
                    </w:rPr>
                    <w:t>l.86;{</w:t>
                  </w:r>
                  <w:r>
                    <w:rPr>
                      <w:rFonts w:cs="Arial" w:hAnsi="Arial" w:eastAsia="Arial" w:ascii="Arial"/>
                      <w:b/>
                      <w:color w:val="494849"/>
                      <w:w w:val="57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333333"/>
                      <w:w w:val="103"/>
                      <w:sz w:val="14"/>
                      <w:szCs w:val="14"/>
                    </w:rPr>
                    <w:t>th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right"/>
                    <w:spacing w:before="9" w:lineRule="auto" w:line="248"/>
                    <w:ind w:left="729" w:right="186" w:firstLine="418"/>
                  </w:pPr>
                  <w:r>
                    <w:rPr>
                      <w:rFonts w:cs="Arial" w:hAnsi="Arial" w:eastAsia="Arial" w:ascii="Arial"/>
                      <w:b/>
                      <w:color w:val="747070"/>
                      <w:w w:val="86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208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38283"/>
                      <w:w w:val="118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86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86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92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129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126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11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838283"/>
                      <w:w w:val="92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38283"/>
                      <w:w w:val="111"/>
                      <w:sz w:val="14"/>
                      <w:szCs w:val="14"/>
                    </w:rPr>
                    <w:t>ll</w:t>
                  </w:r>
                  <w:r>
                    <w:rPr>
                      <w:rFonts w:cs="Arial" w:hAnsi="Arial" w:eastAsia="Arial" w:ascii="Arial"/>
                      <w:b/>
                      <w:color w:val="838283"/>
                      <w:w w:val="11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38283"/>
                      <w:w w:val="92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99999C"/>
                      <w:w w:val="92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99999C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8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86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104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38283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38283"/>
                      <w:w w:val="103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4707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38283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lineRule="exact" w:line="160"/>
                    <w:ind w:right="193"/>
                  </w:pP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09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99999C"/>
                      <w:spacing w:val="0"/>
                      <w:w w:val="109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09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838283"/>
                      <w:spacing w:val="0"/>
                      <w:w w:val="109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38283"/>
                      <w:spacing w:val="24"/>
                      <w:w w:val="109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15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24"/>
                      <w:sz w:val="15"/>
                      <w:szCs w:val="15"/>
                    </w:rPr>
                    <w:t>585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color w:val="747070"/>
                      <w:w w:val="10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838283"/>
                      <w:w w:val="11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7070"/>
                      <w:w w:val="13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9999C"/>
                      <w:w w:val="111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9999C"/>
                      <w:spacing w:val="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3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38283"/>
                      <w:spacing w:val="0"/>
                      <w:w w:val="115"/>
                      <w:sz w:val="15"/>
                      <w:szCs w:val="15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24"/>
                      <w:sz w:val="15"/>
                      <w:szCs w:val="15"/>
                    </w:rPr>
                    <w:t>762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29"/>
                      <w:sz w:val="15"/>
                      <w:szCs w:val="15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spacing w:val="0"/>
                      <w:w w:val="144"/>
                      <w:sz w:val="15"/>
                      <w:szCs w:val="15"/>
                    </w:rPr>
                    <w:t>000</w:t>
                  </w:r>
                  <w:r>
                    <w:rPr>
                      <w:rFonts w:cs="Times New Roman" w:hAnsi="Times New Roman" w:eastAsia="Times New Roman" w:ascii="Times New Roman"/>
                      <w:color w:val="615E5D"/>
                      <w:spacing w:val="0"/>
                      <w:w w:val="201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3.747pt;margin-top:515.714pt;width:341.749pt;height:31.4774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-18" w:right="-18"/>
                  </w:pPr>
                  <w:r>
                    <w:rPr>
                      <w:rFonts w:cs="Arial" w:hAnsi="Arial" w:eastAsia="Arial" w:ascii="Arial"/>
                      <w:color w:val="181618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w w:val="114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81618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81618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618"/>
                      <w:spacing w:val="15"/>
                      <w:w w:val="10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6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33333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81618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before="69"/>
                    <w:ind w:left="2151" w:right="2172"/>
                  </w:pPr>
                  <w:r>
                    <w:rPr>
                      <w:rFonts w:cs="Arial" w:hAnsi="Arial" w:eastAsia="Arial" w:ascii="Arial"/>
                      <w:color w:val="181618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w w:val="187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w w:val="13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w w:val="14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w w:val="13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w w:val="11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5054pt;margin-top:481.519pt;width:419.571pt;height:14.2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81618"/>
                      <w:w w:val="6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3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ce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3.848pt;margin-top:430.047pt;width:13.5291pt;height:14.2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81618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8656pt;margin-top:430.047pt;width:426.416pt;height:31.8373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81618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618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81618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81618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618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618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618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1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76"/>
                    <w:ind w:left="20"/>
                  </w:pPr>
                  <w:r>
                    <w:rPr>
                      <w:rFonts w:cs="Arial" w:hAnsi="Arial" w:eastAsia="Arial" w:ascii="Arial"/>
                      <w:color w:val="181618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81618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8656pt;margin-top:412.77pt;width:445.511pt;height:14.2pt;mso-position-horizontal-relative:page;mso-position-vertical-relative:page;z-index:-1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81618"/>
                      <w:w w:val="74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81618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618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6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im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1451pt;margin-top:379.655pt;width:208.804pt;height:14.2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CT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BR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.114pt;margin-top:361.658pt;width:383.902pt;height:14.2pt;mso-position-horizontal-relative:page;mso-position-vertical-relative:page;z-index:-1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b/>
                      <w:color w:val="181618"/>
                      <w:w w:val="78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w w:val="99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w w:val="10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w w:val="91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w w:val="105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w w:val="101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w w:val="165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75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1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29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98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8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333333"/>
                      <w:spacing w:val="0"/>
                      <w:w w:val="104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333333"/>
                      <w:spacing w:val="39"/>
                      <w:w w:val="10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4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nde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7848pt;margin-top:361.658pt;width:59.2854pt;height:14.2pt;mso-position-horizontal-relative:page;mso-position-vertical-relative:page;z-index:-1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81618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w w:val="121"/>
                      <w:sz w:val="24"/>
                      <w:szCs w:val="24"/>
                    </w:rPr>
                    <w:t>il</w:t>
                  </w:r>
                  <w:r>
                    <w:rPr>
                      <w:rFonts w:cs="Arial" w:hAnsi="Arial" w:eastAsia="Arial" w:ascii="Arial"/>
                      <w:color w:val="181618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8.238pt;margin-top:327.823pt;width:328.419pt;height:31.1174pt;mso-position-horizontal-relative:page;mso-position-vertical-relative:page;z-index:-1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29"/>
                  </w:pPr>
                  <w:r>
                    <w:rPr>
                      <w:rFonts w:cs="Arial" w:hAnsi="Arial" w:eastAsia="Arial" w:ascii="Arial"/>
                      <w:color w:val="181618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94849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948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94849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618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3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2"/>
                    <w:ind w:left="34" w:right="-37"/>
                  </w:pPr>
                  <w:r>
                    <w:rPr>
                      <w:rFonts w:cs="Arial" w:hAnsi="Arial" w:eastAsia="Arial" w:ascii="Arial"/>
                      <w:color w:val="181618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618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w w:val="10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33333"/>
                      <w:w w:val="108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81618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81618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333333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333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3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31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0642pt;margin-top:327.823pt;width:115.13pt;height:31.1174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81618"/>
                      <w:w w:val="13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81618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w w:val="9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81618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2"/>
                    <w:ind w:left="42"/>
                  </w:pPr>
                  <w:r>
                    <w:rPr>
                      <w:rFonts w:cs="Arial" w:hAnsi="Arial" w:eastAsia="Arial" w:ascii="Arial"/>
                      <w:color w:val="181618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ng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3.328pt;margin-top:310.545pt;width:113.328pt;height:14.2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3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15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6.813pt;margin-top:310.545pt;width:293.111pt;height:14.2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81618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60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618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4245pt;margin-top:226.409pt;width:317.25pt;height:48.1147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Arial" w:hAnsi="Arial" w:eastAsia="Arial" w:ascii="Arial"/>
                      <w:b/>
                      <w:color w:val="181618"/>
                      <w:w w:val="75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w w:val="99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w w:val="106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12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12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12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12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12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12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2"/>
                      <w:w w:val="11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91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88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7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4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99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1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99"/>
                      <w:sz w:val="22"/>
                      <w:szCs w:val="22"/>
                    </w:rPr>
                    <w:t>CH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18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3" w:lineRule="exact" w:line="360"/>
                    <w:ind w:left="20" w:right="-18"/>
                  </w:pP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NA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CT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36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37"/>
                      <w:sz w:val="22"/>
                      <w:szCs w:val="22"/>
                    </w:rPr>
                    <w:t>ES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32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54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66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12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81618"/>
                      <w:spacing w:val="0"/>
                      <w:w w:val="98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71pt;margin-top:125.533pt;width:84.1451pt;height:14.2pt;mso-position-horizontal-relative:page;mso-position-vertical-relative:page;z-index:-1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81618"/>
                      <w:w w:val="7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618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618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w w:val="9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81618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618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618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2.247pt;margin-top:49.5398pt;width:112.968pt;height:31.6734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71A34D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1A34D"/>
                      <w:w w:val="112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1A34D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1A34D"/>
                      <w:w w:val="116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1A34D"/>
                      <w:w w:val="107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1A34D"/>
                      <w:w w:val="10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1A34D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1A34D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1A34D"/>
                      <w:w w:val="11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1A34D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5"/>
                      <w:szCs w:val="25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left="517" w:right="-28"/>
                  </w:pPr>
                  <w:r>
                    <w:rPr>
                      <w:rFonts w:cs="Arial" w:hAnsi="Arial" w:eastAsia="Arial" w:ascii="Arial"/>
                      <w:color w:val="181618"/>
                      <w:w w:val="66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618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618"/>
                      <w:w w:val="103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3"/>
                      <w:w w:val="96"/>
                      <w:sz w:val="18"/>
                      <w:szCs w:val="18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618"/>
                      <w:w w:val="85"/>
                      <w:sz w:val="18"/>
                      <w:szCs w:val="18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81618"/>
                      <w:w w:val="114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33333"/>
                      <w:w w:val="173"/>
                      <w:sz w:val="18"/>
                      <w:szCs w:val="18"/>
                    </w:rPr>
                    <w:t>/</w:t>
                  </w:r>
                  <w:r>
                    <w:rPr>
                      <w:rFonts w:cs="Arial" w:hAnsi="Arial" w:eastAsia="Arial" w:ascii="Arial"/>
                      <w:color w:val="333333"/>
                      <w:w w:val="107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33333"/>
                      <w:w w:val="115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81618"/>
                      <w:w w:val="120"/>
                      <w:sz w:val="18"/>
                      <w:szCs w:val="18"/>
                    </w:rPr>
                    <w:t>-</w:t>
                  </w:r>
                  <w:r>
                    <w:rPr>
                      <w:rFonts w:cs="Arial" w:hAnsi="Arial" w:eastAsia="Arial" w:ascii="Arial"/>
                      <w:color w:val="333333"/>
                      <w:w w:val="107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33333"/>
                      <w:w w:val="122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33333"/>
                      <w:w w:val="173"/>
                      <w:sz w:val="18"/>
                      <w:szCs w:val="18"/>
                    </w:rPr>
                    <w:t>/</w:t>
                  </w:r>
                  <w:r>
                    <w:rPr>
                      <w:rFonts w:cs="Arial" w:hAnsi="Arial" w:eastAsia="Arial" w:ascii="Arial"/>
                      <w:color w:val="333333"/>
                      <w:w w:val="84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33333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618"/>
                      <w:w w:val="93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0.839pt;margin-top:49.5398pt;width:157.643pt;height:24.3423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71A34D"/>
                      <w:w w:val="52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1A34D"/>
                      <w:w w:val="121"/>
                      <w:position w:val="-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1A34D"/>
                      <w:w w:val="118"/>
                      <w:position w:val="-1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1A34D"/>
                      <w:w w:val="11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1A34D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1A34D"/>
                      <w:w w:val="103"/>
                      <w:position w:val="-1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1A34D"/>
                      <w:w w:val="111"/>
                      <w:position w:val="-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1A34D"/>
                      <w:w w:val="12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1A34D"/>
                      <w:w w:val="107"/>
                      <w:position w:val="-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1A34D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1A34D"/>
                      <w:w w:val="111"/>
                      <w:position w:val="-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1A34D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1A34D"/>
                      <w:spacing w:val="-16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1A34D"/>
                      <w:spacing w:val="0"/>
                      <w:w w:val="100"/>
                      <w:position w:val="-1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1A34D"/>
                      <w:spacing w:val="0"/>
                      <w:w w:val="100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1A34D"/>
                      <w:spacing w:val="51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1A34D"/>
                      <w:spacing w:val="0"/>
                      <w:w w:val="93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1A34D"/>
                      <w:spacing w:val="0"/>
                      <w:w w:val="114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1A34D"/>
                      <w:spacing w:val="0"/>
                      <w:w w:val="99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180"/>
                    <w:ind w:left="2052"/>
                  </w:pPr>
                  <w:r>
                    <w:rPr>
                      <w:rFonts w:cs="Times New Roman" w:hAnsi="Times New Roman" w:eastAsia="Times New Roman" w:ascii="Times New Roman"/>
                      <w:color w:val="74707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w w:val="136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w w:val="129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w w:val="119"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w w:val="122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w w:val="136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47070"/>
                      <w:w w:val="122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38283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603pt;margin-top:35.5923pt;width:144.313pt;height:13.7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747070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747070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47070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4707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7070"/>
                      <w:w w:val="108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7070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47070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47070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4707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7070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7070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2.9703pt;margin-top:295.155pt;width:41.7931pt;height:63.3504pt;mso-position-horizontal-relative:page;mso-position-vertical-relative:page;z-index:-113">
            <v:imagedata o:title="" r:id="rId4"/>
          </v:shape>
        </w:pict>
      </w:r>
      <w:r>
        <w:pict>
          <v:shape type="#_x0000_t75" style="position:absolute;margin-left:5.76457pt;margin-top:8.54209e-009pt;width:224.818pt;height:154.057pt;mso-position-horizontal-relative:page;mso-position-vertical-relative:page;z-index:-114">
            <v:imagedata o:title="" r:id="rId5"/>
          </v:shape>
        </w:pict>
      </w:r>
      <w:r>
        <w:pict>
          <v:shape type="#_x0000_t75" style="position:absolute;margin-left:152.761pt;margin-top:531.279pt;width:335.786pt;height:116.622pt;mso-position-horizontal-relative:page;mso-position-vertical-relative:page;z-index:-115">
            <v:imagedata o:title="" r:id="rId6"/>
          </v:shape>
        </w:pict>
      </w:r>
      <w:r>
        <w:pict>
          <v:shape type="#_x0000_t75" style="position:absolute;margin-left:1.44114pt;margin-top:744.367pt;width:600.956pt;height:43.1934pt;mso-position-horizontal-relative:page;mso-position-vertical-relative:page;z-index:-116">
            <v:imagedata o:title="" r:id="rId7"/>
          </v:shape>
        </w:pict>
      </w:r>
    </w:p>
    <w:sectPr>
      <w:type w:val="continuous"/>
      <w:pgSz w:w="12120" w:h="15780"/>
      <w:pgMar w:top="148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